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F2E66" w14:textId="03AEECF5" w:rsidR="00341C25" w:rsidRPr="00F80759" w:rsidRDefault="00E8241D" w:rsidP="005C5F7F">
      <w:pPr>
        <w:spacing w:line="276" w:lineRule="auto"/>
        <w:jc w:val="right"/>
        <w:rPr>
          <w:lang w:val="en-US"/>
        </w:rPr>
      </w:pPr>
      <w:r>
        <w:rPr>
          <w:noProof/>
          <w:lang w:val="en-US"/>
        </w:rPr>
        <w:drawing>
          <wp:inline distT="0" distB="0" distL="0" distR="0" wp14:anchorId="68C52162" wp14:editId="7A84521B">
            <wp:extent cx="2426677" cy="51679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stretch>
                      <a:fillRect/>
                    </a:stretch>
                  </pic:blipFill>
                  <pic:spPr>
                    <a:xfrm>
                      <a:off x="0" y="0"/>
                      <a:ext cx="2448577" cy="521456"/>
                    </a:xfrm>
                    <a:prstGeom prst="rect">
                      <a:avLst/>
                    </a:prstGeom>
                  </pic:spPr>
                </pic:pic>
              </a:graphicData>
            </a:graphic>
          </wp:inline>
        </w:drawing>
      </w:r>
    </w:p>
    <w:p w14:paraId="2DFEB02C" w14:textId="77777777" w:rsidR="00552C2D" w:rsidRDefault="00552C2D" w:rsidP="00295DC4">
      <w:pPr>
        <w:pStyle w:val="Corpsdetexte"/>
        <w:rPr>
          <w:sz w:val="20"/>
        </w:rPr>
      </w:pPr>
    </w:p>
    <w:p w14:paraId="451ABAA0" w14:textId="685C0A29" w:rsidR="00295DC4" w:rsidRDefault="00295DC4" w:rsidP="00295DC4">
      <w:pPr>
        <w:pStyle w:val="Corpsdetexte"/>
        <w:rPr>
          <w:sz w:val="20"/>
        </w:rPr>
      </w:pPr>
      <w:r>
        <w:rPr>
          <w:noProof/>
        </w:rPr>
        <mc:AlternateContent>
          <mc:Choice Requires="wps">
            <w:drawing>
              <wp:anchor distT="0" distB="0" distL="0" distR="0" simplePos="0" relativeHeight="251659264" behindDoc="1" locked="0" layoutInCell="1" allowOverlap="1" wp14:anchorId="2D766D89" wp14:editId="58853C06">
                <wp:simplePos x="0" y="0"/>
                <wp:positionH relativeFrom="margin">
                  <wp:align>center</wp:align>
                </wp:positionH>
                <wp:positionV relativeFrom="paragraph">
                  <wp:posOffset>280670</wp:posOffset>
                </wp:positionV>
                <wp:extent cx="6388100" cy="1455420"/>
                <wp:effectExtent l="12700" t="12700" r="25400" b="30480"/>
                <wp:wrapTopAndBottom/>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88100" cy="1455420"/>
                        </a:xfrm>
                        <a:prstGeom prst="rect">
                          <a:avLst/>
                        </a:prstGeom>
                        <a:solidFill>
                          <a:srgbClr val="0070C0"/>
                        </a:solidFill>
                        <a:ln w="38100">
                          <a:solidFill>
                            <a:srgbClr val="002060"/>
                          </a:solidFill>
                          <a:prstDash val="solid"/>
                          <a:miter lim="800000"/>
                          <a:headEnd/>
                          <a:tailEnd/>
                        </a:ln>
                      </wps:spPr>
                      <wps:txbx>
                        <w:txbxContent>
                          <w:p w14:paraId="5524DF41" w14:textId="6D207040" w:rsidR="00295DC4" w:rsidRDefault="00295DC4" w:rsidP="00295DC4">
                            <w:pPr>
                              <w:spacing w:before="19" w:line="242" w:lineRule="auto"/>
                              <w:ind w:left="723" w:right="720"/>
                              <w:jc w:val="center"/>
                              <w:rPr>
                                <w:b/>
                                <w:color w:val="FFFFFF"/>
                                <w:sz w:val="36"/>
                                <w:lang w:val="en-US"/>
                              </w:rPr>
                            </w:pPr>
                            <w:r w:rsidRPr="00295DC4">
                              <w:rPr>
                                <w:b/>
                                <w:color w:val="FFFFFF"/>
                                <w:sz w:val="36"/>
                                <w:lang w:val="en-US"/>
                              </w:rPr>
                              <w:t>Pasteur-Roux-Cantarini Postdoctoral Fellowships Call</w:t>
                            </w:r>
                          </w:p>
                          <w:p w14:paraId="68F7CFCA" w14:textId="77777777" w:rsidR="00127640" w:rsidRPr="00295DC4" w:rsidRDefault="00127640" w:rsidP="00FE616D">
                            <w:pPr>
                              <w:spacing w:before="19" w:line="242" w:lineRule="auto"/>
                              <w:ind w:left="723" w:right="720"/>
                              <w:jc w:val="center"/>
                              <w:rPr>
                                <w:b/>
                                <w:color w:val="FFFF00"/>
                                <w:sz w:val="36"/>
                                <w:lang w:val="en-US"/>
                              </w:rPr>
                            </w:pPr>
                            <w:r w:rsidRPr="00295DC4">
                              <w:rPr>
                                <w:b/>
                                <w:color w:val="FFFF00"/>
                                <w:sz w:val="36"/>
                                <w:lang w:val="en-US"/>
                              </w:rPr>
                              <w:t xml:space="preserve">Including a Satellite </w:t>
                            </w:r>
                            <w:r>
                              <w:rPr>
                                <w:b/>
                                <w:color w:val="FFFF00"/>
                                <w:sz w:val="36"/>
                                <w:lang w:val="en-US"/>
                              </w:rPr>
                              <w:t>Session</w:t>
                            </w:r>
                          </w:p>
                          <w:p w14:paraId="05EB73A5" w14:textId="78304B0C" w:rsidR="00127640" w:rsidRDefault="00127640" w:rsidP="00FE616D">
                            <w:pPr>
                              <w:spacing w:before="19" w:line="242" w:lineRule="auto"/>
                              <w:ind w:left="723" w:right="720"/>
                              <w:jc w:val="center"/>
                              <w:rPr>
                                <w:b/>
                                <w:color w:val="FFFF00"/>
                                <w:sz w:val="36"/>
                                <w:lang w:val="en-US"/>
                              </w:rPr>
                            </w:pPr>
                            <w:r w:rsidRPr="00295DC4">
                              <w:rPr>
                                <w:b/>
                                <w:color w:val="FFFF00"/>
                                <w:sz w:val="36"/>
                                <w:lang w:val="en-US"/>
                              </w:rPr>
                              <w:t xml:space="preserve">dedicated </w:t>
                            </w:r>
                            <w:r>
                              <w:rPr>
                                <w:b/>
                                <w:color w:val="FFFF00"/>
                                <w:sz w:val="36"/>
                                <w:lang w:val="en-US"/>
                              </w:rPr>
                              <w:t xml:space="preserve">to </w:t>
                            </w:r>
                            <w:r w:rsidRPr="00295DC4">
                              <w:rPr>
                                <w:b/>
                                <w:color w:val="FFFF00"/>
                                <w:sz w:val="36"/>
                                <w:lang w:val="en-US"/>
                              </w:rPr>
                              <w:t>Research and Technology</w:t>
                            </w:r>
                          </w:p>
                          <w:p w14:paraId="3FD78B60" w14:textId="2A26077E" w:rsidR="00295DC4" w:rsidRPr="004B70EC" w:rsidRDefault="00127640" w:rsidP="00FE616D">
                            <w:pPr>
                              <w:spacing w:before="19" w:line="242" w:lineRule="auto"/>
                              <w:ind w:right="720"/>
                              <w:jc w:val="center"/>
                              <w:rPr>
                                <w:color w:val="FFFFFF"/>
                                <w:sz w:val="36"/>
                                <w:lang w:val="en-US"/>
                              </w:rPr>
                            </w:pPr>
                            <w:r w:rsidRPr="00C253CD">
                              <w:rPr>
                                <w:bCs/>
                                <w:color w:val="FFFFFF" w:themeColor="background1"/>
                                <w:sz w:val="36"/>
                                <w:lang w:val="en-US"/>
                              </w:rPr>
                              <w:t>Edition</w:t>
                            </w:r>
                            <w:r w:rsidR="00ED1D7D">
                              <w:rPr>
                                <w:color w:val="FFFFFF"/>
                                <w:sz w:val="36"/>
                                <w:lang w:val="en-US"/>
                              </w:rPr>
                              <w:t xml:space="preserve"> </w:t>
                            </w:r>
                            <w:r w:rsidR="00DF299C">
                              <w:rPr>
                                <w:color w:val="FFFFFF"/>
                                <w:sz w:val="36"/>
                                <w:lang w:val="en-US"/>
                              </w:rPr>
                              <w:t>Spring 2024</w:t>
                            </w:r>
                          </w:p>
                          <w:p w14:paraId="376E941F" w14:textId="7EA15FC9" w:rsidR="00D42854" w:rsidRPr="00270498" w:rsidRDefault="00D42854" w:rsidP="00D42854">
                            <w:pPr>
                              <w:spacing w:line="455" w:lineRule="exact"/>
                              <w:ind w:left="721" w:right="720"/>
                              <w:jc w:val="center"/>
                              <w:rPr>
                                <w:rFonts w:ascii="Arial" w:hAnsi="Arial" w:cs="Arial"/>
                                <w:b/>
                                <w:color w:val="FF45BD"/>
                                <w:sz w:val="32"/>
                                <w:lang w:val="en-US"/>
                                <w14:textOutline w14:w="12700" w14:cap="rnd" w14:cmpd="sng" w14:algn="ctr">
                                  <w14:solidFill>
                                    <w14:schemeClr w14:val="bg1"/>
                                  </w14:solidFill>
                                  <w14:prstDash w14:val="solid"/>
                                  <w14:bevel/>
                                </w14:textOutline>
                              </w:rPr>
                            </w:pPr>
                            <w:r>
                              <w:rPr>
                                <w:rFonts w:ascii="Arial" w:hAnsi="Arial" w:cs="Arial"/>
                                <w:b/>
                                <w:color w:val="FF45BD"/>
                                <w:spacing w:val="-2"/>
                                <w:sz w:val="40"/>
                                <w:lang w:val="en-US"/>
                                <w14:textOutline w14:w="12700" w14:cap="rnd" w14:cmpd="sng" w14:algn="ctr">
                                  <w14:solidFill>
                                    <w14:schemeClr w14:val="bg1"/>
                                  </w14:solidFill>
                                  <w14:prstDash w14:val="solid"/>
                                  <w14:bevel/>
                                </w14:textOutline>
                              </w:rPr>
                              <w:t>TECH</w:t>
                            </w:r>
                            <w:r w:rsidRPr="00270498">
                              <w:rPr>
                                <w:rFonts w:ascii="Arial" w:hAnsi="Arial" w:cs="Arial"/>
                                <w:b/>
                                <w:color w:val="FF45BD"/>
                                <w:spacing w:val="-2"/>
                                <w:sz w:val="40"/>
                                <w:lang w:val="en-US"/>
                                <w14:textOutline w14:w="12700" w14:cap="rnd" w14:cmpd="sng" w14:algn="ctr">
                                  <w14:solidFill>
                                    <w14:schemeClr w14:val="bg1"/>
                                  </w14:solidFill>
                                  <w14:prstDash w14:val="solid"/>
                                  <w14:bevel/>
                                </w14:textOutline>
                              </w:rPr>
                              <w:t xml:space="preserve"> APPLICATION FORM </w:t>
                            </w:r>
                          </w:p>
                          <w:p w14:paraId="738E7E26" w14:textId="77777777" w:rsidR="00295DC4" w:rsidRPr="00D44020" w:rsidRDefault="00295DC4" w:rsidP="00295DC4">
                            <w:pPr>
                              <w:spacing w:before="19" w:line="242" w:lineRule="auto"/>
                              <w:ind w:left="723" w:right="720"/>
                              <w:jc w:val="center"/>
                              <w:rPr>
                                <w:rFonts w:ascii="Arial" w:hAnsi="Arial" w:cs="Arial"/>
                                <w:color w:val="FF45BD"/>
                                <w:sz w:val="36"/>
                                <w:lang w:val="en-US"/>
                                <w14:textOutline w14:w="9525" w14:cap="rnd" w14:cmpd="sng" w14:algn="ctr">
                                  <w14:solidFill>
                                    <w14:schemeClr w14:val="bg1"/>
                                  </w14:solidFill>
                                  <w14:prstDash w14:val="solid"/>
                                  <w14:bevel/>
                                </w14:textOutline>
                              </w:rPr>
                            </w:pPr>
                          </w:p>
                          <w:p w14:paraId="3C8A5ED5" w14:textId="77777777" w:rsidR="00295DC4" w:rsidRPr="004B70EC" w:rsidRDefault="00295DC4" w:rsidP="00295DC4">
                            <w:pPr>
                              <w:spacing w:before="19" w:line="242" w:lineRule="auto"/>
                              <w:ind w:left="723" w:right="720"/>
                              <w:jc w:val="center"/>
                              <w:rPr>
                                <w:color w:val="FFFFFF"/>
                                <w:sz w:val="36"/>
                                <w:lang w:val="en-US"/>
                              </w:rPr>
                            </w:pPr>
                          </w:p>
                          <w:p w14:paraId="2364E1EE" w14:textId="77777777" w:rsidR="00295DC4" w:rsidRPr="004B70EC" w:rsidRDefault="00295DC4" w:rsidP="00295DC4">
                            <w:pPr>
                              <w:spacing w:before="19" w:line="242" w:lineRule="auto"/>
                              <w:ind w:left="723" w:right="720"/>
                              <w:jc w:val="center"/>
                              <w:rPr>
                                <w:color w:val="FFFFFF"/>
                                <w:sz w:val="36"/>
                                <w:lang w:val="en-US"/>
                              </w:rPr>
                            </w:pPr>
                          </w:p>
                          <w:p w14:paraId="703C250D" w14:textId="77777777" w:rsidR="00295DC4" w:rsidRPr="004B70EC" w:rsidRDefault="00295DC4" w:rsidP="00295DC4">
                            <w:pPr>
                              <w:spacing w:line="455" w:lineRule="exact"/>
                              <w:ind w:left="721" w:right="720"/>
                              <w:jc w:val="center"/>
                              <w:rPr>
                                <w:b/>
                                <w:color w:val="000000"/>
                                <w:sz w:val="32"/>
                                <w:lang w:val="en-US"/>
                              </w:rPr>
                            </w:pPr>
                            <w:r w:rsidRPr="004B70EC">
                              <w:rPr>
                                <w:b/>
                                <w:color w:val="FFFFFF"/>
                                <w:spacing w:val="-2"/>
                                <w:sz w:val="40"/>
                                <w:lang w:val="en-US"/>
                              </w:rPr>
                              <w:t>G</w:t>
                            </w:r>
                            <w:r w:rsidRPr="004B70EC">
                              <w:rPr>
                                <w:b/>
                                <w:color w:val="FFFFFF"/>
                                <w:spacing w:val="-2"/>
                                <w:sz w:val="32"/>
                                <w:lang w:val="en-US"/>
                              </w:rPr>
                              <w:t>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66D89" id="_x0000_t202" coordsize="21600,21600" o:spt="202" path="m,l,21600r21600,l21600,xe">
                <v:stroke joinstyle="miter"/>
                <v:path gradientshapeok="t" o:connecttype="rect"/>
              </v:shapetype>
              <v:shape id="docshape2" o:spid="_x0000_s1026" type="#_x0000_t202" style="position:absolute;left:0;text-align:left;margin-left:0;margin-top:22.1pt;width:503pt;height:114.6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" fillcolor="#0070c0" strokecolor="#002060" strokeweight="3pt">
                <v:path arrowok="t"/>
                <v:textbox inset="0,0,0,0">
                  <w:txbxContent>
                    <w:p w14:paraId="5524DF41" w14:textId="6D207040" w:rsidR="00295DC4" w:rsidRDefault="00295DC4" w:rsidP="00295DC4">
                      <w:pPr>
                        <w:spacing w:before="19" w:line="242" w:lineRule="auto"/>
                        <w:ind w:left="723" w:right="720"/>
                        <w:jc w:val="center"/>
                        <w:rPr>
                          <w:b/>
                          <w:color w:val="FFFFFF"/>
                          <w:sz w:val="36"/>
                          <w:lang w:val="en-US"/>
                        </w:rPr>
                      </w:pPr>
                      <w:r w:rsidRPr="00295DC4">
                        <w:rPr>
                          <w:b/>
                          <w:color w:val="FFFFFF"/>
                          <w:sz w:val="36"/>
                          <w:lang w:val="en-US"/>
                        </w:rPr>
                        <w:t>Pasteur-Roux-</w:t>
                      </w:r>
                      <w:proofErr w:type="spellStart"/>
                      <w:r w:rsidRPr="00295DC4">
                        <w:rPr>
                          <w:b/>
                          <w:color w:val="FFFFFF"/>
                          <w:sz w:val="36"/>
                          <w:lang w:val="en-US"/>
                        </w:rPr>
                        <w:t>Cantarini</w:t>
                      </w:r>
                      <w:proofErr w:type="spellEnd"/>
                      <w:r w:rsidRPr="00295DC4">
                        <w:rPr>
                          <w:b/>
                          <w:color w:val="FFFFFF"/>
                          <w:sz w:val="36"/>
                          <w:lang w:val="en-US"/>
                        </w:rPr>
                        <w:t xml:space="preserve"> Postdoctoral Fellowships Call</w:t>
                      </w:r>
                    </w:p>
                    <w:p w14:paraId="68F7CFCA" w14:textId="77777777" w:rsidR="00127640" w:rsidRPr="00295DC4" w:rsidRDefault="00127640" w:rsidP="00FE616D">
                      <w:pPr>
                        <w:spacing w:before="19" w:line="242" w:lineRule="auto"/>
                        <w:ind w:left="723" w:right="720"/>
                        <w:jc w:val="center"/>
                        <w:rPr>
                          <w:b/>
                          <w:color w:val="FFFF00"/>
                          <w:sz w:val="36"/>
                          <w:lang w:val="en-US"/>
                        </w:rPr>
                      </w:pPr>
                      <w:r w:rsidRPr="00295DC4">
                        <w:rPr>
                          <w:b/>
                          <w:color w:val="FFFF00"/>
                          <w:sz w:val="36"/>
                          <w:lang w:val="en-US"/>
                        </w:rPr>
                        <w:t xml:space="preserve">Including a Satellite </w:t>
                      </w:r>
                      <w:r>
                        <w:rPr>
                          <w:b/>
                          <w:color w:val="FFFF00"/>
                          <w:sz w:val="36"/>
                          <w:lang w:val="en-US"/>
                        </w:rPr>
                        <w:t>Session</w:t>
                      </w:r>
                    </w:p>
                    <w:p w14:paraId="05EB73A5" w14:textId="78304B0C" w:rsidR="00127640" w:rsidRDefault="00127640" w:rsidP="00FE616D">
                      <w:pPr>
                        <w:spacing w:before="19" w:line="242" w:lineRule="auto"/>
                        <w:ind w:left="723" w:right="720"/>
                        <w:jc w:val="center"/>
                        <w:rPr>
                          <w:b/>
                          <w:color w:val="FFFF00"/>
                          <w:sz w:val="36"/>
                          <w:lang w:val="en-US"/>
                        </w:rPr>
                      </w:pPr>
                      <w:r w:rsidRPr="00295DC4">
                        <w:rPr>
                          <w:b/>
                          <w:color w:val="FFFF00"/>
                          <w:sz w:val="36"/>
                          <w:lang w:val="en-US"/>
                        </w:rPr>
                        <w:t xml:space="preserve">dedicated </w:t>
                      </w:r>
                      <w:r>
                        <w:rPr>
                          <w:b/>
                          <w:color w:val="FFFF00"/>
                          <w:sz w:val="36"/>
                          <w:lang w:val="en-US"/>
                        </w:rPr>
                        <w:t xml:space="preserve">to </w:t>
                      </w:r>
                      <w:r w:rsidRPr="00295DC4">
                        <w:rPr>
                          <w:b/>
                          <w:color w:val="FFFF00"/>
                          <w:sz w:val="36"/>
                          <w:lang w:val="en-US"/>
                        </w:rPr>
                        <w:t>Research and Technology</w:t>
                      </w:r>
                    </w:p>
                    <w:p w14:paraId="3FD78B60" w14:textId="2A26077E" w:rsidR="00295DC4" w:rsidRPr="004B70EC" w:rsidRDefault="00127640" w:rsidP="00FE616D">
                      <w:pPr>
                        <w:spacing w:before="19" w:line="242" w:lineRule="auto"/>
                        <w:ind w:right="720"/>
                        <w:jc w:val="center"/>
                        <w:rPr>
                          <w:color w:val="FFFFFF"/>
                          <w:sz w:val="36"/>
                          <w:lang w:val="en-US"/>
                        </w:rPr>
                      </w:pPr>
                      <w:r w:rsidRPr="00C253CD">
                        <w:rPr>
                          <w:bCs/>
                          <w:color w:val="FFFFFF" w:themeColor="background1"/>
                          <w:sz w:val="36"/>
                          <w:lang w:val="en-US"/>
                        </w:rPr>
                        <w:t>Edition</w:t>
                      </w:r>
                      <w:r w:rsidR="00ED1D7D">
                        <w:rPr>
                          <w:color w:val="FFFFFF"/>
                          <w:sz w:val="36"/>
                          <w:lang w:val="en-US"/>
                        </w:rPr>
                        <w:t xml:space="preserve"> </w:t>
                      </w:r>
                      <w:r w:rsidR="00DF299C">
                        <w:rPr>
                          <w:color w:val="FFFFFF"/>
                          <w:sz w:val="36"/>
                          <w:lang w:val="en-US"/>
                        </w:rPr>
                        <w:t>Spring 2024</w:t>
                      </w:r>
                    </w:p>
                    <w:p w14:paraId="376E941F" w14:textId="7EA15FC9" w:rsidR="00D42854" w:rsidRPr="00270498" w:rsidRDefault="00D42854" w:rsidP="00D42854">
                      <w:pPr>
                        <w:spacing w:line="455" w:lineRule="exact"/>
                        <w:ind w:left="721" w:right="720"/>
                        <w:jc w:val="center"/>
                        <w:rPr>
                          <w:rFonts w:ascii="Arial" w:hAnsi="Arial" w:cs="Arial"/>
                          <w:b/>
                          <w:color w:val="FF45BD"/>
                          <w:sz w:val="32"/>
                          <w:lang w:val="en-US"/>
                          <w14:textOutline w14:w="12700" w14:cap="rnd" w14:cmpd="sng" w14:algn="ctr">
                            <w14:solidFill>
                              <w14:schemeClr w14:val="bg1"/>
                            </w14:solidFill>
                            <w14:prstDash w14:val="solid"/>
                            <w14:bevel/>
                          </w14:textOutline>
                        </w:rPr>
                      </w:pPr>
                      <w:r>
                        <w:rPr>
                          <w:rFonts w:ascii="Arial" w:hAnsi="Arial" w:cs="Arial"/>
                          <w:b/>
                          <w:color w:val="FF45BD"/>
                          <w:spacing w:val="-2"/>
                          <w:sz w:val="40"/>
                          <w:lang w:val="en-US"/>
                          <w14:textOutline w14:w="12700" w14:cap="rnd" w14:cmpd="sng" w14:algn="ctr">
                            <w14:solidFill>
                              <w14:schemeClr w14:val="bg1"/>
                            </w14:solidFill>
                            <w14:prstDash w14:val="solid"/>
                            <w14:bevel/>
                          </w14:textOutline>
                        </w:rPr>
                        <w:t>TECH</w:t>
                      </w:r>
                      <w:r w:rsidRPr="00270498">
                        <w:rPr>
                          <w:rFonts w:ascii="Arial" w:hAnsi="Arial" w:cs="Arial"/>
                          <w:b/>
                          <w:color w:val="FF45BD"/>
                          <w:spacing w:val="-2"/>
                          <w:sz w:val="40"/>
                          <w:lang w:val="en-US"/>
                          <w14:textOutline w14:w="12700" w14:cap="rnd" w14:cmpd="sng" w14:algn="ctr">
                            <w14:solidFill>
                              <w14:schemeClr w14:val="bg1"/>
                            </w14:solidFill>
                            <w14:prstDash w14:val="solid"/>
                            <w14:bevel/>
                          </w14:textOutline>
                        </w:rPr>
                        <w:t xml:space="preserve"> APPLICATION FORM </w:t>
                      </w:r>
                    </w:p>
                    <w:p w14:paraId="738E7E26" w14:textId="77777777" w:rsidR="00295DC4" w:rsidRPr="00D44020" w:rsidRDefault="00295DC4" w:rsidP="00295DC4">
                      <w:pPr>
                        <w:spacing w:before="19" w:line="242" w:lineRule="auto"/>
                        <w:ind w:left="723" w:right="720"/>
                        <w:jc w:val="center"/>
                        <w:rPr>
                          <w:rFonts w:ascii="Arial" w:hAnsi="Arial" w:cs="Arial"/>
                          <w:color w:val="FF45BD"/>
                          <w:sz w:val="36"/>
                          <w:lang w:val="en-US"/>
                          <w14:textOutline w14:w="9525" w14:cap="rnd" w14:cmpd="sng" w14:algn="ctr">
                            <w14:solidFill>
                              <w14:schemeClr w14:val="bg1"/>
                            </w14:solidFill>
                            <w14:prstDash w14:val="solid"/>
                            <w14:bevel/>
                          </w14:textOutline>
                        </w:rPr>
                      </w:pPr>
                    </w:p>
                    <w:p w14:paraId="3C8A5ED5" w14:textId="77777777" w:rsidR="00295DC4" w:rsidRPr="004B70EC" w:rsidRDefault="00295DC4" w:rsidP="00295DC4">
                      <w:pPr>
                        <w:spacing w:before="19" w:line="242" w:lineRule="auto"/>
                        <w:ind w:left="723" w:right="720"/>
                        <w:jc w:val="center"/>
                        <w:rPr>
                          <w:color w:val="FFFFFF"/>
                          <w:sz w:val="36"/>
                          <w:lang w:val="en-US"/>
                        </w:rPr>
                      </w:pPr>
                    </w:p>
                    <w:p w14:paraId="2364E1EE" w14:textId="77777777" w:rsidR="00295DC4" w:rsidRPr="004B70EC" w:rsidRDefault="00295DC4" w:rsidP="00295DC4">
                      <w:pPr>
                        <w:spacing w:before="19" w:line="242" w:lineRule="auto"/>
                        <w:ind w:left="723" w:right="720"/>
                        <w:jc w:val="center"/>
                        <w:rPr>
                          <w:color w:val="FFFFFF"/>
                          <w:sz w:val="36"/>
                          <w:lang w:val="en-US"/>
                        </w:rPr>
                      </w:pPr>
                    </w:p>
                    <w:p w14:paraId="703C250D" w14:textId="77777777" w:rsidR="00295DC4" w:rsidRPr="004B70EC" w:rsidRDefault="00295DC4" w:rsidP="00295DC4">
                      <w:pPr>
                        <w:spacing w:line="455" w:lineRule="exact"/>
                        <w:ind w:left="721" w:right="720"/>
                        <w:jc w:val="center"/>
                        <w:rPr>
                          <w:b/>
                          <w:color w:val="000000"/>
                          <w:sz w:val="32"/>
                          <w:lang w:val="en-US"/>
                        </w:rPr>
                      </w:pPr>
                      <w:r w:rsidRPr="004B70EC">
                        <w:rPr>
                          <w:b/>
                          <w:color w:val="FFFFFF"/>
                          <w:spacing w:val="-2"/>
                          <w:sz w:val="40"/>
                          <w:lang w:val="en-US"/>
                        </w:rPr>
                        <w:t>G</w:t>
                      </w:r>
                      <w:r w:rsidRPr="004B70EC">
                        <w:rPr>
                          <w:b/>
                          <w:color w:val="FFFFFF"/>
                          <w:spacing w:val="-2"/>
                          <w:sz w:val="32"/>
                          <w:lang w:val="en-US"/>
                        </w:rPr>
                        <w:t>UIDELINES</w:t>
                      </w:r>
                    </w:p>
                  </w:txbxContent>
                </v:textbox>
                <w10:wrap type="topAndBottom" anchorx="margin"/>
              </v:shape>
            </w:pict>
          </mc:Fallback>
        </mc:AlternateContent>
      </w:r>
    </w:p>
    <w:p w14:paraId="5FBCE60A" w14:textId="27AAC584" w:rsidR="00ED2D97" w:rsidRDefault="00ED2D97" w:rsidP="005B3B26">
      <w:pPr>
        <w:pStyle w:val="Paragraphedeliste"/>
        <w:ind w:left="0" w:right="-110"/>
        <w:rPr>
          <w:rFonts w:ascii="Times New Roman" w:hAnsi="Times New Roman" w:cs="Times New Roman"/>
          <w:b/>
          <w:color w:val="DEAC41"/>
          <w:sz w:val="24"/>
          <w:szCs w:val="24"/>
          <w:lang w:val="en-US"/>
        </w:rPr>
      </w:pPr>
    </w:p>
    <w:p w14:paraId="5D682BAC" w14:textId="77777777" w:rsidR="007C1FD7" w:rsidRDefault="007C1FD7" w:rsidP="005B3B26">
      <w:pPr>
        <w:pStyle w:val="Paragraphedeliste"/>
        <w:ind w:left="0" w:right="-110"/>
        <w:rPr>
          <w:rFonts w:ascii="Times New Roman" w:hAnsi="Times New Roman" w:cs="Times New Roman"/>
          <w:b/>
          <w:color w:val="DEAC41"/>
          <w:sz w:val="24"/>
          <w:szCs w:val="24"/>
          <w:lang w:val="en-US"/>
        </w:rPr>
      </w:pPr>
    </w:p>
    <w:p w14:paraId="72E96502" w14:textId="77777777" w:rsidR="00552C2D" w:rsidRPr="00F80759" w:rsidRDefault="00552C2D" w:rsidP="005B3B26">
      <w:pPr>
        <w:pStyle w:val="Paragraphedeliste"/>
        <w:ind w:left="0" w:right="-110"/>
        <w:rPr>
          <w:rFonts w:ascii="Times New Roman" w:hAnsi="Times New Roman" w:cs="Times New Roman"/>
          <w:b/>
          <w:color w:val="DEAC41"/>
          <w:sz w:val="24"/>
          <w:szCs w:val="24"/>
          <w:lang w:val="en-US"/>
        </w:rPr>
      </w:pPr>
    </w:p>
    <w:p w14:paraId="14168CF8" w14:textId="217CFA26" w:rsidR="00151507" w:rsidRPr="00E038F3" w:rsidRDefault="00151507" w:rsidP="003647D1">
      <w:pPr>
        <w:pStyle w:val="Sansinterligne"/>
        <w:numPr>
          <w:ilvl w:val="0"/>
          <w:numId w:val="54"/>
        </w:numPr>
        <w:spacing w:line="276" w:lineRule="auto"/>
        <w:jc w:val="both"/>
        <w:rPr>
          <w:rStyle w:val="Lienhypertexte"/>
          <w:color w:val="000000" w:themeColor="text1"/>
          <w:u w:val="none"/>
          <w:lang w:val="en-US"/>
        </w:rPr>
      </w:pPr>
      <w:r w:rsidRPr="00E038F3">
        <w:rPr>
          <w:b/>
          <w:color w:val="000000" w:themeColor="text1"/>
          <w:lang w:val="en-US"/>
        </w:rPr>
        <w:t>Completed application</w:t>
      </w:r>
      <w:r w:rsidRPr="00E038F3">
        <w:rPr>
          <w:color w:val="000000" w:themeColor="text1"/>
          <w:lang w:val="en-US"/>
        </w:rPr>
        <w:t xml:space="preserve"> form should be sent </w:t>
      </w:r>
      <w:r w:rsidR="00C2755B" w:rsidRPr="00E038F3">
        <w:rPr>
          <w:color w:val="000000" w:themeColor="text1"/>
          <w:lang w:val="en-US"/>
        </w:rPr>
        <w:t xml:space="preserve">before </w:t>
      </w:r>
      <w:r w:rsidR="00A9684C" w:rsidRPr="002D21FF">
        <w:rPr>
          <w:b/>
          <w:color w:val="FF0000"/>
          <w:lang w:val="en-US"/>
        </w:rPr>
        <w:t>March 29</w:t>
      </w:r>
      <w:r w:rsidR="00BA3D30" w:rsidRPr="002D21FF">
        <w:rPr>
          <w:b/>
          <w:color w:val="FF0000"/>
          <w:lang w:val="en-US"/>
        </w:rPr>
        <w:t>th</w:t>
      </w:r>
      <w:r w:rsidR="003A5233" w:rsidRPr="002D21FF">
        <w:rPr>
          <w:b/>
          <w:color w:val="FF0000"/>
          <w:lang w:val="en-US"/>
        </w:rPr>
        <w:t>, 202</w:t>
      </w:r>
      <w:r w:rsidR="00A9684C" w:rsidRPr="002D21FF">
        <w:rPr>
          <w:b/>
          <w:color w:val="FF0000"/>
          <w:lang w:val="en-US"/>
        </w:rPr>
        <w:t>4</w:t>
      </w:r>
      <w:r w:rsidR="003A5233" w:rsidRPr="00E038F3">
        <w:rPr>
          <w:b/>
          <w:color w:val="FF0000"/>
          <w:lang w:val="en-US"/>
        </w:rPr>
        <w:t xml:space="preserve"> </w:t>
      </w:r>
      <w:r w:rsidR="00A056F7" w:rsidRPr="00E038F3">
        <w:rPr>
          <w:b/>
          <w:color w:val="FF0000"/>
          <w:lang w:val="en-US"/>
        </w:rPr>
        <w:t>(1:00 PM</w:t>
      </w:r>
      <w:r w:rsidR="00197C44" w:rsidRPr="00E038F3">
        <w:rPr>
          <w:b/>
          <w:color w:val="FF0000"/>
          <w:lang w:val="en-US"/>
        </w:rPr>
        <w:t xml:space="preserve"> – Paris time</w:t>
      </w:r>
      <w:r w:rsidR="00A056F7" w:rsidRPr="00E038F3">
        <w:rPr>
          <w:b/>
          <w:color w:val="FF0000"/>
          <w:lang w:val="en-US"/>
        </w:rPr>
        <w:t>)</w:t>
      </w:r>
      <w:r w:rsidR="00A056F7" w:rsidRPr="00E038F3">
        <w:rPr>
          <w:color w:val="000000" w:themeColor="text1"/>
          <w:lang w:val="en-US"/>
        </w:rPr>
        <w:t xml:space="preserve"> </w:t>
      </w:r>
      <w:r w:rsidRPr="00E038F3">
        <w:rPr>
          <w:color w:val="000000" w:themeColor="text1"/>
          <w:lang w:val="en-US"/>
        </w:rPr>
        <w:t>to</w:t>
      </w:r>
      <w:r w:rsidR="003647D1" w:rsidRPr="00E038F3">
        <w:rPr>
          <w:color w:val="000000" w:themeColor="text1"/>
          <w:lang w:val="en-US"/>
        </w:rPr>
        <w:t xml:space="preserve"> </w:t>
      </w:r>
      <w:hyperlink r:id="rId9" w:history="1">
        <w:r w:rsidR="003647D1" w:rsidRPr="00E038F3">
          <w:rPr>
            <w:rStyle w:val="Lienhypertexte"/>
            <w:b/>
            <w:color w:val="FF0000"/>
            <w:lang w:val="en-US"/>
          </w:rPr>
          <w:t>bourses@pasteur.fr</w:t>
        </w:r>
      </w:hyperlink>
      <w:r w:rsidR="009151D7" w:rsidRPr="00E038F3">
        <w:rPr>
          <w:rStyle w:val="Lienhypertexte"/>
          <w:b/>
          <w:color w:val="FF0000"/>
          <w:lang w:val="en-US"/>
        </w:rPr>
        <w:t xml:space="preserve">. </w:t>
      </w:r>
      <w:r w:rsidR="005B3B26" w:rsidRPr="00E038F3">
        <w:rPr>
          <w:color w:val="000000" w:themeColor="text1"/>
          <w:lang w:val="en-US"/>
        </w:rPr>
        <w:t>The PRC Team wi</w:t>
      </w:r>
      <w:r w:rsidR="009151D7" w:rsidRPr="00E038F3">
        <w:rPr>
          <w:color w:val="000000" w:themeColor="text1"/>
          <w:lang w:val="en-US"/>
        </w:rPr>
        <w:t>ll acknowledge the receipt of all the applications.</w:t>
      </w:r>
    </w:p>
    <w:p w14:paraId="7953C010" w14:textId="29B4D2E0" w:rsidR="00B37C8D" w:rsidRPr="00E038F3" w:rsidRDefault="00B37C8D" w:rsidP="00B37C8D">
      <w:pPr>
        <w:pStyle w:val="Paragraphedeliste"/>
        <w:numPr>
          <w:ilvl w:val="0"/>
          <w:numId w:val="54"/>
        </w:numPr>
        <w:spacing w:after="120"/>
        <w:ind w:right="-110"/>
        <w:outlineLvl w:val="0"/>
        <w:rPr>
          <w:rFonts w:ascii="Times New Roman" w:hAnsi="Times New Roman" w:cs="Times New Roman"/>
          <w:color w:val="000000" w:themeColor="text1"/>
          <w:sz w:val="24"/>
          <w:szCs w:val="24"/>
          <w:lang w:val="en-US"/>
        </w:rPr>
      </w:pPr>
      <w:r w:rsidRPr="00E038F3">
        <w:rPr>
          <w:rFonts w:ascii="Times New Roman" w:hAnsi="Times New Roman" w:cs="Times New Roman"/>
          <w:color w:val="000000" w:themeColor="text1"/>
          <w:sz w:val="24"/>
          <w:szCs w:val="24"/>
          <w:lang w:val="en-US"/>
        </w:rPr>
        <w:t xml:space="preserve">Application </w:t>
      </w:r>
      <w:r w:rsidRPr="00E038F3">
        <w:rPr>
          <w:rFonts w:ascii="Times New Roman" w:hAnsi="Times New Roman" w:cs="Times New Roman"/>
          <w:b/>
          <w:color w:val="000000" w:themeColor="text1"/>
          <w:sz w:val="24"/>
          <w:szCs w:val="24"/>
          <w:lang w:val="en-US"/>
        </w:rPr>
        <w:t>should be submitted</w:t>
      </w:r>
      <w:r w:rsidRPr="00E038F3">
        <w:rPr>
          <w:rFonts w:ascii="Times New Roman" w:hAnsi="Times New Roman" w:cs="Times New Roman"/>
          <w:color w:val="000000" w:themeColor="text1"/>
          <w:sz w:val="24"/>
          <w:szCs w:val="24"/>
          <w:lang w:val="en-US"/>
        </w:rPr>
        <w:t xml:space="preserve"> in .pdf format and named as follow: Applicant’s </w:t>
      </w:r>
      <w:r w:rsidRPr="00E038F3">
        <w:rPr>
          <w:rFonts w:ascii="Times New Roman" w:hAnsi="Times New Roman" w:cs="Times New Roman"/>
          <w:iCs/>
          <w:color w:val="000000" w:themeColor="text1"/>
          <w:sz w:val="24"/>
          <w:szCs w:val="24"/>
          <w:lang w:val="en-US"/>
        </w:rPr>
        <w:t>SURNAME Name_ Lab Head’s SURNAME.pdf</w:t>
      </w:r>
      <w:r w:rsidRPr="00E038F3">
        <w:rPr>
          <w:rFonts w:ascii="Times New Roman" w:hAnsi="Times New Roman" w:cs="Times New Roman"/>
          <w:color w:val="000000" w:themeColor="text1"/>
          <w:sz w:val="24"/>
          <w:szCs w:val="24"/>
          <w:lang w:val="en-US"/>
        </w:rPr>
        <w:t xml:space="preserve"> (example: SMITH John_Lab CARTER)</w:t>
      </w:r>
    </w:p>
    <w:p w14:paraId="13213738" w14:textId="77777777" w:rsidR="002C469F" w:rsidRPr="002C469F" w:rsidRDefault="002C469F" w:rsidP="002C469F">
      <w:pPr>
        <w:spacing w:after="120"/>
        <w:rPr>
          <w:i/>
          <w:lang w:val="en-US"/>
        </w:rPr>
      </w:pPr>
    </w:p>
    <w:p w14:paraId="232CF2AB" w14:textId="7078EA75" w:rsidR="002C469F" w:rsidRPr="00E12759" w:rsidRDefault="008D1531" w:rsidP="00BD0646">
      <w:pPr>
        <w:shd w:val="clear" w:color="auto" w:fill="92CDDC"/>
        <w:outlineLvl w:val="0"/>
        <w:rPr>
          <w:b/>
          <w:color w:val="000000" w:themeColor="text1"/>
          <w:sz w:val="28"/>
          <w:szCs w:val="28"/>
          <w:lang w:val="en-US"/>
        </w:rPr>
      </w:pPr>
      <w:r w:rsidRPr="00E12759">
        <w:rPr>
          <w:b/>
          <w:color w:val="000000" w:themeColor="text1"/>
          <w:sz w:val="28"/>
          <w:szCs w:val="28"/>
          <w:lang w:val="en-US"/>
        </w:rPr>
        <w:t>APPLICATION SUMMARY</w:t>
      </w:r>
    </w:p>
    <w:p w14:paraId="53005051" w14:textId="77777777" w:rsidR="009B5A4F" w:rsidRDefault="009B5A4F">
      <w:pPr>
        <w:rPr>
          <w:rFonts w:eastAsia="SimSun"/>
          <w:i/>
          <w:color w:val="000000" w:themeColor="text1"/>
          <w:lang w:val="en-US"/>
        </w:rPr>
      </w:pPr>
    </w:p>
    <w:tbl>
      <w:tblPr>
        <w:tblStyle w:val="Grilledutableau"/>
        <w:tblW w:w="0" w:type="auto"/>
        <w:tblLook w:val="04A0" w:firstRow="1" w:lastRow="0" w:firstColumn="1" w:lastColumn="0" w:noHBand="0" w:noVBand="1"/>
      </w:tblPr>
      <w:tblGrid>
        <w:gridCol w:w="4957"/>
        <w:gridCol w:w="4671"/>
      </w:tblGrid>
      <w:tr w:rsidR="009B5A4F" w14:paraId="728DF689" w14:textId="77777777" w:rsidTr="00BA079A">
        <w:tc>
          <w:tcPr>
            <w:tcW w:w="4957" w:type="dxa"/>
          </w:tcPr>
          <w:p w14:paraId="617AA3DB" w14:textId="6F562D54" w:rsidR="009B5A4F" w:rsidRPr="00C2017B" w:rsidRDefault="008E7F68" w:rsidP="00F0529E">
            <w:pPr>
              <w:rPr>
                <w:rFonts w:eastAsia="SimSun"/>
                <w:b/>
                <w:i/>
                <w:color w:val="2D47FF"/>
                <w:lang w:val="en-US"/>
              </w:rPr>
            </w:pPr>
            <w:r w:rsidRPr="00C2017B">
              <w:rPr>
                <w:rFonts w:eastAsia="SimSun"/>
                <w:b/>
                <w:color w:val="2D47FF"/>
                <w:lang w:val="en-US"/>
              </w:rPr>
              <w:t>APPLICANT</w:t>
            </w:r>
          </w:p>
        </w:tc>
        <w:tc>
          <w:tcPr>
            <w:tcW w:w="4671" w:type="dxa"/>
          </w:tcPr>
          <w:p w14:paraId="38ECE159" w14:textId="77777777" w:rsidR="009B5A4F" w:rsidRDefault="009B5A4F">
            <w:pPr>
              <w:rPr>
                <w:rFonts w:eastAsia="SimSun"/>
                <w:i/>
                <w:color w:val="000000" w:themeColor="text1"/>
                <w:lang w:val="en-US"/>
              </w:rPr>
            </w:pPr>
          </w:p>
        </w:tc>
      </w:tr>
      <w:tr w:rsidR="009B5A4F" w14:paraId="1BC746AE" w14:textId="77777777" w:rsidTr="00BA079A">
        <w:tc>
          <w:tcPr>
            <w:tcW w:w="4957" w:type="dxa"/>
          </w:tcPr>
          <w:p w14:paraId="4B37D27D" w14:textId="6773F332" w:rsidR="009B5A4F" w:rsidRPr="0043319E" w:rsidRDefault="009B5A4F"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FAMILY N</w:t>
            </w:r>
            <w:r w:rsidR="0087608B" w:rsidRPr="0043319E">
              <w:rPr>
                <w:rFonts w:ascii="Times New Roman" w:hAnsi="Times New Roman" w:cs="Times New Roman"/>
                <w:color w:val="000000" w:themeColor="text1"/>
                <w:sz w:val="24"/>
                <w:szCs w:val="24"/>
                <w:lang w:val="en-US"/>
              </w:rPr>
              <w:t>AME</w:t>
            </w:r>
            <w:r w:rsidRPr="0043319E">
              <w:rPr>
                <w:rFonts w:ascii="Times New Roman" w:hAnsi="Times New Roman" w:cs="Times New Roman"/>
                <w:color w:val="000000" w:themeColor="text1"/>
                <w:sz w:val="24"/>
                <w:szCs w:val="24"/>
                <w:lang w:val="en-US"/>
              </w:rPr>
              <w:t>, First name:</w:t>
            </w:r>
          </w:p>
        </w:tc>
        <w:tc>
          <w:tcPr>
            <w:tcW w:w="4671" w:type="dxa"/>
          </w:tcPr>
          <w:p w14:paraId="3792F4D4" w14:textId="77777777" w:rsidR="009B5A4F" w:rsidRDefault="009B5A4F">
            <w:pPr>
              <w:rPr>
                <w:rFonts w:eastAsia="SimSun"/>
                <w:i/>
                <w:color w:val="000000" w:themeColor="text1"/>
                <w:lang w:val="en-US"/>
              </w:rPr>
            </w:pPr>
          </w:p>
        </w:tc>
      </w:tr>
      <w:tr w:rsidR="009B5A4F" w14:paraId="14019C39" w14:textId="77777777" w:rsidTr="00BA079A">
        <w:tc>
          <w:tcPr>
            <w:tcW w:w="4957" w:type="dxa"/>
          </w:tcPr>
          <w:p w14:paraId="46EF36A2" w14:textId="45C7CC93" w:rsidR="009B5A4F" w:rsidRPr="0043319E" w:rsidRDefault="00F0529E"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Age:</w:t>
            </w:r>
          </w:p>
        </w:tc>
        <w:tc>
          <w:tcPr>
            <w:tcW w:w="4671" w:type="dxa"/>
          </w:tcPr>
          <w:p w14:paraId="620FD23F" w14:textId="77777777" w:rsidR="009B5A4F" w:rsidRDefault="009B5A4F">
            <w:pPr>
              <w:rPr>
                <w:rFonts w:eastAsia="SimSun"/>
                <w:i/>
                <w:color w:val="000000" w:themeColor="text1"/>
                <w:lang w:val="en-US"/>
              </w:rPr>
            </w:pPr>
          </w:p>
        </w:tc>
      </w:tr>
      <w:tr w:rsidR="00F0529E" w:rsidRPr="00646033" w14:paraId="0D83C783" w14:textId="77777777" w:rsidTr="00BA079A">
        <w:tc>
          <w:tcPr>
            <w:tcW w:w="4957" w:type="dxa"/>
          </w:tcPr>
          <w:p w14:paraId="1CD2E850" w14:textId="11A4C655" w:rsidR="00F0529E" w:rsidRPr="0043319E" w:rsidRDefault="00F0529E"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PhD (date of defense, Institution):</w:t>
            </w:r>
          </w:p>
        </w:tc>
        <w:tc>
          <w:tcPr>
            <w:tcW w:w="4671" w:type="dxa"/>
          </w:tcPr>
          <w:p w14:paraId="622701FA" w14:textId="77777777" w:rsidR="00F0529E" w:rsidRDefault="00F0529E">
            <w:pPr>
              <w:rPr>
                <w:rFonts w:eastAsia="SimSun"/>
                <w:i/>
                <w:color w:val="000000" w:themeColor="text1"/>
                <w:lang w:val="en-US"/>
              </w:rPr>
            </w:pPr>
          </w:p>
        </w:tc>
      </w:tr>
      <w:tr w:rsidR="008E3A56" w:rsidRPr="00131140" w14:paraId="6639CFF0" w14:textId="77777777" w:rsidTr="00BA079A">
        <w:tc>
          <w:tcPr>
            <w:tcW w:w="4957" w:type="dxa"/>
          </w:tcPr>
          <w:p w14:paraId="6107BA3E" w14:textId="77777777" w:rsidR="008E3A56" w:rsidRPr="0043319E" w:rsidRDefault="008E3A56" w:rsidP="002309A9">
            <w:pPr>
              <w:pStyle w:val="Paragraphedeliste"/>
              <w:numPr>
                <w:ilvl w:val="0"/>
                <w:numId w:val="44"/>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Months since PhD defense (&lt; or &gt; 18months)</w:t>
            </w:r>
          </w:p>
        </w:tc>
        <w:tc>
          <w:tcPr>
            <w:tcW w:w="4671" w:type="dxa"/>
          </w:tcPr>
          <w:p w14:paraId="0080BF5C" w14:textId="77777777" w:rsidR="008E3A56" w:rsidRDefault="008E3A56" w:rsidP="002309A9">
            <w:pPr>
              <w:rPr>
                <w:rFonts w:eastAsia="SimSun"/>
                <w:i/>
                <w:color w:val="000000" w:themeColor="text1"/>
                <w:lang w:val="en-US"/>
              </w:rPr>
            </w:pPr>
          </w:p>
        </w:tc>
      </w:tr>
      <w:tr w:rsidR="008E7F68" w:rsidRPr="00131140" w14:paraId="6FBE29A4" w14:textId="77777777" w:rsidTr="00BA079A">
        <w:tc>
          <w:tcPr>
            <w:tcW w:w="4957" w:type="dxa"/>
          </w:tcPr>
          <w:p w14:paraId="0A570FE0" w14:textId="77777777" w:rsidR="008E7F68" w:rsidRPr="008E7F68" w:rsidRDefault="008E7F68" w:rsidP="008E7F68">
            <w:pPr>
              <w:rPr>
                <w:rFonts w:eastAsia="SimSun"/>
                <w:color w:val="2D47FF"/>
                <w:lang w:val="en-US"/>
              </w:rPr>
            </w:pPr>
          </w:p>
        </w:tc>
        <w:tc>
          <w:tcPr>
            <w:tcW w:w="4671" w:type="dxa"/>
          </w:tcPr>
          <w:p w14:paraId="4908C018" w14:textId="77777777" w:rsidR="008E7F68" w:rsidRDefault="008E7F68">
            <w:pPr>
              <w:rPr>
                <w:rFonts w:eastAsia="SimSun"/>
                <w:i/>
                <w:color w:val="000000" w:themeColor="text1"/>
                <w:lang w:val="en-US"/>
              </w:rPr>
            </w:pPr>
          </w:p>
        </w:tc>
      </w:tr>
      <w:tr w:rsidR="008E7F68" w:rsidRPr="005B3B26" w14:paraId="4B90C832" w14:textId="77777777" w:rsidTr="00BA079A">
        <w:tc>
          <w:tcPr>
            <w:tcW w:w="4957" w:type="dxa"/>
          </w:tcPr>
          <w:p w14:paraId="719090B5" w14:textId="16EF7FDD" w:rsidR="005B3B26" w:rsidRPr="00B17289" w:rsidRDefault="008D3E72" w:rsidP="00C2017B">
            <w:pPr>
              <w:rPr>
                <w:rFonts w:ascii="Times" w:eastAsia="SimSun" w:hAnsi="Times"/>
                <w:b/>
                <w:color w:val="2D47FF"/>
                <w:lang w:val="en-US"/>
              </w:rPr>
            </w:pPr>
            <w:r w:rsidRPr="00B17289">
              <w:rPr>
                <w:rFonts w:ascii="Times" w:eastAsia="SimSun" w:hAnsi="Times"/>
                <w:b/>
                <w:color w:val="2D47FF"/>
                <w:lang w:val="en-US"/>
              </w:rPr>
              <w:t xml:space="preserve">INSTITUT PASTEUR </w:t>
            </w:r>
            <w:r w:rsidR="008E7F68" w:rsidRPr="00B17289">
              <w:rPr>
                <w:rFonts w:ascii="Times" w:eastAsia="SimSun" w:hAnsi="Times"/>
                <w:b/>
                <w:color w:val="2D47FF"/>
                <w:lang w:val="en-US"/>
              </w:rPr>
              <w:t>HOST</w:t>
            </w:r>
            <w:r w:rsidR="00F61651" w:rsidRPr="00B17289">
              <w:rPr>
                <w:rFonts w:ascii="Times" w:eastAsia="SimSun" w:hAnsi="Times"/>
                <w:b/>
                <w:color w:val="2D47FF"/>
                <w:lang w:val="en-US"/>
              </w:rPr>
              <w:t xml:space="preserve"> RESEARCH ENTIT</w:t>
            </w:r>
            <w:r w:rsidR="005B3B26" w:rsidRPr="00B17289">
              <w:rPr>
                <w:rFonts w:ascii="Times" w:eastAsia="SimSun" w:hAnsi="Times"/>
                <w:b/>
                <w:color w:val="2D47FF"/>
                <w:lang w:val="en-US"/>
              </w:rPr>
              <w:t>IES</w:t>
            </w:r>
            <w:r w:rsidR="00F61651" w:rsidRPr="00B17289">
              <w:rPr>
                <w:rFonts w:ascii="Times" w:eastAsia="SimSun" w:hAnsi="Times"/>
                <w:b/>
                <w:color w:val="2D47FF"/>
                <w:lang w:val="en-US"/>
              </w:rPr>
              <w:t xml:space="preserve"> </w:t>
            </w:r>
            <w:r w:rsidR="008E7F68" w:rsidRPr="00B17289">
              <w:rPr>
                <w:rFonts w:ascii="Times" w:eastAsia="SimSun" w:hAnsi="Times"/>
                <w:b/>
                <w:color w:val="2D47FF"/>
                <w:lang w:val="en-US"/>
              </w:rPr>
              <w:t xml:space="preserve"> </w:t>
            </w:r>
          </w:p>
          <w:p w14:paraId="470AB66F" w14:textId="3D5D0230" w:rsidR="005B3B26" w:rsidRDefault="005B3B26" w:rsidP="005B3B26">
            <w:pPr>
              <w:pStyle w:val="Paragraphedeliste"/>
              <w:numPr>
                <w:ilvl w:val="0"/>
                <w:numId w:val="55"/>
              </w:numPr>
              <w:rPr>
                <w:rFonts w:ascii="Times" w:hAnsi="Times"/>
                <w:b/>
                <w:color w:val="2D47FF"/>
                <w:sz w:val="24"/>
                <w:szCs w:val="24"/>
                <w:lang w:val="en-US"/>
              </w:rPr>
            </w:pPr>
            <w:r w:rsidRPr="00B17289">
              <w:rPr>
                <w:rFonts w:ascii="Times" w:hAnsi="Times"/>
                <w:b/>
                <w:color w:val="2D47FF"/>
                <w:sz w:val="24"/>
                <w:szCs w:val="24"/>
                <w:lang w:val="en-US"/>
              </w:rPr>
              <w:t>Institut Pasteur host research</w:t>
            </w:r>
            <w:r w:rsidR="00B17289">
              <w:rPr>
                <w:rFonts w:ascii="Times" w:hAnsi="Times"/>
                <w:b/>
                <w:color w:val="2D47FF"/>
                <w:sz w:val="24"/>
                <w:szCs w:val="24"/>
                <w:lang w:val="en-US"/>
              </w:rPr>
              <w:t xml:space="preserve"> </w:t>
            </w:r>
            <w:r w:rsidRPr="00B17289">
              <w:rPr>
                <w:rFonts w:ascii="Times" w:hAnsi="Times"/>
                <w:b/>
                <w:color w:val="2D47FF"/>
                <w:sz w:val="24"/>
                <w:szCs w:val="24"/>
                <w:lang w:val="en-US"/>
              </w:rPr>
              <w:t>Laboratory</w:t>
            </w:r>
            <w:r w:rsidR="007E59CE">
              <w:rPr>
                <w:rFonts w:ascii="Times" w:hAnsi="Times"/>
                <w:b/>
                <w:color w:val="2D47FF"/>
                <w:sz w:val="24"/>
                <w:szCs w:val="24"/>
                <w:lang w:val="en-US"/>
              </w:rPr>
              <w:t>*</w:t>
            </w:r>
          </w:p>
          <w:p w14:paraId="12D18EF6" w14:textId="5A1C1F5C" w:rsidR="00BA079A" w:rsidRDefault="00BA079A" w:rsidP="00B17289">
            <w:pPr>
              <w:pStyle w:val="Paragraphedeliste"/>
              <w:numPr>
                <w:ilvl w:val="0"/>
                <w:numId w:val="56"/>
              </w:numPr>
              <w:rPr>
                <w:rFonts w:ascii="Times" w:hAnsi="Times"/>
                <w:bCs/>
                <w:color w:val="000000" w:themeColor="text1"/>
                <w:sz w:val="24"/>
                <w:szCs w:val="24"/>
                <w:lang w:val="en-US"/>
              </w:rPr>
            </w:pPr>
            <w:r w:rsidRPr="00966E78">
              <w:rPr>
                <w:rFonts w:ascii="Times" w:hAnsi="Times"/>
                <w:bCs/>
                <w:color w:val="000000" w:themeColor="text1"/>
                <w:sz w:val="24"/>
                <w:szCs w:val="24"/>
                <w:lang w:val="en-US"/>
              </w:rPr>
              <w:t xml:space="preserve">Name of the research entity / unit: </w:t>
            </w:r>
          </w:p>
          <w:p w14:paraId="55FBFAC4" w14:textId="4554C55A" w:rsidR="00892A87" w:rsidRPr="00BA079A" w:rsidRDefault="00892A87" w:rsidP="00B17289">
            <w:pPr>
              <w:pStyle w:val="Paragraphedeliste"/>
              <w:numPr>
                <w:ilvl w:val="0"/>
                <w:numId w:val="56"/>
              </w:numPr>
              <w:rPr>
                <w:rFonts w:ascii="Times" w:hAnsi="Times"/>
                <w:bCs/>
                <w:color w:val="000000" w:themeColor="text1"/>
                <w:sz w:val="24"/>
                <w:szCs w:val="24"/>
                <w:lang w:val="en-US"/>
              </w:rPr>
            </w:pPr>
            <w:r>
              <w:rPr>
                <w:rFonts w:ascii="Times" w:hAnsi="Times"/>
                <w:bCs/>
                <w:color w:val="000000" w:themeColor="text1"/>
                <w:sz w:val="24"/>
                <w:szCs w:val="24"/>
                <w:lang w:val="en-US"/>
              </w:rPr>
              <w:t>Name of the scientific department:</w:t>
            </w:r>
          </w:p>
          <w:p w14:paraId="01AC97D8" w14:textId="61624A84" w:rsidR="00B17289" w:rsidRPr="00B17289" w:rsidRDefault="00B17289" w:rsidP="00B17289">
            <w:pPr>
              <w:pStyle w:val="Paragraphedeliste"/>
              <w:numPr>
                <w:ilvl w:val="0"/>
                <w:numId w:val="56"/>
              </w:numPr>
              <w:rPr>
                <w:rFonts w:ascii="Times" w:hAnsi="Times"/>
                <w:b/>
                <w:color w:val="000000" w:themeColor="text1"/>
                <w:sz w:val="24"/>
                <w:szCs w:val="24"/>
                <w:lang w:val="en-US"/>
              </w:rPr>
            </w:pPr>
            <w:r w:rsidRPr="00B17289">
              <w:rPr>
                <w:rFonts w:ascii="Times" w:hAnsi="Times"/>
                <w:color w:val="000000" w:themeColor="text1"/>
                <w:sz w:val="24"/>
                <w:szCs w:val="24"/>
                <w:lang w:val="en-US"/>
              </w:rPr>
              <w:t>Name of the head:</w:t>
            </w:r>
          </w:p>
          <w:p w14:paraId="568F54FC" w14:textId="6EE5A3C2" w:rsidR="00B17289" w:rsidRDefault="00B17289" w:rsidP="00B17289">
            <w:pPr>
              <w:pStyle w:val="Paragraphedeliste"/>
              <w:numPr>
                <w:ilvl w:val="0"/>
                <w:numId w:val="45"/>
              </w:numPr>
              <w:rPr>
                <w:rFonts w:ascii="Times" w:hAnsi="Times" w:cs="Times New Roman"/>
                <w:color w:val="000000" w:themeColor="text1"/>
                <w:sz w:val="24"/>
                <w:szCs w:val="24"/>
                <w:lang w:val="en-US"/>
              </w:rPr>
            </w:pPr>
            <w:r w:rsidRPr="00B17289">
              <w:rPr>
                <w:rFonts w:ascii="Times" w:hAnsi="Times" w:cs="Times New Roman"/>
                <w:color w:val="000000" w:themeColor="text1"/>
                <w:sz w:val="24"/>
                <w:szCs w:val="24"/>
                <w:lang w:val="en-US"/>
              </w:rPr>
              <w:t xml:space="preserve">Name of the supervisor </w:t>
            </w:r>
            <w:r w:rsidR="00A16EDB">
              <w:rPr>
                <w:rFonts w:ascii="Times" w:hAnsi="Times" w:cs="Times New Roman"/>
                <w:color w:val="000000" w:themeColor="text1"/>
                <w:sz w:val="24"/>
                <w:szCs w:val="24"/>
                <w:lang w:val="en-US"/>
              </w:rPr>
              <w:t>1</w:t>
            </w:r>
            <w:r w:rsidRPr="00B17289">
              <w:rPr>
                <w:rFonts w:ascii="Times" w:hAnsi="Times" w:cs="Times New Roman"/>
                <w:color w:val="000000" w:themeColor="text1"/>
                <w:sz w:val="24"/>
                <w:szCs w:val="24"/>
                <w:lang w:val="en-US"/>
              </w:rPr>
              <w:t>:</w:t>
            </w:r>
          </w:p>
          <w:p w14:paraId="59427F17" w14:textId="1A21632B" w:rsidR="005F1CA5" w:rsidRPr="005F1CA5" w:rsidRDefault="005F1CA5" w:rsidP="00966E78">
            <w:pPr>
              <w:pStyle w:val="Paragraphedeliste"/>
              <w:numPr>
                <w:ilvl w:val="0"/>
                <w:numId w:val="45"/>
              </w:numPr>
              <w:rPr>
                <w:b/>
                <w:i/>
                <w:color w:val="000000" w:themeColor="text1"/>
                <w:lang w:val="en-US"/>
              </w:rPr>
            </w:pPr>
          </w:p>
        </w:tc>
        <w:tc>
          <w:tcPr>
            <w:tcW w:w="4671" w:type="dxa"/>
          </w:tcPr>
          <w:p w14:paraId="67127EA1" w14:textId="77777777" w:rsidR="008E7F68" w:rsidRDefault="008E7F68">
            <w:pPr>
              <w:rPr>
                <w:rFonts w:eastAsia="SimSun"/>
                <w:i/>
                <w:color w:val="000000" w:themeColor="text1"/>
                <w:lang w:val="en-US"/>
              </w:rPr>
            </w:pPr>
          </w:p>
        </w:tc>
      </w:tr>
      <w:tr w:rsidR="008E7F68" w:rsidRPr="00B17289" w14:paraId="09F2F265" w14:textId="77777777" w:rsidTr="00BA079A">
        <w:tc>
          <w:tcPr>
            <w:tcW w:w="4957" w:type="dxa"/>
          </w:tcPr>
          <w:p w14:paraId="48FBD682" w14:textId="3429CE45" w:rsidR="00B17289" w:rsidRPr="00E00DF5" w:rsidRDefault="00B17289" w:rsidP="00E00DF5">
            <w:pPr>
              <w:pStyle w:val="Paragraphedeliste"/>
              <w:numPr>
                <w:ilvl w:val="0"/>
                <w:numId w:val="55"/>
              </w:numPr>
              <w:rPr>
                <w:rFonts w:ascii="Times" w:hAnsi="Times"/>
                <w:b/>
                <w:color w:val="2D47FF"/>
                <w:sz w:val="24"/>
                <w:szCs w:val="24"/>
                <w:lang w:val="en-US"/>
              </w:rPr>
            </w:pPr>
            <w:r w:rsidRPr="00E00DF5">
              <w:rPr>
                <w:rFonts w:ascii="Times" w:hAnsi="Times"/>
                <w:b/>
                <w:color w:val="2D47FF"/>
                <w:sz w:val="24"/>
                <w:szCs w:val="24"/>
                <w:lang w:val="en-US"/>
              </w:rPr>
              <w:t xml:space="preserve">Institut Pasteur </w:t>
            </w:r>
            <w:r w:rsidR="00070110">
              <w:rPr>
                <w:rFonts w:ascii="Times" w:hAnsi="Times"/>
                <w:b/>
                <w:color w:val="2D47FF"/>
                <w:sz w:val="24"/>
                <w:szCs w:val="24"/>
                <w:lang w:val="en-US"/>
              </w:rPr>
              <w:t xml:space="preserve">host </w:t>
            </w:r>
            <w:r w:rsidR="00483CDD">
              <w:rPr>
                <w:rFonts w:ascii="Times" w:hAnsi="Times"/>
                <w:b/>
                <w:color w:val="2D47FF"/>
                <w:sz w:val="24"/>
                <w:szCs w:val="24"/>
                <w:lang w:val="en-US"/>
              </w:rPr>
              <w:t>T</w:t>
            </w:r>
            <w:r w:rsidRPr="00E00DF5">
              <w:rPr>
                <w:rFonts w:ascii="Times" w:hAnsi="Times"/>
                <w:b/>
                <w:color w:val="2D47FF"/>
                <w:sz w:val="24"/>
                <w:szCs w:val="24"/>
                <w:lang w:val="en-US"/>
              </w:rPr>
              <w:t>echnological Facility (platform/UtechS)</w:t>
            </w:r>
            <w:r w:rsidR="007E59CE">
              <w:rPr>
                <w:rFonts w:ascii="Times" w:hAnsi="Times"/>
                <w:b/>
                <w:color w:val="2D47FF"/>
                <w:sz w:val="24"/>
                <w:szCs w:val="24"/>
                <w:lang w:val="en-US"/>
              </w:rPr>
              <w:t>*</w:t>
            </w:r>
          </w:p>
          <w:p w14:paraId="357EE09A" w14:textId="6A96CD8C" w:rsidR="00442D6A" w:rsidRPr="00706914" w:rsidRDefault="00442D6A" w:rsidP="00E00DF5">
            <w:pPr>
              <w:pStyle w:val="Paragraphedeliste"/>
              <w:numPr>
                <w:ilvl w:val="0"/>
                <w:numId w:val="59"/>
              </w:numPr>
              <w:rPr>
                <w:rFonts w:ascii="Times" w:hAnsi="Times"/>
                <w:b/>
                <w:color w:val="000000" w:themeColor="text1"/>
                <w:sz w:val="24"/>
                <w:szCs w:val="24"/>
                <w:lang w:val="en-US"/>
              </w:rPr>
            </w:pPr>
            <w:r w:rsidRPr="0040404E">
              <w:rPr>
                <w:rFonts w:ascii="Times" w:hAnsi="Times"/>
                <w:bCs/>
                <w:color w:val="000000" w:themeColor="text1"/>
                <w:sz w:val="24"/>
                <w:szCs w:val="24"/>
                <w:lang w:val="en-US"/>
              </w:rPr>
              <w:t>Name of the</w:t>
            </w:r>
            <w:r w:rsidRPr="0040404E">
              <w:rPr>
                <w:rFonts w:ascii="Times" w:hAnsi="Times"/>
                <w:b/>
                <w:color w:val="000000" w:themeColor="text1"/>
                <w:sz w:val="24"/>
                <w:szCs w:val="24"/>
                <w:lang w:val="en-US"/>
              </w:rPr>
              <w:t xml:space="preserve"> </w:t>
            </w:r>
            <w:r w:rsidRPr="0040404E">
              <w:rPr>
                <w:rFonts w:ascii="Times" w:hAnsi="Times"/>
                <w:sz w:val="24"/>
                <w:szCs w:val="24"/>
                <w:lang w:val="en-US"/>
              </w:rPr>
              <w:t>platform/UTechS</w:t>
            </w:r>
            <w:r w:rsidR="00CE4F36">
              <w:rPr>
                <w:rFonts w:ascii="Times" w:hAnsi="Times"/>
                <w:sz w:val="24"/>
                <w:szCs w:val="24"/>
                <w:lang w:val="en-US"/>
              </w:rPr>
              <w:t>:</w:t>
            </w:r>
          </w:p>
          <w:p w14:paraId="694AD17F" w14:textId="037EDFC7" w:rsidR="00CE4F36" w:rsidRPr="00706914" w:rsidRDefault="00706914" w:rsidP="00E00DF5">
            <w:pPr>
              <w:pStyle w:val="Paragraphedeliste"/>
              <w:numPr>
                <w:ilvl w:val="0"/>
                <w:numId w:val="59"/>
              </w:numPr>
              <w:rPr>
                <w:rFonts w:ascii="Times" w:hAnsi="Times"/>
                <w:bCs/>
                <w:sz w:val="24"/>
                <w:szCs w:val="24"/>
                <w:lang w:val="en-US"/>
              </w:rPr>
            </w:pPr>
            <w:r w:rsidRPr="00706914">
              <w:rPr>
                <w:rFonts w:ascii="Times" w:hAnsi="Times"/>
                <w:bCs/>
                <w:sz w:val="24"/>
                <w:szCs w:val="24"/>
                <w:lang w:val="en-US"/>
              </w:rPr>
              <w:t xml:space="preserve">Name of the </w:t>
            </w:r>
            <w:r>
              <w:rPr>
                <w:rFonts w:ascii="Times" w:hAnsi="Times"/>
                <w:bCs/>
                <w:sz w:val="24"/>
                <w:szCs w:val="24"/>
                <w:lang w:val="en-US"/>
              </w:rPr>
              <w:t>affilitations (Department &amp; Center)</w:t>
            </w:r>
            <w:r w:rsidRPr="00706914">
              <w:rPr>
                <w:rFonts w:ascii="Times" w:hAnsi="Times"/>
                <w:bCs/>
                <w:sz w:val="24"/>
                <w:szCs w:val="24"/>
                <w:lang w:val="en-US"/>
              </w:rPr>
              <w:t xml:space="preserve"> : </w:t>
            </w:r>
          </w:p>
          <w:p w14:paraId="0149C022" w14:textId="7BE2590A" w:rsidR="00E00DF5" w:rsidRPr="00B17289" w:rsidRDefault="00E00DF5" w:rsidP="00E00DF5">
            <w:pPr>
              <w:pStyle w:val="Paragraphedeliste"/>
              <w:numPr>
                <w:ilvl w:val="0"/>
                <w:numId w:val="59"/>
              </w:numPr>
              <w:rPr>
                <w:rFonts w:ascii="Times" w:hAnsi="Times"/>
                <w:b/>
                <w:color w:val="000000" w:themeColor="text1"/>
                <w:sz w:val="24"/>
                <w:szCs w:val="24"/>
                <w:lang w:val="en-US"/>
              </w:rPr>
            </w:pPr>
            <w:r w:rsidRPr="00B17289">
              <w:rPr>
                <w:rFonts w:ascii="Times" w:hAnsi="Times"/>
                <w:color w:val="000000" w:themeColor="text1"/>
                <w:sz w:val="24"/>
                <w:szCs w:val="24"/>
                <w:lang w:val="en-US"/>
              </w:rPr>
              <w:t>Name of the head:</w:t>
            </w:r>
          </w:p>
          <w:p w14:paraId="71DBC572" w14:textId="088ABEDA" w:rsidR="005F1CA5" w:rsidRPr="00DF6396" w:rsidRDefault="00E00DF5" w:rsidP="00DF6396">
            <w:pPr>
              <w:pStyle w:val="Paragraphedeliste"/>
              <w:numPr>
                <w:ilvl w:val="0"/>
                <w:numId w:val="59"/>
              </w:numPr>
              <w:rPr>
                <w:rFonts w:ascii="Times" w:hAnsi="Times" w:cs="Times New Roman"/>
                <w:color w:val="000000" w:themeColor="text1"/>
                <w:sz w:val="24"/>
                <w:szCs w:val="24"/>
                <w:lang w:val="en-US"/>
              </w:rPr>
            </w:pPr>
            <w:r w:rsidRPr="00B17289">
              <w:rPr>
                <w:rFonts w:ascii="Times" w:hAnsi="Times" w:cs="Times New Roman"/>
                <w:color w:val="000000" w:themeColor="text1"/>
                <w:sz w:val="24"/>
                <w:szCs w:val="24"/>
                <w:lang w:val="en-US"/>
              </w:rPr>
              <w:t xml:space="preserve">Name of the supervisor </w:t>
            </w:r>
            <w:r w:rsidR="00A16EDB">
              <w:rPr>
                <w:rFonts w:ascii="Times" w:hAnsi="Times" w:cs="Times New Roman"/>
                <w:color w:val="000000" w:themeColor="text1"/>
                <w:sz w:val="24"/>
                <w:szCs w:val="24"/>
                <w:lang w:val="en-US"/>
              </w:rPr>
              <w:t>2</w:t>
            </w:r>
            <w:r w:rsidRPr="00B17289">
              <w:rPr>
                <w:rFonts w:ascii="Times" w:hAnsi="Times" w:cs="Times New Roman"/>
                <w:color w:val="000000" w:themeColor="text1"/>
                <w:sz w:val="24"/>
                <w:szCs w:val="24"/>
                <w:lang w:val="en-US"/>
              </w:rPr>
              <w:t>:</w:t>
            </w:r>
          </w:p>
        </w:tc>
        <w:tc>
          <w:tcPr>
            <w:tcW w:w="4671" w:type="dxa"/>
          </w:tcPr>
          <w:p w14:paraId="1732910A" w14:textId="77777777" w:rsidR="008E7F68" w:rsidRDefault="008E7F68">
            <w:pPr>
              <w:rPr>
                <w:rFonts w:eastAsia="SimSun"/>
                <w:i/>
                <w:color w:val="000000" w:themeColor="text1"/>
                <w:lang w:val="en-US"/>
              </w:rPr>
            </w:pPr>
          </w:p>
        </w:tc>
      </w:tr>
      <w:tr w:rsidR="00BE3AFE" w:rsidRPr="001E7A40" w14:paraId="3705293F" w14:textId="77777777" w:rsidTr="00BE3AFE">
        <w:tc>
          <w:tcPr>
            <w:tcW w:w="4957" w:type="dxa"/>
          </w:tcPr>
          <w:p w14:paraId="42C7EA65" w14:textId="77777777" w:rsidR="00BE3AFE" w:rsidRPr="0043319E" w:rsidRDefault="00BE3AFE" w:rsidP="00885506">
            <w:pPr>
              <w:pStyle w:val="Paragraphedeliste"/>
              <w:numPr>
                <w:ilvl w:val="0"/>
                <w:numId w:val="45"/>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Resubmitted proposal ? </w:t>
            </w:r>
            <w:r w:rsidRPr="001E7A40">
              <w:rPr>
                <w:rFonts w:ascii="Times New Roman" w:hAnsi="Times New Roman" w:cs="Times New Roman"/>
                <w:color w:val="000000" w:themeColor="text1"/>
                <w:sz w:val="24"/>
                <w:szCs w:val="24"/>
                <w:lang w:val="en-US"/>
              </w:rPr>
              <w:t>(Yes / No)</w:t>
            </w:r>
          </w:p>
        </w:tc>
        <w:tc>
          <w:tcPr>
            <w:tcW w:w="4671" w:type="dxa"/>
          </w:tcPr>
          <w:p w14:paraId="0A77F52B" w14:textId="77777777" w:rsidR="00BE3AFE" w:rsidRDefault="00BE3AFE" w:rsidP="00885506">
            <w:pPr>
              <w:rPr>
                <w:rFonts w:eastAsia="SimSun"/>
                <w:i/>
                <w:color w:val="000000" w:themeColor="text1"/>
                <w:lang w:val="en-US"/>
              </w:rPr>
            </w:pPr>
          </w:p>
        </w:tc>
      </w:tr>
      <w:tr w:rsidR="00F0529E" w:rsidRPr="00483CDD" w14:paraId="3E8C431D" w14:textId="77777777" w:rsidTr="00BA079A">
        <w:tc>
          <w:tcPr>
            <w:tcW w:w="4957" w:type="dxa"/>
          </w:tcPr>
          <w:p w14:paraId="741652F9" w14:textId="16708E58" w:rsidR="00F0529E" w:rsidRPr="0043319E" w:rsidRDefault="00483CDD" w:rsidP="0043319E">
            <w:pPr>
              <w:pStyle w:val="Paragraphedeliste"/>
              <w:numPr>
                <w:ilvl w:val="0"/>
                <w:numId w:val="45"/>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Research &amp; Technology </w:t>
            </w:r>
            <w:r w:rsidR="008E7F68" w:rsidRPr="0043319E">
              <w:rPr>
                <w:rFonts w:ascii="Times New Roman" w:hAnsi="Times New Roman" w:cs="Times New Roman"/>
                <w:color w:val="000000" w:themeColor="text1"/>
                <w:sz w:val="24"/>
                <w:szCs w:val="24"/>
                <w:lang w:val="en-US"/>
              </w:rPr>
              <w:t>Project Title:</w:t>
            </w:r>
          </w:p>
        </w:tc>
        <w:tc>
          <w:tcPr>
            <w:tcW w:w="4671" w:type="dxa"/>
          </w:tcPr>
          <w:p w14:paraId="177A0130" w14:textId="77777777" w:rsidR="00F0529E" w:rsidRDefault="00F0529E">
            <w:pPr>
              <w:rPr>
                <w:rFonts w:eastAsia="SimSun"/>
                <w:i/>
                <w:color w:val="000000" w:themeColor="text1"/>
                <w:lang w:val="en-US"/>
              </w:rPr>
            </w:pPr>
          </w:p>
        </w:tc>
      </w:tr>
      <w:tr w:rsidR="00611436" w:rsidRPr="00A87B50" w14:paraId="341AC01E" w14:textId="77777777" w:rsidTr="00E76D70">
        <w:tc>
          <w:tcPr>
            <w:tcW w:w="9628" w:type="dxa"/>
            <w:gridSpan w:val="2"/>
          </w:tcPr>
          <w:p w14:paraId="4E09FE92" w14:textId="38664F0C" w:rsidR="00611436" w:rsidRDefault="00611436" w:rsidP="00611436">
            <w:pPr>
              <w:pStyle w:val="Paragraphedeliste"/>
              <w:numPr>
                <w:ilvl w:val="0"/>
                <w:numId w:val="45"/>
              </w:numPr>
              <w:rPr>
                <w:rFonts w:ascii="Times New Roman" w:hAnsi="Times New Roman" w:cs="Times New Roman"/>
                <w:iCs/>
                <w:color w:val="000000" w:themeColor="text1"/>
                <w:sz w:val="24"/>
                <w:szCs w:val="24"/>
                <w:lang w:val="en-US"/>
              </w:rPr>
            </w:pPr>
            <w:r w:rsidRPr="00611436">
              <w:rPr>
                <w:rFonts w:ascii="Times New Roman" w:hAnsi="Times New Roman" w:cs="Times New Roman"/>
                <w:iCs/>
                <w:color w:val="000000" w:themeColor="text1"/>
                <w:sz w:val="24"/>
                <w:szCs w:val="24"/>
                <w:lang w:val="en-US"/>
              </w:rPr>
              <w:lastRenderedPageBreak/>
              <w:t>Project area</w:t>
            </w:r>
            <w:r w:rsidR="00407299">
              <w:rPr>
                <w:rFonts w:ascii="Times New Roman" w:hAnsi="Times New Roman" w:cs="Times New Roman"/>
                <w:iCs/>
                <w:color w:val="000000" w:themeColor="text1"/>
                <w:sz w:val="24"/>
                <w:szCs w:val="24"/>
                <w:lang w:val="en-US"/>
              </w:rPr>
              <w:t xml:space="preserve"> </w:t>
            </w:r>
            <w:r w:rsidR="009C04CA">
              <w:rPr>
                <w:rFonts w:ascii="Times New Roman" w:hAnsi="Times New Roman" w:cs="Times New Roman"/>
                <w:iCs/>
                <w:color w:val="000000" w:themeColor="text1"/>
                <w:sz w:val="24"/>
                <w:szCs w:val="24"/>
                <w:lang w:val="en-US"/>
              </w:rPr>
              <w:t>: strategic axis</w:t>
            </w:r>
            <w:r w:rsidR="00A87B50">
              <w:rPr>
                <w:rFonts w:ascii="Times New Roman" w:hAnsi="Times New Roman" w:cs="Times New Roman"/>
                <w:iCs/>
                <w:color w:val="000000" w:themeColor="text1"/>
                <w:sz w:val="24"/>
                <w:szCs w:val="24"/>
                <w:lang w:val="en-US"/>
              </w:rPr>
              <w:t xml:space="preserve"> &amp; ATC</w:t>
            </w:r>
            <w:r w:rsidR="009C04CA">
              <w:rPr>
                <w:rFonts w:ascii="Times New Roman" w:hAnsi="Times New Roman" w:cs="Times New Roman"/>
                <w:iCs/>
                <w:color w:val="000000" w:themeColor="text1"/>
                <w:sz w:val="24"/>
                <w:szCs w:val="24"/>
                <w:lang w:val="en-US"/>
              </w:rPr>
              <w:t xml:space="preserve"> related to the project, </w:t>
            </w:r>
            <w:hyperlink r:id="rId10" w:history="1">
              <w:r w:rsidR="009C04CA" w:rsidRPr="007D2C60">
                <w:rPr>
                  <w:rStyle w:val="Lienhypertexte"/>
                  <w:rFonts w:ascii="Times New Roman" w:hAnsi="Times New Roman" w:cs="Times New Roman"/>
                  <w:iCs/>
                  <w:sz w:val="24"/>
                  <w:szCs w:val="24"/>
                  <w:lang w:val="en-US"/>
                </w:rPr>
                <w:t>as defined in the 2</w:t>
              </w:r>
              <w:r w:rsidR="009C04CA" w:rsidRPr="007D2C60">
                <w:rPr>
                  <w:rStyle w:val="Lienhypertexte"/>
                  <w:rFonts w:ascii="Times New Roman" w:hAnsi="Times New Roman" w:cs="Times New Roman"/>
                  <w:sz w:val="24"/>
                  <w:szCs w:val="24"/>
                  <w:lang w:val="en-US"/>
                </w:rPr>
                <w:t xml:space="preserve">019-2023 </w:t>
              </w:r>
              <w:r w:rsidR="009C04CA" w:rsidRPr="007D2C60">
                <w:rPr>
                  <w:rStyle w:val="Lienhypertexte"/>
                  <w:rFonts w:ascii="Times New Roman" w:hAnsi="Times New Roman" w:cs="Times New Roman"/>
                  <w:iCs/>
                  <w:sz w:val="24"/>
                  <w:szCs w:val="24"/>
                  <w:lang w:val="en-US"/>
                </w:rPr>
                <w:t>strategic plan</w:t>
              </w:r>
            </w:hyperlink>
            <w:r w:rsidR="009C04CA" w:rsidRPr="007D2C60">
              <w:rPr>
                <w:rFonts w:ascii="Times New Roman" w:hAnsi="Times New Roman" w:cs="Times New Roman"/>
                <w:iCs/>
                <w:color w:val="000000" w:themeColor="text1"/>
                <w:sz w:val="24"/>
                <w:szCs w:val="24"/>
                <w:lang w:val="en-US"/>
              </w:rPr>
              <w:t xml:space="preserve"> </w:t>
            </w:r>
            <w:r w:rsidR="009C04CA" w:rsidRPr="00407299">
              <w:rPr>
                <w:rFonts w:ascii="Times New Roman" w:hAnsi="Times New Roman" w:cs="Times New Roman"/>
                <w:i/>
                <w:color w:val="000000" w:themeColor="text1"/>
                <w:sz w:val="24"/>
                <w:szCs w:val="24"/>
                <w:lang w:val="en-US"/>
              </w:rPr>
              <w:t xml:space="preserve"> </w:t>
            </w:r>
            <w:r w:rsidR="00407299" w:rsidRPr="00407299">
              <w:rPr>
                <w:rFonts w:ascii="Times New Roman" w:hAnsi="Times New Roman" w:cs="Times New Roman"/>
                <w:i/>
                <w:color w:val="000000" w:themeColor="text1"/>
                <w:sz w:val="24"/>
                <w:szCs w:val="24"/>
                <w:lang w:val="en-US"/>
              </w:rPr>
              <w:t>(</w:t>
            </w:r>
            <w:r w:rsidR="00516A99">
              <w:rPr>
                <w:rFonts w:ascii="Times New Roman" w:hAnsi="Times New Roman" w:cs="Times New Roman"/>
                <w:i/>
                <w:color w:val="000000" w:themeColor="text1"/>
                <w:sz w:val="24"/>
                <w:szCs w:val="24"/>
                <w:lang w:val="en-US"/>
              </w:rPr>
              <w:t xml:space="preserve">please </w:t>
            </w:r>
            <w:r w:rsidR="00C1174F">
              <w:rPr>
                <w:rFonts w:ascii="Times New Roman" w:hAnsi="Times New Roman" w:cs="Times New Roman"/>
                <w:i/>
                <w:color w:val="000000" w:themeColor="text1"/>
                <w:sz w:val="24"/>
                <w:szCs w:val="24"/>
                <w:lang w:val="en-US"/>
              </w:rPr>
              <w:t>check</w:t>
            </w:r>
            <w:r w:rsidR="00516A99">
              <w:rPr>
                <w:rFonts w:ascii="Times New Roman" w:hAnsi="Times New Roman" w:cs="Times New Roman"/>
                <w:i/>
                <w:color w:val="000000" w:themeColor="text1"/>
                <w:sz w:val="24"/>
                <w:szCs w:val="24"/>
                <w:lang w:val="en-US"/>
              </w:rPr>
              <w:t xml:space="preserve"> any b</w:t>
            </w:r>
            <w:r w:rsidR="00882CD2">
              <w:rPr>
                <w:rFonts w:ascii="Times New Roman" w:hAnsi="Times New Roman" w:cs="Times New Roman"/>
                <w:i/>
                <w:color w:val="000000" w:themeColor="text1"/>
                <w:sz w:val="24"/>
                <w:szCs w:val="24"/>
                <w:lang w:val="en-US"/>
              </w:rPr>
              <w:t>o</w:t>
            </w:r>
            <w:r w:rsidR="00516A99">
              <w:rPr>
                <w:rFonts w:ascii="Times New Roman" w:hAnsi="Times New Roman" w:cs="Times New Roman"/>
                <w:i/>
                <w:color w:val="000000" w:themeColor="text1"/>
                <w:sz w:val="24"/>
                <w:szCs w:val="24"/>
                <w:lang w:val="en-US"/>
              </w:rPr>
              <w:t>x that applies</w:t>
            </w:r>
            <w:r w:rsidR="00407299" w:rsidRPr="00407299">
              <w:rPr>
                <w:rFonts w:ascii="Times New Roman" w:hAnsi="Times New Roman" w:cs="Times New Roman"/>
                <w:i/>
                <w:color w:val="000000" w:themeColor="text1"/>
                <w:sz w:val="24"/>
                <w:szCs w:val="24"/>
                <w:lang w:val="en-US"/>
              </w:rPr>
              <w:t>)</w:t>
            </w:r>
            <w:r w:rsidRPr="00611436">
              <w:rPr>
                <w:rFonts w:ascii="Times New Roman" w:hAnsi="Times New Roman" w:cs="Times New Roman"/>
                <w:iCs/>
                <w:color w:val="000000" w:themeColor="text1"/>
                <w:sz w:val="24"/>
                <w:szCs w:val="24"/>
                <w:lang w:val="en-US"/>
              </w:rPr>
              <w:t xml:space="preserve">: </w:t>
            </w:r>
          </w:p>
          <w:p w14:paraId="6FA117D3" w14:textId="77777777" w:rsidR="00F91680" w:rsidRDefault="00F91680" w:rsidP="00F91680">
            <w:pPr>
              <w:pStyle w:val="Paragraphedeliste"/>
              <w:ind w:left="360"/>
              <w:rPr>
                <w:rFonts w:ascii="Times New Roman" w:hAnsi="Times New Roman" w:cs="Times New Roman"/>
                <w:iCs/>
                <w:color w:val="000000" w:themeColor="text1"/>
                <w:sz w:val="24"/>
                <w:szCs w:val="24"/>
                <w:lang w:val="en-US"/>
              </w:rPr>
            </w:pPr>
          </w:p>
          <w:p w14:paraId="0D3EB500" w14:textId="032FA121" w:rsidR="003E0C92" w:rsidRDefault="0069006C" w:rsidP="0069006C">
            <w:pPr>
              <w:rPr>
                <w:rFonts w:eastAsia="SimSun"/>
                <w:iCs/>
                <w:color w:val="000000" w:themeColor="text1"/>
                <w:lang w:val="en-US"/>
              </w:rPr>
            </w:pPr>
            <w:r>
              <w:rPr>
                <w:rFonts w:eastAsia="SimSun"/>
                <w:iCs/>
                <w:color w:val="000000" w:themeColor="text1"/>
                <w:lang w:val="en-US"/>
              </w:rPr>
              <w:fldChar w:fldCharType="begin">
                <w:ffData>
                  <w:name w:val="CaseACocher1"/>
                  <w:enabled/>
                  <w:calcOnExit w:val="0"/>
                  <w:checkBox>
                    <w:sizeAuto/>
                    <w:default w:val="0"/>
                  </w:checkBox>
                </w:ffData>
              </w:fldChar>
            </w:r>
            <w:bookmarkStart w:id="0" w:name="CaseACocher1"/>
            <w:r>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Pr>
                <w:rFonts w:eastAsia="SimSun"/>
                <w:iCs/>
                <w:color w:val="000000" w:themeColor="text1"/>
                <w:lang w:val="en-US"/>
              </w:rPr>
              <w:fldChar w:fldCharType="end"/>
            </w:r>
            <w:bookmarkEnd w:id="0"/>
            <w:r>
              <w:rPr>
                <w:rFonts w:eastAsia="SimSun"/>
                <w:iCs/>
                <w:color w:val="000000" w:themeColor="text1"/>
                <w:lang w:val="en-US"/>
              </w:rPr>
              <w:t xml:space="preserve"> </w:t>
            </w:r>
            <w:hyperlink r:id="rId11" w:history="1">
              <w:r w:rsidR="00611436" w:rsidRPr="00F459DC">
                <w:rPr>
                  <w:rStyle w:val="Lienhypertexte"/>
                  <w:rFonts w:eastAsia="SimSun"/>
                  <w:iCs/>
                  <w:lang w:val="en-US"/>
                </w:rPr>
                <w:t>EID</w:t>
              </w:r>
            </w:hyperlink>
            <w:r w:rsidR="00593E98">
              <w:rPr>
                <w:rFonts w:eastAsia="SimSun"/>
                <w:iCs/>
                <w:color w:val="000000" w:themeColor="text1"/>
                <w:lang w:val="en-US"/>
              </w:rPr>
              <w:t>*</w:t>
            </w:r>
            <w:r w:rsidR="00437F2E">
              <w:rPr>
                <w:rFonts w:eastAsia="SimSun"/>
                <w:iCs/>
                <w:color w:val="000000" w:themeColor="text1"/>
                <w:lang w:val="en-US"/>
              </w:rPr>
              <w:t>*</w:t>
            </w:r>
            <w:r>
              <w:rPr>
                <w:rFonts w:eastAsia="SimSun"/>
                <w:iCs/>
                <w:color w:val="000000" w:themeColor="text1"/>
                <w:lang w:val="en-US"/>
              </w:rPr>
              <w:t xml:space="preserve">           </w:t>
            </w:r>
            <w:r w:rsidR="008D6FEC">
              <w:rPr>
                <w:rFonts w:eastAsia="SimSun"/>
                <w:iCs/>
                <w:color w:val="000000" w:themeColor="text1"/>
                <w:lang w:val="en-US"/>
              </w:rPr>
              <w:t xml:space="preserve"> </w:t>
            </w:r>
            <w:r>
              <w:rPr>
                <w:rFonts w:eastAsia="SimSun"/>
                <w:iCs/>
                <w:color w:val="000000" w:themeColor="text1"/>
                <w:lang w:val="en-US"/>
              </w:rPr>
              <w:t xml:space="preserve">          </w:t>
            </w:r>
            <w:r>
              <w:rPr>
                <w:rFonts w:eastAsia="SimSun"/>
                <w:iCs/>
                <w:color w:val="000000" w:themeColor="text1"/>
                <w:lang w:val="en-US"/>
              </w:rPr>
              <w:fldChar w:fldCharType="begin">
                <w:ffData>
                  <w:name w:val=""/>
                  <w:enabled/>
                  <w:calcOnExit w:val="0"/>
                  <w:checkBox>
                    <w:sizeAuto/>
                    <w:default w:val="0"/>
                  </w:checkBox>
                </w:ffData>
              </w:fldChar>
            </w:r>
            <w:r>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Pr>
                <w:rFonts w:eastAsia="SimSun"/>
                <w:iCs/>
                <w:color w:val="000000" w:themeColor="text1"/>
                <w:lang w:val="en-US"/>
              </w:rPr>
              <w:fldChar w:fldCharType="end"/>
            </w:r>
            <w:r>
              <w:rPr>
                <w:rFonts w:eastAsia="SimSun"/>
                <w:iCs/>
                <w:color w:val="000000" w:themeColor="text1"/>
                <w:lang w:val="en-US"/>
              </w:rPr>
              <w:t xml:space="preserve"> </w:t>
            </w:r>
            <w:hyperlink r:id="rId12" w:history="1">
              <w:r w:rsidRPr="00F459DC">
                <w:rPr>
                  <w:rStyle w:val="Lienhypertexte"/>
                  <w:rFonts w:eastAsia="SimSun"/>
                  <w:iCs/>
                  <w:lang w:val="en-US"/>
                </w:rPr>
                <w:t>AMR</w:t>
              </w:r>
            </w:hyperlink>
            <w:r w:rsidR="00593E98">
              <w:rPr>
                <w:rFonts w:eastAsia="SimSun"/>
                <w:iCs/>
                <w:color w:val="000000" w:themeColor="text1"/>
                <w:lang w:val="en-US"/>
              </w:rPr>
              <w:t>*</w:t>
            </w:r>
            <w:r w:rsidR="00437F2E">
              <w:rPr>
                <w:rFonts w:eastAsia="SimSun"/>
                <w:iCs/>
                <w:color w:val="000000" w:themeColor="text1"/>
                <w:lang w:val="en-US"/>
              </w:rPr>
              <w:t>*</w:t>
            </w:r>
            <w:r>
              <w:rPr>
                <w:rFonts w:eastAsia="SimSun"/>
                <w:iCs/>
                <w:color w:val="000000" w:themeColor="text1"/>
                <w:lang w:val="en-US"/>
              </w:rPr>
              <w:t xml:space="preserve">               </w:t>
            </w:r>
            <w:r w:rsidR="008D6FEC">
              <w:rPr>
                <w:rFonts w:eastAsia="SimSun"/>
                <w:iCs/>
                <w:color w:val="000000" w:themeColor="text1"/>
                <w:lang w:val="en-US"/>
              </w:rPr>
              <w:t xml:space="preserve"> </w:t>
            </w:r>
            <w:r>
              <w:rPr>
                <w:rFonts w:eastAsia="SimSun"/>
                <w:iCs/>
                <w:color w:val="000000" w:themeColor="text1"/>
                <w:lang w:val="en-US"/>
              </w:rPr>
              <w:t xml:space="preserve">      </w:t>
            </w:r>
            <w:r>
              <w:rPr>
                <w:rFonts w:eastAsia="SimSun"/>
                <w:iCs/>
                <w:color w:val="000000" w:themeColor="text1"/>
                <w:lang w:val="en-US"/>
              </w:rPr>
              <w:fldChar w:fldCharType="begin">
                <w:ffData>
                  <w:name w:val="CaseACocher1"/>
                  <w:enabled/>
                  <w:calcOnExit w:val="0"/>
                  <w:checkBox>
                    <w:sizeAuto/>
                    <w:default w:val="0"/>
                  </w:checkBox>
                </w:ffData>
              </w:fldChar>
            </w:r>
            <w:r>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Pr>
                <w:rFonts w:eastAsia="SimSun"/>
                <w:iCs/>
                <w:color w:val="000000" w:themeColor="text1"/>
                <w:lang w:val="en-US"/>
              </w:rPr>
              <w:fldChar w:fldCharType="end"/>
            </w:r>
            <w:r>
              <w:rPr>
                <w:rFonts w:eastAsia="SimSun"/>
                <w:iCs/>
                <w:color w:val="000000" w:themeColor="text1"/>
                <w:lang w:val="en-US"/>
              </w:rPr>
              <w:t xml:space="preserve"> </w:t>
            </w:r>
            <w:hyperlink r:id="rId13" w:history="1">
              <w:r w:rsidRPr="00F459DC">
                <w:rPr>
                  <w:rStyle w:val="Lienhypertexte"/>
                  <w:rFonts w:eastAsia="SimSun"/>
                  <w:iCs/>
                  <w:lang w:val="en-US"/>
                </w:rPr>
                <w:t>BCND</w:t>
              </w:r>
            </w:hyperlink>
            <w:r w:rsidR="00593E98">
              <w:rPr>
                <w:rFonts w:eastAsia="SimSun"/>
                <w:iCs/>
                <w:color w:val="000000" w:themeColor="text1"/>
                <w:lang w:val="en-US"/>
              </w:rPr>
              <w:t>*</w:t>
            </w:r>
            <w:r w:rsidR="00D0577E">
              <w:rPr>
                <w:rFonts w:eastAsia="SimSun"/>
                <w:iCs/>
                <w:color w:val="000000" w:themeColor="text1"/>
                <w:lang w:val="en-US"/>
              </w:rPr>
              <w:t>*</w:t>
            </w:r>
            <w:r>
              <w:rPr>
                <w:rFonts w:eastAsia="SimSun"/>
                <w:iCs/>
                <w:color w:val="000000" w:themeColor="text1"/>
                <w:lang w:val="en-US"/>
              </w:rPr>
              <w:t xml:space="preserve">                      </w:t>
            </w:r>
            <w:r w:rsidR="003E0C92">
              <w:rPr>
                <w:rFonts w:eastAsia="SimSun"/>
                <w:iCs/>
                <w:color w:val="000000" w:themeColor="text1"/>
                <w:lang w:val="en-US"/>
              </w:rPr>
              <w:fldChar w:fldCharType="begin">
                <w:ffData>
                  <w:name w:val="CaseACocher1"/>
                  <w:enabled/>
                  <w:calcOnExit w:val="0"/>
                  <w:checkBox>
                    <w:sizeAuto/>
                    <w:default w:val="0"/>
                  </w:checkBox>
                </w:ffData>
              </w:fldChar>
            </w:r>
            <w:r w:rsidR="003E0C92">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sidR="003E0C92">
              <w:rPr>
                <w:rFonts w:eastAsia="SimSun"/>
                <w:iCs/>
                <w:color w:val="000000" w:themeColor="text1"/>
                <w:lang w:val="en-US"/>
              </w:rPr>
              <w:fldChar w:fldCharType="end"/>
            </w:r>
            <w:r w:rsidR="003E0C92">
              <w:rPr>
                <w:rFonts w:eastAsia="SimSun"/>
                <w:iCs/>
                <w:color w:val="000000" w:themeColor="text1"/>
                <w:lang w:val="en-US"/>
              </w:rPr>
              <w:t xml:space="preserve"> </w:t>
            </w:r>
            <w:hyperlink r:id="rId14" w:history="1">
              <w:r w:rsidR="003E0C92" w:rsidRPr="00F459DC">
                <w:rPr>
                  <w:rStyle w:val="Lienhypertexte"/>
                  <w:rFonts w:eastAsia="SimSun"/>
                  <w:iCs/>
                  <w:lang w:val="en-US"/>
                </w:rPr>
                <w:t>Cancer In</w:t>
              </w:r>
              <w:r w:rsidR="00F91680" w:rsidRPr="00F459DC">
                <w:rPr>
                  <w:rStyle w:val="Lienhypertexte"/>
                  <w:rFonts w:eastAsia="SimSun"/>
                  <w:iCs/>
                  <w:lang w:val="en-US"/>
                </w:rPr>
                <w:t>i</w:t>
              </w:r>
              <w:r w:rsidR="003E0C92" w:rsidRPr="00F459DC">
                <w:rPr>
                  <w:rStyle w:val="Lienhypertexte"/>
                  <w:rFonts w:eastAsia="SimSun"/>
                  <w:iCs/>
                  <w:lang w:val="en-US"/>
                </w:rPr>
                <w:t>tiative</w:t>
              </w:r>
            </w:hyperlink>
          </w:p>
          <w:p w14:paraId="1019BEBF" w14:textId="77777777" w:rsidR="003E0C92" w:rsidRDefault="003E0C92" w:rsidP="0069006C">
            <w:pPr>
              <w:rPr>
                <w:rFonts w:eastAsia="SimSun"/>
                <w:iCs/>
                <w:color w:val="000000" w:themeColor="text1"/>
                <w:lang w:val="en-US"/>
              </w:rPr>
            </w:pPr>
          </w:p>
          <w:p w14:paraId="5D1993A3" w14:textId="79DB20BF" w:rsidR="00A87B50" w:rsidRDefault="003E0C92" w:rsidP="0069006C">
            <w:pPr>
              <w:rPr>
                <w:rFonts w:eastAsia="SimSun"/>
                <w:iCs/>
                <w:color w:val="000000" w:themeColor="text1"/>
                <w:lang w:val="en-US"/>
              </w:rPr>
            </w:pPr>
            <w:r>
              <w:rPr>
                <w:rFonts w:eastAsia="SimSun"/>
                <w:iCs/>
                <w:color w:val="000000" w:themeColor="text1"/>
                <w:lang w:val="en-US"/>
              </w:rPr>
              <w:fldChar w:fldCharType="begin">
                <w:ffData>
                  <w:name w:val="CaseACocher1"/>
                  <w:enabled/>
                  <w:calcOnExit w:val="0"/>
                  <w:checkBox>
                    <w:sizeAuto/>
                    <w:default w:val="0"/>
                  </w:checkBox>
                </w:ffData>
              </w:fldChar>
            </w:r>
            <w:r>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Pr>
                <w:rFonts w:eastAsia="SimSun"/>
                <w:iCs/>
                <w:color w:val="000000" w:themeColor="text1"/>
                <w:lang w:val="en-US"/>
              </w:rPr>
              <w:fldChar w:fldCharType="end"/>
            </w:r>
            <w:r>
              <w:rPr>
                <w:rFonts w:eastAsia="SimSun"/>
                <w:iCs/>
                <w:color w:val="000000" w:themeColor="text1"/>
                <w:lang w:val="en-US"/>
              </w:rPr>
              <w:t xml:space="preserve"> </w:t>
            </w:r>
            <w:hyperlink r:id="rId15" w:history="1">
              <w:r w:rsidRPr="00F459DC">
                <w:rPr>
                  <w:rStyle w:val="Lienhypertexte"/>
                  <w:rFonts w:eastAsia="SimSun"/>
                  <w:iCs/>
                  <w:lang w:val="en-US"/>
                </w:rPr>
                <w:t>Vaccinology and Imm</w:t>
              </w:r>
              <w:r w:rsidR="006D635E" w:rsidRPr="00F459DC">
                <w:rPr>
                  <w:rStyle w:val="Lienhypertexte"/>
                  <w:rFonts w:eastAsia="SimSun"/>
                  <w:iCs/>
                  <w:lang w:val="en-US"/>
                </w:rPr>
                <w:t>u</w:t>
              </w:r>
              <w:r w:rsidRPr="00F459DC">
                <w:rPr>
                  <w:rStyle w:val="Lienhypertexte"/>
                  <w:rFonts w:eastAsia="SimSun"/>
                  <w:iCs/>
                  <w:lang w:val="en-US"/>
                </w:rPr>
                <w:t>n</w:t>
              </w:r>
              <w:r w:rsidR="006D635E" w:rsidRPr="00F459DC">
                <w:rPr>
                  <w:rStyle w:val="Lienhypertexte"/>
                  <w:rFonts w:eastAsia="SimSun"/>
                  <w:iCs/>
                  <w:lang w:val="en-US"/>
                </w:rPr>
                <w:t>o</w:t>
              </w:r>
              <w:r w:rsidRPr="00F459DC">
                <w:rPr>
                  <w:rStyle w:val="Lienhypertexte"/>
                  <w:rFonts w:eastAsia="SimSun"/>
                  <w:iCs/>
                  <w:lang w:val="en-US"/>
                </w:rPr>
                <w:t>ther</w:t>
              </w:r>
              <w:r w:rsidR="006D635E" w:rsidRPr="00F459DC">
                <w:rPr>
                  <w:rStyle w:val="Lienhypertexte"/>
                  <w:rFonts w:eastAsia="SimSun"/>
                  <w:iCs/>
                  <w:lang w:val="en-US"/>
                </w:rPr>
                <w:t>a</w:t>
              </w:r>
              <w:r w:rsidRPr="00F459DC">
                <w:rPr>
                  <w:rStyle w:val="Lienhypertexte"/>
                  <w:rFonts w:eastAsia="SimSun"/>
                  <w:iCs/>
                  <w:lang w:val="en-US"/>
                </w:rPr>
                <w:t>py Initiative</w:t>
              </w:r>
            </w:hyperlink>
            <w:r>
              <w:rPr>
                <w:rFonts w:eastAsia="SimSun"/>
                <w:iCs/>
                <w:color w:val="000000" w:themeColor="text1"/>
                <w:lang w:val="en-US"/>
              </w:rPr>
              <w:t xml:space="preserve">                </w:t>
            </w:r>
            <w:r w:rsidR="00A87B50">
              <w:rPr>
                <w:rFonts w:eastAsia="SimSun"/>
                <w:iCs/>
                <w:color w:val="000000" w:themeColor="text1"/>
                <w:lang w:val="en-US"/>
              </w:rPr>
              <w:fldChar w:fldCharType="begin">
                <w:ffData>
                  <w:name w:val="CaseACocher1"/>
                  <w:enabled/>
                  <w:calcOnExit w:val="0"/>
                  <w:checkBox>
                    <w:sizeAuto/>
                    <w:default w:val="0"/>
                  </w:checkBox>
                </w:ffData>
              </w:fldChar>
            </w:r>
            <w:r w:rsidR="00A87B50">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sidR="00A87B50">
              <w:rPr>
                <w:rFonts w:eastAsia="SimSun"/>
                <w:iCs/>
                <w:color w:val="000000" w:themeColor="text1"/>
                <w:lang w:val="en-US"/>
              </w:rPr>
              <w:fldChar w:fldCharType="end"/>
            </w:r>
            <w:r w:rsidR="00A87B50">
              <w:rPr>
                <w:rFonts w:eastAsia="SimSun"/>
                <w:iCs/>
                <w:color w:val="000000" w:themeColor="text1"/>
                <w:lang w:val="en-US"/>
              </w:rPr>
              <w:t xml:space="preserve"> </w:t>
            </w:r>
            <w:hyperlink r:id="rId16" w:history="1">
              <w:r w:rsidR="00A87B50" w:rsidRPr="00825766">
                <w:rPr>
                  <w:rStyle w:val="Lienhypertexte"/>
                  <w:rFonts w:eastAsia="SimSun"/>
                  <w:iCs/>
                  <w:lang w:val="en-US"/>
                </w:rPr>
                <w:t>A</w:t>
              </w:r>
              <w:r w:rsidR="00DD101E" w:rsidRPr="00825766">
                <w:rPr>
                  <w:rStyle w:val="Lienhypertexte"/>
                  <w:rFonts w:eastAsia="SimSun"/>
                  <w:iCs/>
                  <w:lang w:val="en-US"/>
                </w:rPr>
                <w:t xml:space="preserve">rtificial Intelligence </w:t>
              </w:r>
            </w:hyperlink>
            <w:r w:rsidR="00A87B50">
              <w:rPr>
                <w:rFonts w:eastAsia="SimSun"/>
                <w:iCs/>
                <w:color w:val="000000" w:themeColor="text1"/>
                <w:lang w:val="en-US"/>
              </w:rPr>
              <w:t xml:space="preserve"> </w:t>
            </w:r>
          </w:p>
          <w:p w14:paraId="629CBB3E" w14:textId="713F4F4F" w:rsidR="00A87B50" w:rsidRDefault="00A87B50" w:rsidP="0069006C">
            <w:pPr>
              <w:rPr>
                <w:rFonts w:eastAsia="SimSun"/>
                <w:iCs/>
                <w:color w:val="000000" w:themeColor="text1"/>
                <w:lang w:val="en-US"/>
              </w:rPr>
            </w:pPr>
          </w:p>
          <w:p w14:paraId="3CA70039" w14:textId="72B17589" w:rsidR="000A1E91" w:rsidRPr="00966E78" w:rsidRDefault="003E0C92" w:rsidP="000A1E91">
            <w:pPr>
              <w:rPr>
                <w:lang w:val="en-US"/>
              </w:rPr>
            </w:pPr>
            <w:r>
              <w:rPr>
                <w:rFonts w:eastAsia="SimSun"/>
                <w:iCs/>
                <w:color w:val="000000" w:themeColor="text1"/>
                <w:lang w:val="en-US"/>
              </w:rPr>
              <w:fldChar w:fldCharType="begin">
                <w:ffData>
                  <w:name w:val="CaseACocher1"/>
                  <w:enabled/>
                  <w:calcOnExit w:val="0"/>
                  <w:checkBox>
                    <w:sizeAuto/>
                    <w:default w:val="0"/>
                  </w:checkBox>
                </w:ffData>
              </w:fldChar>
            </w:r>
            <w:r>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Pr>
                <w:rFonts w:eastAsia="SimSun"/>
                <w:iCs/>
                <w:color w:val="000000" w:themeColor="text1"/>
                <w:lang w:val="en-US"/>
              </w:rPr>
              <w:fldChar w:fldCharType="end"/>
            </w:r>
            <w:r>
              <w:rPr>
                <w:rFonts w:eastAsia="SimSun"/>
                <w:iCs/>
                <w:color w:val="000000" w:themeColor="text1"/>
                <w:lang w:val="en-US"/>
              </w:rPr>
              <w:t xml:space="preserve"> </w:t>
            </w:r>
            <w:hyperlink r:id="rId17" w:history="1">
              <w:r w:rsidR="00701302" w:rsidRPr="003B58E6">
                <w:rPr>
                  <w:rStyle w:val="Lienhypertexte"/>
                  <w:rFonts w:eastAsia="SimSun"/>
                  <w:lang w:val="en-US"/>
                </w:rPr>
                <w:t>Single Cell Resources</w:t>
              </w:r>
            </w:hyperlink>
            <w:r w:rsidR="003B0C01">
              <w:rPr>
                <w:rFonts w:eastAsia="SimSun"/>
                <w:iCs/>
                <w:color w:val="000000" w:themeColor="text1"/>
                <w:lang w:val="en-US"/>
              </w:rPr>
              <w:t xml:space="preserve">                                      </w:t>
            </w:r>
            <w:r w:rsidR="00A87B50">
              <w:rPr>
                <w:rFonts w:eastAsia="SimSun"/>
                <w:iCs/>
                <w:color w:val="000000" w:themeColor="text1"/>
                <w:lang w:val="en-US"/>
              </w:rPr>
              <w:fldChar w:fldCharType="begin">
                <w:ffData>
                  <w:name w:val="CaseACocher1"/>
                  <w:enabled/>
                  <w:calcOnExit w:val="0"/>
                  <w:checkBox>
                    <w:sizeAuto/>
                    <w:default w:val="0"/>
                  </w:checkBox>
                </w:ffData>
              </w:fldChar>
            </w:r>
            <w:r w:rsidR="00A87B50">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sidR="00A87B50">
              <w:rPr>
                <w:rFonts w:eastAsia="SimSun"/>
                <w:iCs/>
                <w:color w:val="000000" w:themeColor="text1"/>
                <w:lang w:val="en-US"/>
              </w:rPr>
              <w:fldChar w:fldCharType="end"/>
            </w:r>
            <w:r w:rsidR="00A87B50">
              <w:rPr>
                <w:rFonts w:eastAsia="SimSun"/>
                <w:iCs/>
                <w:color w:val="000000" w:themeColor="text1"/>
                <w:lang w:val="en-US"/>
              </w:rPr>
              <w:t xml:space="preserve"> </w:t>
            </w:r>
            <w:hyperlink r:id="rId18" w:history="1">
              <w:r w:rsidR="000A1E91" w:rsidRPr="003B58E6">
                <w:rPr>
                  <w:rStyle w:val="Lienhypertexte"/>
                  <w:lang w:val="en-US"/>
                </w:rPr>
                <w:t>Advanced Light Microscopy</w:t>
              </w:r>
            </w:hyperlink>
          </w:p>
          <w:p w14:paraId="2A9E3B52" w14:textId="3779EC02" w:rsidR="000A1E91" w:rsidRDefault="00A87B50" w:rsidP="0069006C">
            <w:pPr>
              <w:rPr>
                <w:rFonts w:eastAsia="SimSun"/>
                <w:iCs/>
                <w:color w:val="000000" w:themeColor="text1"/>
                <w:lang w:val="en-US"/>
              </w:rPr>
            </w:pPr>
            <w:r>
              <w:rPr>
                <w:rFonts w:eastAsia="SimSun"/>
                <w:iCs/>
                <w:color w:val="000000" w:themeColor="text1"/>
                <w:lang w:val="en-US"/>
              </w:rPr>
              <w:t xml:space="preserve">                 </w:t>
            </w:r>
          </w:p>
          <w:p w14:paraId="24F3D163" w14:textId="5B918A38" w:rsidR="0069006C" w:rsidRDefault="000A1E91" w:rsidP="0069006C">
            <w:pPr>
              <w:rPr>
                <w:rFonts w:eastAsia="SimSun"/>
                <w:iCs/>
                <w:color w:val="000000" w:themeColor="text1"/>
                <w:lang w:val="en-US"/>
              </w:rPr>
            </w:pPr>
            <w:r>
              <w:rPr>
                <w:rFonts w:eastAsia="SimSun"/>
                <w:iCs/>
                <w:color w:val="000000" w:themeColor="text1"/>
                <w:lang w:val="en-US"/>
              </w:rPr>
              <w:fldChar w:fldCharType="begin">
                <w:ffData>
                  <w:name w:val="CaseACocher1"/>
                  <w:enabled/>
                  <w:calcOnExit w:val="0"/>
                  <w:checkBox>
                    <w:sizeAuto/>
                    <w:default w:val="0"/>
                  </w:checkBox>
                </w:ffData>
              </w:fldChar>
            </w:r>
            <w:r>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Pr>
                <w:rFonts w:eastAsia="SimSun"/>
                <w:iCs/>
                <w:color w:val="000000" w:themeColor="text1"/>
                <w:lang w:val="en-US"/>
              </w:rPr>
              <w:fldChar w:fldCharType="end"/>
            </w:r>
            <w:r>
              <w:rPr>
                <w:rFonts w:eastAsia="SimSun"/>
                <w:iCs/>
                <w:color w:val="000000" w:themeColor="text1"/>
                <w:lang w:val="en-US"/>
              </w:rPr>
              <w:t xml:space="preserve"> </w:t>
            </w:r>
            <w:hyperlink r:id="rId19" w:history="1">
              <w:r w:rsidRPr="003B58E6">
                <w:rPr>
                  <w:rStyle w:val="Lienhypertexte"/>
                  <w:rFonts w:eastAsia="SimSun"/>
                  <w:iCs/>
                  <w:lang w:val="en-US"/>
                </w:rPr>
                <w:t>Drug Discovery &amp; Screening</w:t>
              </w:r>
            </w:hyperlink>
            <w:r>
              <w:rPr>
                <w:rFonts w:eastAsia="SimSun"/>
                <w:iCs/>
                <w:color w:val="000000" w:themeColor="text1"/>
                <w:lang w:val="en-US"/>
              </w:rPr>
              <w:t xml:space="preserve">                          </w:t>
            </w:r>
            <w:r>
              <w:rPr>
                <w:rFonts w:eastAsia="SimSun"/>
                <w:iCs/>
                <w:color w:val="000000" w:themeColor="text1"/>
                <w:lang w:val="en-US"/>
              </w:rPr>
              <w:fldChar w:fldCharType="begin">
                <w:ffData>
                  <w:name w:val="CaseACocher1"/>
                  <w:enabled/>
                  <w:calcOnExit w:val="0"/>
                  <w:checkBox>
                    <w:sizeAuto/>
                    <w:default w:val="0"/>
                  </w:checkBox>
                </w:ffData>
              </w:fldChar>
            </w:r>
            <w:r>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Pr>
                <w:rFonts w:eastAsia="SimSun"/>
                <w:iCs/>
                <w:color w:val="000000" w:themeColor="text1"/>
                <w:lang w:val="en-US"/>
              </w:rPr>
              <w:fldChar w:fldCharType="end"/>
            </w:r>
            <w:r>
              <w:rPr>
                <w:rFonts w:eastAsia="SimSun"/>
                <w:iCs/>
                <w:color w:val="000000" w:themeColor="text1"/>
                <w:lang w:val="en-US"/>
              </w:rPr>
              <w:t xml:space="preserve"> Other                                                                     </w:t>
            </w:r>
            <w:r w:rsidR="00A87B50">
              <w:rPr>
                <w:rFonts w:eastAsia="SimSun"/>
                <w:iCs/>
                <w:color w:val="000000" w:themeColor="text1"/>
                <w:lang w:val="en-US"/>
              </w:rPr>
              <w:t xml:space="preserve">                                                    </w:t>
            </w:r>
          </w:p>
          <w:p w14:paraId="1ECCDBD8" w14:textId="717F61BD" w:rsidR="00611436" w:rsidRPr="00611436" w:rsidRDefault="00611436" w:rsidP="00611436">
            <w:pPr>
              <w:rPr>
                <w:rFonts w:eastAsia="SimSun"/>
                <w:iCs/>
                <w:color w:val="000000" w:themeColor="text1"/>
                <w:lang w:val="en-US"/>
              </w:rPr>
            </w:pPr>
          </w:p>
        </w:tc>
      </w:tr>
    </w:tbl>
    <w:p w14:paraId="091191B7" w14:textId="4C68E201" w:rsidR="00E927B6" w:rsidRPr="00E927B6" w:rsidRDefault="00E927B6" w:rsidP="00C611BB">
      <w:pPr>
        <w:rPr>
          <w:i/>
          <w:iCs/>
          <w:color w:val="000000" w:themeColor="text1"/>
          <w:lang w:val="en-US"/>
        </w:rPr>
      </w:pPr>
      <w:r w:rsidRPr="003F00C0">
        <w:rPr>
          <w:rFonts w:ascii="Times" w:hAnsi="Times"/>
          <w:bCs/>
          <w:i/>
          <w:iCs/>
          <w:color w:val="000000" w:themeColor="text1"/>
          <w:lang w:val="en-US"/>
        </w:rPr>
        <w:t>*</w:t>
      </w:r>
      <w:r w:rsidR="009220C1" w:rsidRPr="003F00C0">
        <w:rPr>
          <w:rFonts w:ascii="Times" w:hAnsi="Times"/>
          <w:bCs/>
          <w:i/>
          <w:iCs/>
          <w:color w:val="000000" w:themeColor="text1"/>
          <w:lang w:val="en-US"/>
        </w:rPr>
        <w:t xml:space="preserve"> </w:t>
      </w:r>
      <w:r w:rsidRPr="003F00C0">
        <w:rPr>
          <w:rFonts w:ascii="Times" w:hAnsi="Times"/>
          <w:bCs/>
          <w:i/>
          <w:iCs/>
          <w:color w:val="000000" w:themeColor="text1"/>
          <w:lang w:val="en-US"/>
        </w:rPr>
        <w:t xml:space="preserve">Please note that only Institut Pasteur Paris </w:t>
      </w:r>
      <w:r w:rsidR="007E59CE">
        <w:rPr>
          <w:i/>
          <w:iCs/>
          <w:lang w:val="en-US"/>
        </w:rPr>
        <w:t>is</w:t>
      </w:r>
      <w:r w:rsidRPr="003F00C0">
        <w:rPr>
          <w:i/>
          <w:iCs/>
          <w:lang w:val="en-US"/>
        </w:rPr>
        <w:t xml:space="preserve"> eligible to this call</w:t>
      </w:r>
      <w:r w:rsidR="001578D4" w:rsidRPr="003F00C0">
        <w:rPr>
          <w:i/>
          <w:iCs/>
          <w:lang w:val="en-US"/>
        </w:rPr>
        <w:t xml:space="preserve"> as a host lab</w:t>
      </w:r>
      <w:r w:rsidR="007E59CE">
        <w:rPr>
          <w:i/>
          <w:iCs/>
          <w:lang w:val="en-US"/>
        </w:rPr>
        <w:t xml:space="preserve"> for the PRC Tech</w:t>
      </w:r>
      <w:r w:rsidRPr="003F00C0">
        <w:rPr>
          <w:i/>
          <w:iCs/>
          <w:lang w:val="en-US"/>
        </w:rPr>
        <w:t>.</w:t>
      </w:r>
    </w:p>
    <w:p w14:paraId="2157AD3C" w14:textId="35458170" w:rsidR="00843F57" w:rsidRPr="00C611BB" w:rsidRDefault="00C611BB" w:rsidP="00C611BB">
      <w:pPr>
        <w:rPr>
          <w:i/>
          <w:color w:val="000000" w:themeColor="text1"/>
          <w:lang w:val="en-US"/>
        </w:rPr>
      </w:pPr>
      <w:r>
        <w:rPr>
          <w:i/>
          <w:color w:val="000000" w:themeColor="text1"/>
          <w:lang w:val="en-US"/>
        </w:rPr>
        <w:t>*</w:t>
      </w:r>
      <w:r w:rsidR="009220C1">
        <w:rPr>
          <w:i/>
          <w:color w:val="000000" w:themeColor="text1"/>
          <w:lang w:val="en-US"/>
        </w:rPr>
        <w:t xml:space="preserve">* </w:t>
      </w:r>
      <w:r w:rsidR="00CE369E" w:rsidRPr="00C611BB">
        <w:rPr>
          <w:i/>
          <w:color w:val="000000" w:themeColor="text1"/>
          <w:lang w:val="en-US"/>
        </w:rPr>
        <w:t>EID Emerging Infectious Diseases; AMR Antimicrobial Resistance; BCND Brain Connectivity and Neurodegenerative Diseases</w:t>
      </w:r>
      <w:r w:rsidR="005A6286">
        <w:rPr>
          <w:i/>
          <w:color w:val="000000" w:themeColor="text1"/>
          <w:lang w:val="en-US"/>
        </w:rPr>
        <w:t>.</w:t>
      </w:r>
      <w:r w:rsidR="00A87B50" w:rsidRPr="00C611BB">
        <w:rPr>
          <w:i/>
          <w:color w:val="000000" w:themeColor="text1"/>
          <w:lang w:val="en-US"/>
        </w:rPr>
        <w:t xml:space="preserve"> </w:t>
      </w:r>
    </w:p>
    <w:p w14:paraId="79443A5D" w14:textId="297867B0" w:rsidR="005403E7" w:rsidRPr="00552C2D" w:rsidRDefault="005403E7" w:rsidP="004D27DA">
      <w:pPr>
        <w:pStyle w:val="Paragraphedeliste"/>
        <w:ind w:left="360"/>
        <w:rPr>
          <w:rFonts w:ascii="Times New Roman" w:hAnsi="Times New Roman" w:cs="Times New Roman"/>
          <w:i/>
          <w:color w:val="000000" w:themeColor="text1"/>
          <w:sz w:val="24"/>
          <w:szCs w:val="24"/>
          <w:lang w:val="en-US"/>
        </w:rPr>
      </w:pPr>
    </w:p>
    <w:p w14:paraId="0B2E97AB" w14:textId="77777777" w:rsidR="00581C4B" w:rsidRPr="00552C2D" w:rsidRDefault="00581C4B" w:rsidP="004D27DA">
      <w:pPr>
        <w:pStyle w:val="Paragraphedeliste"/>
        <w:ind w:left="360"/>
        <w:rPr>
          <w:rFonts w:ascii="Times New Roman" w:hAnsi="Times New Roman" w:cs="Times New Roman"/>
          <w:i/>
          <w:color w:val="000000" w:themeColor="text1"/>
          <w:sz w:val="24"/>
          <w:szCs w:val="24"/>
          <w:lang w:val="en-US"/>
        </w:rPr>
      </w:pPr>
    </w:p>
    <w:p w14:paraId="174D6E0B" w14:textId="673B4684" w:rsidR="00A32E24" w:rsidRPr="00AF37A8" w:rsidRDefault="00A32E24" w:rsidP="00B816BF">
      <w:pPr>
        <w:shd w:val="clear" w:color="auto" w:fill="92CDDC" w:themeFill="accent5" w:themeFillTint="99"/>
        <w:outlineLvl w:val="0"/>
        <w:rPr>
          <w:b/>
          <w:sz w:val="28"/>
          <w:szCs w:val="28"/>
          <w:lang w:val="en-US"/>
        </w:rPr>
      </w:pPr>
      <w:r w:rsidRPr="00AF37A8">
        <w:rPr>
          <w:b/>
          <w:sz w:val="28"/>
          <w:szCs w:val="28"/>
          <w:lang w:val="en-US"/>
        </w:rPr>
        <w:t>APPLICANT INFORMATION</w:t>
      </w:r>
    </w:p>
    <w:p w14:paraId="10834C7A" w14:textId="6093E745" w:rsidR="00A32E24" w:rsidRDefault="00A32E24" w:rsidP="00A32E24">
      <w:pPr>
        <w:rPr>
          <w:lang w:val="en-US"/>
        </w:rPr>
      </w:pPr>
    </w:p>
    <w:p w14:paraId="6C69EDDD" w14:textId="78A0F1C7" w:rsidR="00EC4316" w:rsidRPr="00EC4316" w:rsidRDefault="00EC4316" w:rsidP="00A32E24">
      <w:pPr>
        <w:rPr>
          <w:b/>
          <w:u w:val="single"/>
          <w:lang w:val="en-US"/>
        </w:rPr>
      </w:pPr>
      <w:r w:rsidRPr="00EC4316">
        <w:rPr>
          <w:b/>
          <w:u w:val="single"/>
          <w:lang w:val="en-US"/>
        </w:rPr>
        <w:t>Personal and contact information:</w:t>
      </w:r>
    </w:p>
    <w:p w14:paraId="36D731DE" w14:textId="77777777" w:rsidR="00EC4316" w:rsidRPr="00F80759" w:rsidRDefault="00EC4316" w:rsidP="005906DC">
      <w:pPr>
        <w:rPr>
          <w:lang w:val="en-US"/>
        </w:rPr>
      </w:pPr>
    </w:p>
    <w:p w14:paraId="1819ABCE" w14:textId="7779AD0D"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Family Name:</w:t>
      </w:r>
      <w:r w:rsidRPr="00E12759">
        <w:rPr>
          <w:rFonts w:ascii="Times New Roman" w:hAnsi="Times New Roman" w:cs="Times New Roman"/>
          <w:sz w:val="24"/>
          <w:szCs w:val="24"/>
          <w:lang w:val="en-US"/>
        </w:rPr>
        <w:tab/>
      </w:r>
    </w:p>
    <w:p w14:paraId="2BE0BC41" w14:textId="11F0CA34"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First Name:</w:t>
      </w:r>
      <w:r w:rsidRPr="00E12759">
        <w:rPr>
          <w:rFonts w:ascii="Times New Roman" w:hAnsi="Times New Roman" w:cs="Times New Roman"/>
          <w:sz w:val="24"/>
          <w:szCs w:val="24"/>
          <w:lang w:val="en-US"/>
        </w:rPr>
        <w:tab/>
      </w:r>
    </w:p>
    <w:p w14:paraId="67A2C8DA" w14:textId="5D89F7BE"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Date of birth (day/month/year):</w:t>
      </w:r>
      <w:r w:rsidRPr="00E12759">
        <w:rPr>
          <w:rFonts w:ascii="Times New Roman" w:hAnsi="Times New Roman" w:cs="Times New Roman"/>
          <w:sz w:val="24"/>
          <w:szCs w:val="24"/>
          <w:lang w:val="en-US"/>
        </w:rPr>
        <w:tab/>
      </w:r>
    </w:p>
    <w:p w14:paraId="6B0038B9" w14:textId="10F21F79"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Gender:</w:t>
      </w:r>
    </w:p>
    <w:p w14:paraId="4F8831F9" w14:textId="33AE2A91" w:rsidR="00EE19C1"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Nationality:</w:t>
      </w:r>
    </w:p>
    <w:p w14:paraId="73D71508" w14:textId="3BA3CCB3" w:rsidR="00A32E24" w:rsidRPr="00C6577E" w:rsidRDefault="00A32E24" w:rsidP="00E12759">
      <w:pPr>
        <w:pStyle w:val="Paragraphedeliste"/>
        <w:numPr>
          <w:ilvl w:val="0"/>
          <w:numId w:val="47"/>
        </w:numPr>
        <w:tabs>
          <w:tab w:val="left" w:pos="2835"/>
        </w:tabs>
        <w:ind w:left="714" w:hanging="357"/>
        <w:rPr>
          <w:lang w:val="en-US"/>
        </w:rPr>
      </w:pPr>
      <w:r w:rsidRPr="00E12759">
        <w:rPr>
          <w:rFonts w:ascii="Times New Roman" w:hAnsi="Times New Roman" w:cs="Times New Roman"/>
          <w:sz w:val="24"/>
          <w:szCs w:val="24"/>
          <w:lang w:val="en-US"/>
        </w:rPr>
        <w:t>E-mail address (to which the result of this application is to be sent):</w:t>
      </w:r>
      <w:r w:rsidRPr="00E12759">
        <w:rPr>
          <w:rFonts w:ascii="Times New Roman" w:hAnsi="Times New Roman" w:cs="Times New Roman"/>
          <w:sz w:val="24"/>
          <w:szCs w:val="24"/>
          <w:lang w:val="en-US"/>
        </w:rPr>
        <w:tab/>
      </w:r>
    </w:p>
    <w:p w14:paraId="1D4EC427" w14:textId="77777777" w:rsidR="00A32E24" w:rsidRPr="00F80759" w:rsidRDefault="00A32E24" w:rsidP="00E12759">
      <w:pPr>
        <w:outlineLvl w:val="0"/>
        <w:rPr>
          <w:b/>
          <w:u w:val="single"/>
          <w:lang w:val="en-US"/>
        </w:rPr>
      </w:pPr>
    </w:p>
    <w:p w14:paraId="71C7DA77" w14:textId="77777777" w:rsidR="00A32E24" w:rsidRPr="00F80759" w:rsidRDefault="00A32E24" w:rsidP="00A32E24">
      <w:pPr>
        <w:spacing w:line="360" w:lineRule="auto"/>
        <w:outlineLvl w:val="0"/>
        <w:rPr>
          <w:b/>
          <w:u w:val="single"/>
          <w:lang w:val="en-US"/>
        </w:rPr>
      </w:pPr>
      <w:r w:rsidRPr="00F80759">
        <w:rPr>
          <w:b/>
          <w:u w:val="single"/>
          <w:lang w:val="en-US"/>
        </w:rPr>
        <w:t>Present Position:</w:t>
      </w:r>
    </w:p>
    <w:p w14:paraId="1B150051" w14:textId="7A761743" w:rsidR="00A32E24" w:rsidRPr="00197C44" w:rsidRDefault="00EC4316" w:rsidP="00E12759">
      <w:pPr>
        <w:pStyle w:val="Paragraphedeliste"/>
        <w:numPr>
          <w:ilvl w:val="0"/>
          <w:numId w:val="48"/>
        </w:numPr>
        <w:spacing w:line="360" w:lineRule="auto"/>
        <w:rPr>
          <w:lang w:val="en-US"/>
        </w:rPr>
      </w:pPr>
      <w:r w:rsidRPr="00E12759">
        <w:rPr>
          <w:rFonts w:ascii="Times New Roman" w:hAnsi="Times New Roman" w:cs="Times New Roman"/>
          <w:sz w:val="24"/>
          <w:szCs w:val="24"/>
          <w:lang w:val="en-US"/>
        </w:rPr>
        <w:t>Current</w:t>
      </w:r>
      <w:r w:rsidR="00A32E24" w:rsidRPr="00E12759">
        <w:rPr>
          <w:rFonts w:ascii="Times New Roman" w:hAnsi="Times New Roman" w:cs="Times New Roman"/>
          <w:sz w:val="24"/>
          <w:szCs w:val="24"/>
          <w:lang w:val="en-US"/>
        </w:rPr>
        <w:t xml:space="preserve"> position:</w:t>
      </w:r>
    </w:p>
    <w:p w14:paraId="0FB9EB49" w14:textId="2AF64077" w:rsidR="00A32E24" w:rsidRPr="00197C44" w:rsidRDefault="00617AC3" w:rsidP="00197C44">
      <w:pPr>
        <w:pStyle w:val="Paragraphedeliste"/>
        <w:numPr>
          <w:ilvl w:val="0"/>
          <w:numId w:val="48"/>
        </w:numPr>
        <w:spacing w:line="360" w:lineRule="auto"/>
        <w:rPr>
          <w:lang w:val="en-US"/>
        </w:rPr>
      </w:pPr>
      <w:r w:rsidRPr="00197C44">
        <w:rPr>
          <w:rFonts w:ascii="Times New Roman" w:hAnsi="Times New Roman" w:cs="Times New Roman"/>
          <w:sz w:val="24"/>
          <w:szCs w:val="24"/>
          <w:lang w:val="en-US"/>
        </w:rPr>
        <w:t>C</w:t>
      </w:r>
      <w:r w:rsidR="00EC4316" w:rsidRPr="00197C44">
        <w:rPr>
          <w:rFonts w:ascii="Times New Roman" w:hAnsi="Times New Roman" w:cs="Times New Roman"/>
          <w:sz w:val="24"/>
          <w:szCs w:val="24"/>
          <w:lang w:val="en-US"/>
        </w:rPr>
        <w:t xml:space="preserve">urrent </w:t>
      </w:r>
      <w:r w:rsidR="00A32E24" w:rsidRPr="00197C44">
        <w:rPr>
          <w:rFonts w:ascii="Times New Roman" w:hAnsi="Times New Roman" w:cs="Times New Roman"/>
          <w:sz w:val="24"/>
          <w:szCs w:val="24"/>
          <w:lang w:val="en-US"/>
        </w:rPr>
        <w:t>affiliation (University/Institution, Department, laboratory</w:t>
      </w:r>
      <w:r w:rsidR="00BF25DD" w:rsidRPr="00197C44">
        <w:rPr>
          <w:rFonts w:ascii="Times New Roman" w:hAnsi="Times New Roman" w:cs="Times New Roman"/>
          <w:sz w:val="24"/>
          <w:szCs w:val="24"/>
          <w:lang w:val="en-US"/>
        </w:rPr>
        <w:t>, City</w:t>
      </w:r>
      <w:r w:rsidR="00EC4316" w:rsidRPr="00197C44">
        <w:rPr>
          <w:rFonts w:ascii="Times New Roman" w:hAnsi="Times New Roman" w:cs="Times New Roman"/>
          <w:sz w:val="24"/>
          <w:szCs w:val="24"/>
          <w:lang w:val="en-US"/>
        </w:rPr>
        <w:t>, Country</w:t>
      </w:r>
      <w:r w:rsidR="00A32E24" w:rsidRPr="00197C44">
        <w:rPr>
          <w:rFonts w:ascii="Times New Roman" w:hAnsi="Times New Roman" w:cs="Times New Roman"/>
          <w:sz w:val="24"/>
          <w:szCs w:val="24"/>
          <w:lang w:val="en-US"/>
        </w:rPr>
        <w:t>….):</w:t>
      </w:r>
    </w:p>
    <w:p w14:paraId="6A840A69" w14:textId="16CA0CFA" w:rsidR="00A32E24" w:rsidRPr="00C6577E" w:rsidRDefault="00A32E24" w:rsidP="00E12759">
      <w:pPr>
        <w:pStyle w:val="Paragraphedeliste"/>
        <w:numPr>
          <w:ilvl w:val="0"/>
          <w:numId w:val="48"/>
        </w:numPr>
        <w:spacing w:line="360" w:lineRule="auto"/>
        <w:rPr>
          <w:lang w:val="en-US"/>
        </w:rPr>
      </w:pPr>
      <w:r w:rsidRPr="00E12759">
        <w:rPr>
          <w:rFonts w:ascii="Times New Roman" w:hAnsi="Times New Roman" w:cs="Times New Roman"/>
          <w:sz w:val="24"/>
          <w:szCs w:val="24"/>
          <w:lang w:val="en-US"/>
        </w:rPr>
        <w:t>Current funding (source of funding</w:t>
      </w:r>
      <w:r w:rsidR="00C669A1">
        <w:rPr>
          <w:rFonts w:ascii="Times New Roman" w:hAnsi="Times New Roman" w:cs="Times New Roman"/>
          <w:sz w:val="24"/>
          <w:szCs w:val="24"/>
          <w:lang w:val="en-US"/>
        </w:rPr>
        <w:t xml:space="preserve"> for </w:t>
      </w:r>
      <w:r w:rsidR="00131140">
        <w:rPr>
          <w:rFonts w:ascii="Times New Roman" w:hAnsi="Times New Roman" w:cs="Times New Roman"/>
          <w:sz w:val="24"/>
          <w:szCs w:val="24"/>
          <w:lang w:val="en-US"/>
        </w:rPr>
        <w:t xml:space="preserve">1- </w:t>
      </w:r>
      <w:r w:rsidR="00C669A1">
        <w:rPr>
          <w:rFonts w:ascii="Times New Roman" w:hAnsi="Times New Roman" w:cs="Times New Roman"/>
          <w:sz w:val="24"/>
          <w:szCs w:val="24"/>
          <w:lang w:val="en-US"/>
        </w:rPr>
        <w:t>the applicant current salary</w:t>
      </w:r>
      <w:r w:rsidR="00131140">
        <w:rPr>
          <w:rFonts w:ascii="Times New Roman" w:hAnsi="Times New Roman" w:cs="Times New Roman"/>
          <w:sz w:val="24"/>
          <w:szCs w:val="24"/>
          <w:lang w:val="en-US"/>
        </w:rPr>
        <w:t xml:space="preserve"> and 2- running costs</w:t>
      </w:r>
      <w:r w:rsidR="000B4B57">
        <w:rPr>
          <w:rFonts w:ascii="Times New Roman" w:hAnsi="Times New Roman" w:cs="Times New Roman"/>
          <w:sz w:val="24"/>
          <w:szCs w:val="24"/>
          <w:lang w:val="en-US"/>
        </w:rPr>
        <w:t>)</w:t>
      </w:r>
      <w:r w:rsidRPr="00E12759">
        <w:rPr>
          <w:rFonts w:ascii="Times New Roman" w:hAnsi="Times New Roman" w:cs="Times New Roman"/>
          <w:sz w:val="24"/>
          <w:szCs w:val="24"/>
          <w:lang w:val="en-US"/>
        </w:rPr>
        <w:t>, awarded from (month/year) to (month/year):</w:t>
      </w:r>
      <w:r w:rsidR="00300AF0" w:rsidRPr="00300AF0">
        <w:rPr>
          <w:rFonts w:ascii="Times New Roman" w:hAnsi="Times New Roman" w:cs="Times New Roman"/>
          <w:i/>
          <w:iCs/>
          <w:sz w:val="24"/>
          <w:szCs w:val="24"/>
          <w:lang w:val="en-US"/>
        </w:rPr>
        <w:t xml:space="preserve"> </w:t>
      </w:r>
    </w:p>
    <w:p w14:paraId="66905581" w14:textId="7E51FFF1" w:rsidR="00A32E24" w:rsidRPr="00C6577E" w:rsidRDefault="00A32E24" w:rsidP="00E12759">
      <w:pPr>
        <w:pStyle w:val="Paragraphedeliste"/>
        <w:numPr>
          <w:ilvl w:val="0"/>
          <w:numId w:val="48"/>
        </w:numPr>
        <w:tabs>
          <w:tab w:val="left" w:pos="2835"/>
        </w:tabs>
        <w:ind w:left="714" w:hanging="357"/>
        <w:rPr>
          <w:lang w:val="en-US"/>
        </w:rPr>
      </w:pPr>
      <w:r w:rsidRPr="00E12759">
        <w:rPr>
          <w:rFonts w:ascii="Times New Roman" w:hAnsi="Times New Roman" w:cs="Times New Roman"/>
          <w:sz w:val="24"/>
          <w:szCs w:val="24"/>
          <w:lang w:val="en-US"/>
        </w:rPr>
        <w:t>For applicants currently working at</w:t>
      </w:r>
      <w:r w:rsidR="0037588E">
        <w:rPr>
          <w:rFonts w:ascii="Times New Roman" w:hAnsi="Times New Roman" w:cs="Times New Roman"/>
          <w:sz w:val="24"/>
          <w:szCs w:val="24"/>
          <w:lang w:val="en-US"/>
        </w:rPr>
        <w:t xml:space="preserve"> IP</w:t>
      </w:r>
      <w:r w:rsidRPr="00E12759">
        <w:rPr>
          <w:rFonts w:ascii="Times New Roman" w:hAnsi="Times New Roman" w:cs="Times New Roman"/>
          <w:sz w:val="24"/>
          <w:szCs w:val="24"/>
          <w:lang w:val="en-US"/>
        </w:rPr>
        <w:t xml:space="preserve">, please indicate the date of your arrival on </w:t>
      </w:r>
      <w:r w:rsidR="0037588E">
        <w:rPr>
          <w:rFonts w:ascii="Times New Roman" w:hAnsi="Times New Roman" w:cs="Times New Roman"/>
          <w:sz w:val="24"/>
          <w:szCs w:val="24"/>
          <w:lang w:val="en-US"/>
        </w:rPr>
        <w:t>site</w:t>
      </w:r>
      <w:r w:rsidR="007D5C4C">
        <w:rPr>
          <w:rFonts w:ascii="Times New Roman" w:hAnsi="Times New Roman" w:cs="Times New Roman"/>
          <w:sz w:val="24"/>
          <w:szCs w:val="24"/>
          <w:lang w:val="en-US"/>
        </w:rPr>
        <w:t>:</w:t>
      </w:r>
    </w:p>
    <w:p w14:paraId="4A2D1D44" w14:textId="77777777" w:rsidR="00A32E24" w:rsidRPr="00F80759" w:rsidRDefault="00A32E24" w:rsidP="00E12759">
      <w:pPr>
        <w:outlineLvl w:val="0"/>
        <w:rPr>
          <w:b/>
          <w:u w:val="single"/>
          <w:lang w:val="en-US"/>
        </w:rPr>
      </w:pPr>
    </w:p>
    <w:p w14:paraId="3FC886A8" w14:textId="77777777" w:rsidR="00A32E24" w:rsidRPr="00F80759" w:rsidRDefault="00A32E24" w:rsidP="00A32E24">
      <w:pPr>
        <w:spacing w:line="360" w:lineRule="auto"/>
        <w:outlineLvl w:val="0"/>
        <w:rPr>
          <w:b/>
          <w:u w:val="single"/>
          <w:lang w:val="en-US"/>
        </w:rPr>
      </w:pPr>
      <w:r w:rsidRPr="00F80759">
        <w:rPr>
          <w:b/>
          <w:u w:val="single"/>
          <w:lang w:val="en-US"/>
        </w:rPr>
        <w:t>PhD thesis:</w:t>
      </w:r>
    </w:p>
    <w:p w14:paraId="0AE2A36A" w14:textId="456E75ED" w:rsidR="00A32E24" w:rsidRPr="00C6577E" w:rsidRDefault="00A32E24" w:rsidP="00E12759">
      <w:pPr>
        <w:pStyle w:val="Paragraphedeliste"/>
        <w:numPr>
          <w:ilvl w:val="0"/>
          <w:numId w:val="49"/>
        </w:numPr>
        <w:tabs>
          <w:tab w:val="left" w:pos="2824"/>
        </w:tabs>
        <w:spacing w:line="360" w:lineRule="auto"/>
        <w:rPr>
          <w:lang w:val="en-US"/>
        </w:rPr>
      </w:pPr>
      <w:r w:rsidRPr="00E12759">
        <w:rPr>
          <w:rFonts w:ascii="Times New Roman" w:hAnsi="Times New Roman" w:cs="Times New Roman"/>
          <w:sz w:val="24"/>
          <w:szCs w:val="24"/>
          <w:lang w:val="en-US"/>
        </w:rPr>
        <w:t>PhD awarded</w:t>
      </w:r>
      <w:r w:rsidR="004721FA" w:rsidRPr="00E12759">
        <w:rPr>
          <w:rFonts w:ascii="Times New Roman" w:hAnsi="Times New Roman" w:cs="Times New Roman"/>
          <w:sz w:val="24"/>
          <w:szCs w:val="24"/>
          <w:lang w:val="en-US"/>
        </w:rPr>
        <w:t xml:space="preserve"> (month/year)</w:t>
      </w:r>
      <w:r w:rsidRPr="00E12759">
        <w:rPr>
          <w:rFonts w:ascii="Times New Roman" w:hAnsi="Times New Roman" w:cs="Times New Roman"/>
          <w:sz w:val="24"/>
          <w:szCs w:val="24"/>
          <w:lang w:val="en-US"/>
        </w:rPr>
        <w:t>:</w:t>
      </w:r>
    </w:p>
    <w:p w14:paraId="33A3DED1" w14:textId="1FB8BF17" w:rsidR="00A32E24" w:rsidRPr="00C6577E" w:rsidRDefault="00A32E24" w:rsidP="00E12759">
      <w:pPr>
        <w:pStyle w:val="Paragraphedeliste"/>
        <w:numPr>
          <w:ilvl w:val="0"/>
          <w:numId w:val="49"/>
        </w:numPr>
        <w:tabs>
          <w:tab w:val="left" w:pos="2824"/>
        </w:tabs>
        <w:spacing w:line="360" w:lineRule="auto"/>
        <w:rPr>
          <w:lang w:val="en-US"/>
        </w:rPr>
      </w:pPr>
      <w:r w:rsidRPr="00E12759">
        <w:rPr>
          <w:rFonts w:ascii="Times New Roman" w:hAnsi="Times New Roman" w:cs="Times New Roman"/>
          <w:sz w:val="24"/>
          <w:szCs w:val="24"/>
          <w:lang w:val="en-US"/>
        </w:rPr>
        <w:t>Title:</w:t>
      </w:r>
    </w:p>
    <w:p w14:paraId="34BA2F55" w14:textId="22B9CEFD" w:rsidR="00A056F7" w:rsidRPr="00275A89" w:rsidRDefault="00A32E24" w:rsidP="00E12759">
      <w:pPr>
        <w:pStyle w:val="Paragraphedeliste"/>
        <w:numPr>
          <w:ilvl w:val="0"/>
          <w:numId w:val="49"/>
        </w:numPr>
        <w:overflowPunct w:val="0"/>
        <w:adjustRightInd w:val="0"/>
        <w:ind w:left="714" w:hanging="357"/>
        <w:rPr>
          <w:lang w:val="en-US"/>
        </w:rPr>
      </w:pPr>
      <w:r w:rsidRPr="00E12759">
        <w:rPr>
          <w:rFonts w:ascii="Times New Roman" w:hAnsi="Times New Roman" w:cs="Times New Roman"/>
          <w:sz w:val="24"/>
          <w:szCs w:val="24"/>
          <w:lang w:val="en-US"/>
        </w:rPr>
        <w:t xml:space="preserve">Name of </w:t>
      </w:r>
      <w:r w:rsidR="00C71639" w:rsidRPr="00E12759">
        <w:rPr>
          <w:rFonts w:ascii="Times New Roman" w:hAnsi="Times New Roman" w:cs="Times New Roman"/>
          <w:sz w:val="24"/>
          <w:szCs w:val="24"/>
          <w:lang w:val="en-US"/>
        </w:rPr>
        <w:t>I</w:t>
      </w:r>
      <w:r w:rsidRPr="00E12759">
        <w:rPr>
          <w:rFonts w:ascii="Times New Roman" w:hAnsi="Times New Roman" w:cs="Times New Roman"/>
          <w:sz w:val="24"/>
          <w:szCs w:val="24"/>
          <w:lang w:val="en-US"/>
        </w:rPr>
        <w:t xml:space="preserve">nstitution </w:t>
      </w:r>
      <w:r w:rsidR="007B24E8">
        <w:rPr>
          <w:rFonts w:ascii="Times New Roman" w:hAnsi="Times New Roman" w:cs="Times New Roman"/>
          <w:sz w:val="24"/>
          <w:szCs w:val="24"/>
          <w:lang w:val="en-US"/>
        </w:rPr>
        <w:t xml:space="preserve">where </w:t>
      </w:r>
      <w:r w:rsidRPr="00E12759">
        <w:rPr>
          <w:rFonts w:ascii="Times New Roman" w:hAnsi="Times New Roman" w:cs="Times New Roman"/>
          <w:sz w:val="24"/>
          <w:szCs w:val="24"/>
          <w:lang w:val="en-US"/>
        </w:rPr>
        <w:t>you obtained your doctoral degree:</w:t>
      </w:r>
    </w:p>
    <w:p w14:paraId="4D4673AF" w14:textId="77777777" w:rsidR="00A056F7" w:rsidRPr="00275A89" w:rsidRDefault="00A056F7" w:rsidP="00275A89">
      <w:pPr>
        <w:pStyle w:val="Paragraphedeliste"/>
        <w:overflowPunct w:val="0"/>
        <w:adjustRightInd w:val="0"/>
        <w:ind w:left="714"/>
        <w:rPr>
          <w:lang w:val="en-US"/>
        </w:rPr>
      </w:pPr>
    </w:p>
    <w:p w14:paraId="29BBFB92" w14:textId="7A2FB489" w:rsidR="00A056F7" w:rsidRPr="00275A89" w:rsidRDefault="00A056F7" w:rsidP="00E12759">
      <w:pPr>
        <w:pStyle w:val="Paragraphedeliste"/>
        <w:numPr>
          <w:ilvl w:val="0"/>
          <w:numId w:val="49"/>
        </w:numPr>
        <w:overflowPunct w:val="0"/>
        <w:adjustRightInd w:val="0"/>
        <w:ind w:left="714" w:hanging="357"/>
        <w:rPr>
          <w:lang w:val="en-US"/>
        </w:rPr>
      </w:pPr>
      <w:r w:rsidRPr="00275A89">
        <w:rPr>
          <w:rFonts w:ascii="Times New Roman" w:hAnsi="Times New Roman" w:cs="Times New Roman"/>
          <w:sz w:val="24"/>
          <w:szCs w:val="24"/>
          <w:lang w:val="en-US"/>
        </w:rPr>
        <w:t>Name of the supervisor:</w:t>
      </w:r>
    </w:p>
    <w:p w14:paraId="58947519" w14:textId="77777777" w:rsidR="00F06A52" w:rsidRDefault="00F06A52" w:rsidP="00E12759">
      <w:pPr>
        <w:tabs>
          <w:tab w:val="left" w:pos="2835"/>
        </w:tabs>
        <w:rPr>
          <w:rFonts w:eastAsia="SimSun"/>
          <w:i/>
          <w:color w:val="000000" w:themeColor="text1"/>
          <w:lang w:val="en-US"/>
        </w:rPr>
      </w:pPr>
    </w:p>
    <w:p w14:paraId="01BBE842" w14:textId="77777777" w:rsidR="007C1FD7" w:rsidRDefault="007C1FD7" w:rsidP="00E12759">
      <w:pPr>
        <w:tabs>
          <w:tab w:val="left" w:pos="2835"/>
        </w:tabs>
        <w:rPr>
          <w:rFonts w:eastAsia="SimSun"/>
          <w:i/>
          <w:color w:val="000000" w:themeColor="text1"/>
          <w:lang w:val="en-US"/>
        </w:rPr>
      </w:pPr>
    </w:p>
    <w:p w14:paraId="7EF01C26" w14:textId="77777777" w:rsidR="00932E5F" w:rsidRDefault="00932E5F" w:rsidP="00E12759">
      <w:pPr>
        <w:tabs>
          <w:tab w:val="left" w:pos="2835"/>
        </w:tabs>
        <w:rPr>
          <w:rFonts w:eastAsia="SimSun"/>
          <w:i/>
          <w:color w:val="000000" w:themeColor="text1"/>
          <w:lang w:val="en-US"/>
        </w:rPr>
      </w:pPr>
    </w:p>
    <w:p w14:paraId="0B16BD3C" w14:textId="77777777" w:rsidR="00932E5F" w:rsidRDefault="00932E5F" w:rsidP="00E12759">
      <w:pPr>
        <w:tabs>
          <w:tab w:val="left" w:pos="2835"/>
        </w:tabs>
        <w:rPr>
          <w:rFonts w:eastAsia="SimSun"/>
          <w:i/>
          <w:color w:val="000000" w:themeColor="text1"/>
          <w:lang w:val="en-US"/>
        </w:rPr>
      </w:pPr>
    </w:p>
    <w:p w14:paraId="0DEAD6D0" w14:textId="77777777" w:rsidR="00453CAF" w:rsidRDefault="00453CAF" w:rsidP="00E12759">
      <w:pPr>
        <w:tabs>
          <w:tab w:val="left" w:pos="2835"/>
        </w:tabs>
        <w:rPr>
          <w:rFonts w:eastAsia="SimSun"/>
          <w:i/>
          <w:color w:val="000000" w:themeColor="text1"/>
          <w:lang w:val="en-US"/>
        </w:rPr>
      </w:pPr>
    </w:p>
    <w:p w14:paraId="2C8516E3" w14:textId="77777777" w:rsidR="00932E5F" w:rsidRPr="00F80759" w:rsidRDefault="00932E5F" w:rsidP="00E12759">
      <w:pPr>
        <w:tabs>
          <w:tab w:val="left" w:pos="2835"/>
        </w:tabs>
        <w:rPr>
          <w:rFonts w:eastAsia="SimSun"/>
          <w:i/>
          <w:color w:val="000000" w:themeColor="text1"/>
          <w:lang w:val="en-US"/>
        </w:rPr>
      </w:pPr>
    </w:p>
    <w:p w14:paraId="4A0E0CB8" w14:textId="2CA07533" w:rsidR="004A1A55" w:rsidRPr="00AF37A8" w:rsidRDefault="004A1A55" w:rsidP="00B816BF">
      <w:pPr>
        <w:shd w:val="clear" w:color="auto" w:fill="92CDDC" w:themeFill="accent5" w:themeFillTint="99"/>
        <w:outlineLvl w:val="0"/>
        <w:rPr>
          <w:b/>
          <w:sz w:val="28"/>
          <w:szCs w:val="28"/>
          <w:lang w:val="en-US"/>
        </w:rPr>
      </w:pPr>
      <w:r w:rsidRPr="00AF37A8">
        <w:rPr>
          <w:b/>
          <w:sz w:val="28"/>
          <w:szCs w:val="28"/>
          <w:lang w:val="en-US"/>
        </w:rPr>
        <w:lastRenderedPageBreak/>
        <w:t xml:space="preserve">HOST </w:t>
      </w:r>
      <w:r w:rsidR="005906DC" w:rsidRPr="00AF37A8">
        <w:rPr>
          <w:b/>
          <w:sz w:val="28"/>
          <w:szCs w:val="28"/>
          <w:lang w:val="en-US"/>
        </w:rPr>
        <w:t>RESEARCH ENTIT</w:t>
      </w:r>
      <w:r w:rsidR="00A16EDB">
        <w:rPr>
          <w:b/>
          <w:sz w:val="28"/>
          <w:szCs w:val="28"/>
          <w:lang w:val="en-US"/>
        </w:rPr>
        <w:t>IES</w:t>
      </w:r>
      <w:r w:rsidRPr="00AF37A8">
        <w:rPr>
          <w:b/>
          <w:sz w:val="28"/>
          <w:szCs w:val="28"/>
          <w:lang w:val="en-US"/>
        </w:rPr>
        <w:t xml:space="preserve"> AT THE INSTITUT PASTEUR</w:t>
      </w:r>
      <w:r w:rsidR="00062029">
        <w:rPr>
          <w:b/>
          <w:sz w:val="28"/>
          <w:szCs w:val="28"/>
          <w:lang w:val="en-US"/>
        </w:rPr>
        <w:t xml:space="preserve"> – CO-SUPERVISION</w:t>
      </w:r>
    </w:p>
    <w:p w14:paraId="180AC457" w14:textId="2D228D31" w:rsidR="004A1A55" w:rsidRDefault="004A1A55" w:rsidP="00E12759">
      <w:pPr>
        <w:rPr>
          <w:lang w:val="en-US"/>
        </w:rPr>
      </w:pPr>
    </w:p>
    <w:p w14:paraId="218F640C" w14:textId="4054F5EF" w:rsidR="00BD415D" w:rsidRPr="00DB3803" w:rsidRDefault="00BD415D" w:rsidP="00483CDD">
      <w:pPr>
        <w:jc w:val="both"/>
        <w:rPr>
          <w:color w:val="183EF4"/>
          <w:lang w:val="en-US"/>
        </w:rPr>
      </w:pPr>
      <w:r w:rsidRPr="00DB3803">
        <w:rPr>
          <w:color w:val="183EF4"/>
          <w:lang w:val="en-US"/>
        </w:rPr>
        <w:t xml:space="preserve">The Applicant will work on a </w:t>
      </w:r>
      <w:r w:rsidR="0052396A" w:rsidRPr="00DB3803">
        <w:rPr>
          <w:color w:val="183EF4"/>
          <w:lang w:val="en-US"/>
        </w:rPr>
        <w:t xml:space="preserve">collaborative </w:t>
      </w:r>
      <w:r w:rsidR="006E6B6F" w:rsidRPr="00DB3803">
        <w:rPr>
          <w:color w:val="183EF4"/>
          <w:lang w:val="en-US"/>
        </w:rPr>
        <w:t xml:space="preserve">Research </w:t>
      </w:r>
      <w:r w:rsidR="00062029">
        <w:rPr>
          <w:color w:val="183EF4"/>
          <w:lang w:val="en-US"/>
        </w:rPr>
        <w:t>&amp;</w:t>
      </w:r>
      <w:r w:rsidR="006E6B6F" w:rsidRPr="00DB3803">
        <w:rPr>
          <w:color w:val="183EF4"/>
          <w:lang w:val="en-US"/>
        </w:rPr>
        <w:t xml:space="preserve"> Technology </w:t>
      </w:r>
      <w:r w:rsidRPr="00DB3803">
        <w:rPr>
          <w:color w:val="183EF4"/>
          <w:lang w:val="en-US"/>
        </w:rPr>
        <w:t xml:space="preserve">project </w:t>
      </w:r>
      <w:r w:rsidR="001E7B2C" w:rsidRPr="00DB3803">
        <w:rPr>
          <w:color w:val="183EF4"/>
          <w:lang w:val="en-US"/>
        </w:rPr>
        <w:t>co-supervised by</w:t>
      </w:r>
      <w:r w:rsidRPr="00DB3803">
        <w:rPr>
          <w:color w:val="183EF4"/>
          <w:lang w:val="en-US"/>
        </w:rPr>
        <w:t xml:space="preserve"> </w:t>
      </w:r>
      <w:r w:rsidR="00CC0872" w:rsidRPr="00DB3803">
        <w:rPr>
          <w:color w:val="183EF4"/>
          <w:lang w:val="en-US"/>
        </w:rPr>
        <w:t>2</w:t>
      </w:r>
      <w:r w:rsidR="00573B82">
        <w:rPr>
          <w:color w:val="183EF4"/>
          <w:lang w:val="en-US"/>
        </w:rPr>
        <w:t xml:space="preserve"> Parisian</w:t>
      </w:r>
      <w:r w:rsidR="00CC0872" w:rsidRPr="00DB3803">
        <w:rPr>
          <w:color w:val="183EF4"/>
          <w:lang w:val="en-US"/>
        </w:rPr>
        <w:t xml:space="preserve"> </w:t>
      </w:r>
      <w:r w:rsidR="00483CDD" w:rsidRPr="00DB3803">
        <w:rPr>
          <w:rFonts w:eastAsia="SimSun"/>
          <w:color w:val="183EF4"/>
          <w:lang w:val="en-US"/>
        </w:rPr>
        <w:t xml:space="preserve">Institut Pasteur host </w:t>
      </w:r>
      <w:r w:rsidR="00DB3803">
        <w:rPr>
          <w:rFonts w:eastAsia="SimSun"/>
          <w:color w:val="183EF4"/>
          <w:lang w:val="en-US"/>
        </w:rPr>
        <w:t xml:space="preserve">research </w:t>
      </w:r>
      <w:r w:rsidR="00483CDD" w:rsidRPr="00DB3803">
        <w:rPr>
          <w:rFonts w:eastAsia="SimSun"/>
          <w:color w:val="183EF4"/>
          <w:lang w:val="en-US"/>
        </w:rPr>
        <w:t>entities</w:t>
      </w:r>
      <w:r w:rsidR="00E4179E" w:rsidRPr="00DB3803">
        <w:rPr>
          <w:rFonts w:eastAsia="SimSun"/>
          <w:color w:val="183EF4"/>
          <w:lang w:val="en-US"/>
        </w:rPr>
        <w:t xml:space="preserve"> </w:t>
      </w:r>
      <w:r w:rsidR="00690DBF" w:rsidRPr="00DB3803">
        <w:rPr>
          <w:rFonts w:eastAsia="SimSun"/>
          <w:color w:val="183EF4"/>
          <w:lang w:val="en-US"/>
        </w:rPr>
        <w:t>(</w:t>
      </w:r>
      <w:r w:rsidR="00690DBF" w:rsidRPr="00DB3803">
        <w:rPr>
          <w:color w:val="183EF4"/>
          <w:lang w:val="en-US"/>
        </w:rPr>
        <w:t>one</w:t>
      </w:r>
      <w:r w:rsidRPr="00DB3803">
        <w:rPr>
          <w:color w:val="183EF4"/>
          <w:lang w:val="en-US"/>
        </w:rPr>
        <w:t xml:space="preserve"> </w:t>
      </w:r>
      <w:r w:rsidR="00483CDD" w:rsidRPr="00DB3803">
        <w:rPr>
          <w:color w:val="183EF4"/>
          <w:lang w:val="en-US"/>
        </w:rPr>
        <w:t>L</w:t>
      </w:r>
      <w:r w:rsidRPr="00DB3803">
        <w:rPr>
          <w:color w:val="183EF4"/>
          <w:lang w:val="en-US"/>
        </w:rPr>
        <w:t xml:space="preserve">aboratory and </w:t>
      </w:r>
      <w:r w:rsidR="00690DBF" w:rsidRPr="00DB3803">
        <w:rPr>
          <w:color w:val="183EF4"/>
          <w:lang w:val="en-US"/>
        </w:rPr>
        <w:t>one</w:t>
      </w:r>
      <w:r w:rsidRPr="00DB3803">
        <w:rPr>
          <w:color w:val="183EF4"/>
          <w:lang w:val="en-US"/>
        </w:rPr>
        <w:t xml:space="preserve"> platform/UTechS</w:t>
      </w:r>
      <w:r w:rsidR="00690DBF" w:rsidRPr="00DB3803">
        <w:rPr>
          <w:color w:val="183EF4"/>
          <w:lang w:val="en-US"/>
        </w:rPr>
        <w:t>)</w:t>
      </w:r>
      <w:r w:rsidR="00DB3803" w:rsidRPr="00DB3803">
        <w:rPr>
          <w:color w:val="183EF4"/>
          <w:lang w:val="en-US"/>
        </w:rPr>
        <w:t>.</w:t>
      </w:r>
      <w:r w:rsidR="00795E35">
        <w:rPr>
          <w:color w:val="183EF4"/>
          <w:lang w:val="en-US"/>
        </w:rPr>
        <w:t xml:space="preserve"> </w:t>
      </w:r>
    </w:p>
    <w:p w14:paraId="031ECFDC" w14:textId="5018D1F5" w:rsidR="00690DBF" w:rsidRPr="00690DBF" w:rsidRDefault="00690DBF" w:rsidP="00E12759">
      <w:pPr>
        <w:rPr>
          <w:rFonts w:ascii="Times" w:eastAsia="SimSun" w:hAnsi="Times"/>
          <w:b/>
          <w:color w:val="2D47FF"/>
          <w:lang w:val="en-US"/>
        </w:rPr>
      </w:pPr>
    </w:p>
    <w:p w14:paraId="59406D15" w14:textId="55637631" w:rsidR="00690DBF" w:rsidRPr="00BF4C16" w:rsidRDefault="00690DBF" w:rsidP="00011E07">
      <w:pPr>
        <w:rPr>
          <w:b/>
          <w:color w:val="2D47FF"/>
          <w:lang w:val="en-US"/>
        </w:rPr>
      </w:pPr>
      <w:r w:rsidRPr="00BF4C16">
        <w:rPr>
          <w:b/>
          <w:color w:val="2D47FF"/>
          <w:lang w:val="en-US"/>
        </w:rPr>
        <w:t>Institut Pasteur host research Laboratory</w:t>
      </w:r>
    </w:p>
    <w:p w14:paraId="17A5B6BE" w14:textId="5FE7917A" w:rsidR="00690DBF" w:rsidRPr="00BF4C16" w:rsidRDefault="00690DBF" w:rsidP="00690DBF">
      <w:pPr>
        <w:pStyle w:val="Paragraphedeliste"/>
        <w:numPr>
          <w:ilvl w:val="0"/>
          <w:numId w:val="56"/>
        </w:numPr>
        <w:rPr>
          <w:rFonts w:ascii="Times New Roman" w:hAnsi="Times New Roman" w:cs="Times New Roman"/>
          <w:b/>
          <w:color w:val="000000" w:themeColor="text1"/>
          <w:sz w:val="24"/>
          <w:szCs w:val="24"/>
          <w:lang w:val="en-US"/>
        </w:rPr>
      </w:pPr>
      <w:r w:rsidRPr="00BF4C16">
        <w:rPr>
          <w:rFonts w:ascii="Times New Roman" w:hAnsi="Times New Roman" w:cs="Times New Roman"/>
          <w:color w:val="000000" w:themeColor="text1"/>
          <w:sz w:val="24"/>
          <w:szCs w:val="24"/>
          <w:lang w:val="en-US"/>
        </w:rPr>
        <w:t>Name of the head:</w:t>
      </w:r>
    </w:p>
    <w:p w14:paraId="4B605104" w14:textId="3893D24D" w:rsidR="00690DBF" w:rsidRPr="00BF4C16" w:rsidRDefault="00690DBF" w:rsidP="00690DBF">
      <w:pPr>
        <w:pStyle w:val="Paragraphedeliste"/>
        <w:numPr>
          <w:ilvl w:val="0"/>
          <w:numId w:val="45"/>
        </w:numPr>
        <w:rPr>
          <w:rFonts w:ascii="Times New Roman" w:hAnsi="Times New Roman" w:cs="Times New Roman"/>
          <w:color w:val="000000" w:themeColor="text1"/>
          <w:sz w:val="24"/>
          <w:szCs w:val="24"/>
          <w:lang w:val="en-US"/>
        </w:rPr>
      </w:pPr>
      <w:r w:rsidRPr="00BF4C16">
        <w:rPr>
          <w:rFonts w:ascii="Times New Roman" w:hAnsi="Times New Roman" w:cs="Times New Roman"/>
          <w:color w:val="000000" w:themeColor="text1"/>
          <w:sz w:val="24"/>
          <w:szCs w:val="24"/>
          <w:lang w:val="en-US"/>
        </w:rPr>
        <w:t>Name of the supervisor 1:</w:t>
      </w:r>
    </w:p>
    <w:p w14:paraId="4D4F9C2F" w14:textId="6C05F4DE" w:rsidR="00690DBF" w:rsidRPr="00BF4C16" w:rsidRDefault="00690DBF" w:rsidP="00011E07">
      <w:pPr>
        <w:rPr>
          <w:b/>
          <w:color w:val="2D47FF"/>
          <w:lang w:val="en-US"/>
        </w:rPr>
      </w:pPr>
      <w:r w:rsidRPr="00BF4C16">
        <w:rPr>
          <w:b/>
          <w:color w:val="2D47FF"/>
          <w:lang w:val="en-US"/>
        </w:rPr>
        <w:t>Institut Pasteur technological Facility (platform/UtechS)</w:t>
      </w:r>
    </w:p>
    <w:p w14:paraId="24A176DE" w14:textId="77777777" w:rsidR="005F58D4" w:rsidRPr="005F58D4" w:rsidRDefault="00690DBF" w:rsidP="005F58D4">
      <w:pPr>
        <w:pStyle w:val="Paragraphedeliste"/>
        <w:numPr>
          <w:ilvl w:val="0"/>
          <w:numId w:val="45"/>
        </w:numPr>
        <w:rPr>
          <w:rFonts w:ascii="Times New Roman" w:hAnsi="Times New Roman" w:cs="Times New Roman"/>
          <w:b/>
          <w:color w:val="000000" w:themeColor="text1"/>
          <w:sz w:val="24"/>
          <w:szCs w:val="24"/>
          <w:lang w:val="en-US"/>
        </w:rPr>
      </w:pPr>
      <w:r w:rsidRPr="00BF4C16">
        <w:rPr>
          <w:rFonts w:ascii="Times New Roman" w:hAnsi="Times New Roman" w:cs="Times New Roman"/>
          <w:color w:val="000000" w:themeColor="text1"/>
          <w:sz w:val="24"/>
          <w:szCs w:val="24"/>
          <w:lang w:val="en-US"/>
        </w:rPr>
        <w:t>Name of the head:</w:t>
      </w:r>
    </w:p>
    <w:p w14:paraId="5EB82916" w14:textId="5190372C" w:rsidR="00427AD7" w:rsidRPr="00835DDF" w:rsidRDefault="00690DBF" w:rsidP="005F58D4">
      <w:pPr>
        <w:pStyle w:val="Paragraphedeliste"/>
        <w:numPr>
          <w:ilvl w:val="0"/>
          <w:numId w:val="45"/>
        </w:numPr>
        <w:rPr>
          <w:rFonts w:ascii="Times New Roman" w:hAnsi="Times New Roman" w:cs="Times New Roman"/>
          <w:b/>
          <w:color w:val="000000" w:themeColor="text1"/>
          <w:sz w:val="24"/>
          <w:szCs w:val="24"/>
          <w:lang w:val="en-US"/>
        </w:rPr>
      </w:pPr>
      <w:r w:rsidRPr="00835DDF">
        <w:rPr>
          <w:rFonts w:ascii="Times New Roman" w:hAnsi="Times New Roman" w:cs="Times New Roman"/>
          <w:color w:val="000000" w:themeColor="text1"/>
          <w:sz w:val="24"/>
          <w:szCs w:val="24"/>
          <w:lang w:val="en-US"/>
        </w:rPr>
        <w:t>Name of the supervisor 2:</w:t>
      </w:r>
    </w:p>
    <w:p w14:paraId="4BD048C1" w14:textId="77777777" w:rsidR="00B82D12" w:rsidRPr="00B82D12" w:rsidRDefault="00B82D12" w:rsidP="00B82D12">
      <w:pPr>
        <w:pStyle w:val="Paragraphedeliste"/>
        <w:ind w:left="360"/>
        <w:rPr>
          <w:rFonts w:ascii="Times" w:hAnsi="Times" w:cs="Times New Roman"/>
          <w:color w:val="000000" w:themeColor="text1"/>
          <w:sz w:val="24"/>
          <w:szCs w:val="24"/>
          <w:lang w:val="en-US"/>
        </w:rPr>
      </w:pPr>
    </w:p>
    <w:p w14:paraId="3810871B" w14:textId="48B65712" w:rsidR="00687647" w:rsidRPr="00687647" w:rsidRDefault="00501785" w:rsidP="00687647">
      <w:pPr>
        <w:pStyle w:val="Paragraphedeliste"/>
        <w:numPr>
          <w:ilvl w:val="0"/>
          <w:numId w:val="51"/>
        </w:numPr>
        <w:ind w:left="360"/>
        <w:rPr>
          <w:rFonts w:ascii="Times New Roman" w:hAnsi="Times New Roman" w:cs="Times New Roman"/>
          <w:sz w:val="24"/>
          <w:szCs w:val="24"/>
          <w:lang w:val="en-US"/>
        </w:rPr>
      </w:pPr>
      <w:r>
        <w:rPr>
          <w:rFonts w:ascii="Times New Roman" w:hAnsi="Times New Roman" w:cs="Times New Roman"/>
          <w:i/>
          <w:noProof/>
          <w:sz w:val="24"/>
          <w:szCs w:val="24"/>
          <w:lang w:val="en-US"/>
        </w:rPr>
        <w:drawing>
          <wp:anchor distT="0" distB="0" distL="114300" distR="114300" simplePos="0" relativeHeight="251660288" behindDoc="0" locked="0" layoutInCell="1" allowOverlap="1" wp14:anchorId="5692C44C" wp14:editId="36158B93">
            <wp:simplePos x="0" y="0"/>
            <wp:positionH relativeFrom="column">
              <wp:posOffset>564515</wp:posOffset>
            </wp:positionH>
            <wp:positionV relativeFrom="paragraph">
              <wp:posOffset>150495</wp:posOffset>
            </wp:positionV>
            <wp:extent cx="266700" cy="224790"/>
            <wp:effectExtent l="0" t="0" r="0" b="381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0"/>
                    <a:stretch>
                      <a:fillRect/>
                    </a:stretch>
                  </pic:blipFill>
                  <pic:spPr>
                    <a:xfrm>
                      <a:off x="0" y="0"/>
                      <a:ext cx="266700" cy="224790"/>
                    </a:xfrm>
                    <a:prstGeom prst="rect">
                      <a:avLst/>
                    </a:prstGeom>
                  </pic:spPr>
                </pic:pic>
              </a:graphicData>
            </a:graphic>
            <wp14:sizeRelH relativeFrom="margin">
              <wp14:pctWidth>0</wp14:pctWidth>
            </wp14:sizeRelH>
            <wp14:sizeRelV relativeFrom="margin">
              <wp14:pctHeight>0</wp14:pctHeight>
            </wp14:sizeRelV>
          </wp:anchor>
        </w:drawing>
      </w:r>
      <w:r w:rsidR="004A1A55" w:rsidRPr="00E12759">
        <w:rPr>
          <w:rFonts w:ascii="Times New Roman" w:hAnsi="Times New Roman" w:cs="Times New Roman"/>
          <w:sz w:val="24"/>
          <w:szCs w:val="24"/>
          <w:lang w:val="en-US"/>
        </w:rPr>
        <w:t>Preferred start date</w:t>
      </w:r>
      <w:r w:rsidR="006B69E4" w:rsidRPr="00E12759">
        <w:rPr>
          <w:rFonts w:ascii="Times New Roman" w:hAnsi="Times New Roman" w:cs="Times New Roman"/>
          <w:sz w:val="24"/>
          <w:szCs w:val="24"/>
          <w:lang w:val="en-US"/>
        </w:rPr>
        <w:t>*</w:t>
      </w:r>
      <w:r w:rsidR="004A1A55" w:rsidRPr="00E12759">
        <w:rPr>
          <w:rFonts w:ascii="Times New Roman" w:hAnsi="Times New Roman" w:cs="Times New Roman"/>
          <w:sz w:val="24"/>
          <w:szCs w:val="24"/>
          <w:lang w:val="en-US"/>
        </w:rPr>
        <w:t xml:space="preserve"> (</w:t>
      </w:r>
      <w:r w:rsidR="00882B6D" w:rsidRPr="009C2E8B">
        <w:rPr>
          <w:rFonts w:ascii="Times New Roman" w:hAnsi="Times New Roman" w:cs="Times New Roman"/>
          <w:sz w:val="24"/>
          <w:szCs w:val="24"/>
          <w:lang w:val="en-US"/>
        </w:rPr>
        <w:t>day/</w:t>
      </w:r>
      <w:r w:rsidR="004A1A55" w:rsidRPr="00E12759">
        <w:rPr>
          <w:rFonts w:ascii="Times New Roman" w:hAnsi="Times New Roman" w:cs="Times New Roman"/>
          <w:sz w:val="24"/>
          <w:szCs w:val="24"/>
          <w:lang w:val="en-US"/>
        </w:rPr>
        <w:t>month/year)</w:t>
      </w:r>
      <w:r w:rsidR="00F80759" w:rsidRPr="00E12759">
        <w:rPr>
          <w:rFonts w:ascii="Times New Roman" w:hAnsi="Times New Roman" w:cs="Times New Roman"/>
          <w:sz w:val="24"/>
          <w:szCs w:val="24"/>
          <w:lang w:val="en-US"/>
        </w:rPr>
        <w:t xml:space="preserve"> </w:t>
      </w:r>
      <w:r w:rsidR="008D1531" w:rsidRPr="00E12759">
        <w:rPr>
          <w:rFonts w:ascii="Times New Roman" w:hAnsi="Times New Roman" w:cs="Times New Roman"/>
          <w:sz w:val="24"/>
          <w:szCs w:val="24"/>
          <w:lang w:val="en-US"/>
        </w:rPr>
        <w:t xml:space="preserve">of the </w:t>
      </w:r>
      <w:r w:rsidR="00C71639" w:rsidRPr="00E12759">
        <w:rPr>
          <w:rFonts w:ascii="Times New Roman" w:hAnsi="Times New Roman" w:cs="Times New Roman"/>
          <w:sz w:val="24"/>
          <w:szCs w:val="24"/>
          <w:lang w:val="en-US"/>
        </w:rPr>
        <w:t>fellowship</w:t>
      </w:r>
      <w:r w:rsidR="004A1A55" w:rsidRPr="00E12759">
        <w:rPr>
          <w:rFonts w:ascii="Times New Roman" w:hAnsi="Times New Roman" w:cs="Times New Roman"/>
          <w:sz w:val="24"/>
          <w:szCs w:val="24"/>
          <w:lang w:val="en-US"/>
        </w:rPr>
        <w:t xml:space="preserve">: </w:t>
      </w:r>
    </w:p>
    <w:p w14:paraId="6C36DAEC" w14:textId="51FBFD3A" w:rsidR="00C861F9" w:rsidRDefault="009165D9" w:rsidP="0088277C">
      <w:pPr>
        <w:pStyle w:val="Paragraphedeliste"/>
        <w:ind w:left="720" w:firstLine="696"/>
        <w:jc w:val="both"/>
        <w:rPr>
          <w:rFonts w:ascii="Times New Roman" w:hAnsi="Times New Roman" w:cs="Times New Roman"/>
          <w:i/>
          <w:sz w:val="24"/>
          <w:lang w:val="en-US"/>
        </w:rPr>
      </w:pPr>
      <w:r>
        <w:rPr>
          <w:rFonts w:ascii="Times New Roman" w:hAnsi="Times New Roman" w:cs="Times New Roman"/>
          <w:sz w:val="24"/>
          <w:szCs w:val="24"/>
          <w:lang w:val="en-US"/>
        </w:rPr>
        <w:t>*</w:t>
      </w:r>
      <w:r w:rsidR="006B69E4" w:rsidRPr="00E12759">
        <w:rPr>
          <w:rFonts w:ascii="Times New Roman" w:hAnsi="Times New Roman" w:cs="Times New Roman"/>
          <w:i/>
          <w:sz w:val="24"/>
          <w:szCs w:val="24"/>
          <w:lang w:val="en-US"/>
        </w:rPr>
        <w:t>th</w:t>
      </w:r>
      <w:r w:rsidR="00917851" w:rsidRPr="00E12759">
        <w:rPr>
          <w:rFonts w:ascii="Times New Roman" w:hAnsi="Times New Roman" w:cs="Times New Roman"/>
          <w:i/>
          <w:sz w:val="24"/>
          <w:szCs w:val="24"/>
          <w:lang w:val="en-US"/>
        </w:rPr>
        <w:t>e</w:t>
      </w:r>
      <w:r w:rsidR="006B69E4" w:rsidRPr="00E12759">
        <w:rPr>
          <w:rFonts w:ascii="Times New Roman" w:hAnsi="Times New Roman" w:cs="Times New Roman"/>
          <w:i/>
          <w:sz w:val="24"/>
          <w:szCs w:val="24"/>
          <w:lang w:val="en-US"/>
        </w:rPr>
        <w:t xml:space="preserve"> date </w:t>
      </w:r>
      <w:r w:rsidR="006B69E4" w:rsidRPr="00970EEC">
        <w:rPr>
          <w:rFonts w:ascii="Times New Roman" w:hAnsi="Times New Roman" w:cs="Times New Roman"/>
          <w:b/>
          <w:bCs/>
          <w:i/>
          <w:sz w:val="24"/>
          <w:szCs w:val="24"/>
          <w:u w:val="single"/>
          <w:lang w:val="en-US"/>
        </w:rPr>
        <w:t>must</w:t>
      </w:r>
      <w:r w:rsidR="006B69E4" w:rsidRPr="00970EEC">
        <w:rPr>
          <w:rFonts w:ascii="Times New Roman" w:hAnsi="Times New Roman" w:cs="Times New Roman"/>
          <w:b/>
          <w:bCs/>
          <w:i/>
          <w:sz w:val="24"/>
          <w:szCs w:val="24"/>
          <w:lang w:val="en-US"/>
        </w:rPr>
        <w:t xml:space="preserve"> be</w:t>
      </w:r>
      <w:r w:rsidR="006B69E4" w:rsidRPr="00E12759">
        <w:rPr>
          <w:rFonts w:ascii="Times New Roman" w:hAnsi="Times New Roman" w:cs="Times New Roman"/>
          <w:i/>
          <w:sz w:val="24"/>
          <w:szCs w:val="24"/>
          <w:lang w:val="en-US"/>
        </w:rPr>
        <w:t xml:space="preserve"> </w:t>
      </w:r>
      <w:r w:rsidR="00B11370" w:rsidRPr="00646033">
        <w:rPr>
          <w:rFonts w:ascii="Times New Roman" w:hAnsi="Times New Roman" w:cs="Times New Roman"/>
          <w:b/>
          <w:bCs/>
          <w:i/>
          <w:sz w:val="24"/>
          <w:szCs w:val="24"/>
          <w:lang w:val="en-US"/>
        </w:rPr>
        <w:t>at the latest on</w:t>
      </w:r>
      <w:r w:rsidR="00A056F7" w:rsidRPr="00646033">
        <w:rPr>
          <w:rFonts w:ascii="Times New Roman" w:hAnsi="Times New Roman" w:cs="Times New Roman"/>
          <w:b/>
          <w:bCs/>
          <w:i/>
          <w:sz w:val="24"/>
          <w:szCs w:val="24"/>
          <w:lang w:val="en-US"/>
        </w:rPr>
        <w:t xml:space="preserve"> </w:t>
      </w:r>
      <w:r w:rsidR="00453CAF" w:rsidRPr="004C3C8E">
        <w:rPr>
          <w:rFonts w:ascii="Times New Roman" w:hAnsi="Times New Roman" w:cs="Times New Roman"/>
          <w:b/>
          <w:bCs/>
          <w:i/>
          <w:color w:val="FF0000"/>
          <w:sz w:val="24"/>
          <w:szCs w:val="24"/>
          <w:lang w:val="en-US"/>
        </w:rPr>
        <w:t>November</w:t>
      </w:r>
      <w:r w:rsidR="002427D8" w:rsidRPr="004C3C8E">
        <w:rPr>
          <w:rFonts w:ascii="Times New Roman" w:hAnsi="Times New Roman" w:cs="Times New Roman"/>
          <w:b/>
          <w:bCs/>
          <w:i/>
          <w:color w:val="FF0000"/>
          <w:sz w:val="24"/>
          <w:szCs w:val="24"/>
          <w:lang w:val="en-US"/>
        </w:rPr>
        <w:t xml:space="preserve"> 1st</w:t>
      </w:r>
      <w:r w:rsidR="00D66E7B" w:rsidRPr="004C3C8E">
        <w:rPr>
          <w:rFonts w:ascii="Times New Roman" w:hAnsi="Times New Roman" w:cs="Times New Roman"/>
          <w:b/>
          <w:bCs/>
          <w:i/>
          <w:color w:val="FF0000"/>
          <w:sz w:val="24"/>
          <w:szCs w:val="24"/>
          <w:lang w:val="en-US"/>
        </w:rPr>
        <w:t>,</w:t>
      </w:r>
      <w:r w:rsidR="00DC52D9" w:rsidRPr="004C3C8E">
        <w:rPr>
          <w:rFonts w:ascii="Times New Roman" w:hAnsi="Times New Roman" w:cs="Times New Roman"/>
          <w:b/>
          <w:bCs/>
          <w:i/>
          <w:color w:val="FF0000"/>
          <w:sz w:val="24"/>
          <w:szCs w:val="24"/>
          <w:lang w:val="en-US"/>
        </w:rPr>
        <w:t xml:space="preserve"> 202</w:t>
      </w:r>
      <w:r w:rsidR="002427D8" w:rsidRPr="004C3C8E">
        <w:rPr>
          <w:rFonts w:ascii="Times New Roman" w:hAnsi="Times New Roman" w:cs="Times New Roman"/>
          <w:b/>
          <w:bCs/>
          <w:i/>
          <w:color w:val="FF0000"/>
          <w:sz w:val="24"/>
          <w:szCs w:val="24"/>
          <w:lang w:val="en-US"/>
        </w:rPr>
        <w:t>4</w:t>
      </w:r>
      <w:r w:rsidR="006B69E4" w:rsidRPr="008D26BD">
        <w:rPr>
          <w:rFonts w:ascii="Times New Roman" w:hAnsi="Times New Roman" w:cs="Times New Roman"/>
          <w:i/>
          <w:sz w:val="24"/>
          <w:szCs w:val="24"/>
          <w:lang w:val="en-US"/>
        </w:rPr>
        <w:t>.</w:t>
      </w:r>
      <w:r w:rsidR="00687647">
        <w:rPr>
          <w:rFonts w:ascii="Times New Roman" w:hAnsi="Times New Roman" w:cs="Times New Roman"/>
          <w:i/>
          <w:sz w:val="24"/>
          <w:szCs w:val="24"/>
          <w:lang w:val="en-US"/>
        </w:rPr>
        <w:t xml:space="preserve"> </w:t>
      </w:r>
      <w:r w:rsidR="00C861F9" w:rsidRPr="00051440">
        <w:rPr>
          <w:rFonts w:ascii="Times New Roman" w:hAnsi="Times New Roman" w:cs="Times New Roman"/>
          <w:i/>
          <w:sz w:val="24"/>
          <w:lang w:val="en-US"/>
        </w:rPr>
        <w:t>Please check</w:t>
      </w:r>
      <w:r w:rsidR="00C861F9">
        <w:rPr>
          <w:rFonts w:ascii="Times New Roman" w:hAnsi="Times New Roman" w:cs="Times New Roman"/>
          <w:i/>
          <w:sz w:val="24"/>
          <w:lang w:val="en-US"/>
        </w:rPr>
        <w:t xml:space="preserve"> this criteria </w:t>
      </w:r>
      <w:r w:rsidR="00C861F9" w:rsidRPr="00051440">
        <w:rPr>
          <w:rFonts w:ascii="Times New Roman" w:hAnsi="Times New Roman" w:cs="Times New Roman"/>
          <w:i/>
          <w:sz w:val="24"/>
          <w:lang w:val="en-US"/>
        </w:rPr>
        <w:t>before applying</w:t>
      </w:r>
      <w:r w:rsidR="00C861F9">
        <w:rPr>
          <w:rFonts w:ascii="Times New Roman" w:hAnsi="Times New Roman" w:cs="Times New Roman"/>
          <w:i/>
          <w:sz w:val="24"/>
          <w:lang w:val="en-US"/>
        </w:rPr>
        <w:t xml:space="preserve"> and keep in mind that, there are 2 PRC Sessions per year</w:t>
      </w:r>
      <w:r w:rsidR="00692C37">
        <w:rPr>
          <w:rFonts w:ascii="Times New Roman" w:hAnsi="Times New Roman" w:cs="Times New Roman"/>
          <w:i/>
          <w:sz w:val="24"/>
          <w:lang w:val="en-US"/>
        </w:rPr>
        <w:t xml:space="preserve"> </w:t>
      </w:r>
      <w:r w:rsidR="00C861F9">
        <w:rPr>
          <w:rFonts w:ascii="Times New Roman" w:hAnsi="Times New Roman" w:cs="Times New Roman"/>
          <w:i/>
          <w:sz w:val="24"/>
          <w:lang w:val="en-US"/>
        </w:rPr>
        <w:t>that allows you to choose the best time to submit your application</w:t>
      </w:r>
      <w:r w:rsidR="004E75E7">
        <w:rPr>
          <w:rFonts w:ascii="Times New Roman" w:hAnsi="Times New Roman" w:cs="Times New Roman"/>
          <w:i/>
          <w:sz w:val="24"/>
          <w:lang w:val="en-US"/>
        </w:rPr>
        <w:t xml:space="preserve"> : </w:t>
      </w:r>
    </w:p>
    <w:p w14:paraId="7FE4F71C" w14:textId="62F21EC0" w:rsidR="004E75E7" w:rsidRPr="004C3C8E" w:rsidRDefault="004E75E7" w:rsidP="0088277C">
      <w:pPr>
        <w:pStyle w:val="Paragraphedeliste"/>
        <w:ind w:left="720" w:firstLine="696"/>
        <w:jc w:val="both"/>
        <w:rPr>
          <w:rFonts w:ascii="Times New Roman" w:hAnsi="Times New Roman" w:cs="Times New Roman"/>
          <w:i/>
          <w:sz w:val="24"/>
          <w:lang w:val="en-US"/>
        </w:rPr>
      </w:pPr>
      <w:r w:rsidRPr="004C3C8E">
        <w:rPr>
          <w:rFonts w:ascii="Times New Roman" w:hAnsi="Times New Roman" w:cs="Times New Roman"/>
          <w:i/>
          <w:sz w:val="24"/>
          <w:lang w:val="en-US"/>
        </w:rPr>
        <w:t>- The Spring Session is open every mid-december with a deadline for submission aroun</w:t>
      </w:r>
      <w:r w:rsidR="00E96698" w:rsidRPr="004C3C8E">
        <w:rPr>
          <w:rFonts w:ascii="Times New Roman" w:hAnsi="Times New Roman" w:cs="Times New Roman"/>
          <w:i/>
          <w:sz w:val="24"/>
          <w:lang w:val="en-US"/>
        </w:rPr>
        <w:t>d</w:t>
      </w:r>
      <w:r w:rsidRPr="004C3C8E">
        <w:rPr>
          <w:rFonts w:ascii="Times New Roman" w:hAnsi="Times New Roman" w:cs="Times New Roman"/>
          <w:i/>
          <w:sz w:val="24"/>
          <w:lang w:val="en-US"/>
        </w:rPr>
        <w:t xml:space="preserve"> </w:t>
      </w:r>
      <w:r w:rsidR="00E96698" w:rsidRPr="004C3C8E">
        <w:rPr>
          <w:rFonts w:ascii="Times New Roman" w:hAnsi="Times New Roman" w:cs="Times New Roman"/>
          <w:i/>
          <w:sz w:val="24"/>
          <w:lang w:val="en-US"/>
        </w:rPr>
        <w:t>end of March / early April</w:t>
      </w:r>
      <w:r w:rsidRPr="004C3C8E">
        <w:rPr>
          <w:rFonts w:ascii="Times New Roman" w:hAnsi="Times New Roman" w:cs="Times New Roman"/>
          <w:i/>
          <w:sz w:val="24"/>
          <w:lang w:val="en-US"/>
        </w:rPr>
        <w:t xml:space="preserve"> of the following year. Laureates from </w:t>
      </w:r>
      <w:r w:rsidR="00E96698" w:rsidRPr="004C3C8E">
        <w:rPr>
          <w:rFonts w:ascii="Times New Roman" w:hAnsi="Times New Roman" w:cs="Times New Roman"/>
          <w:i/>
          <w:sz w:val="24"/>
          <w:lang w:val="en-US"/>
        </w:rPr>
        <w:t>the spring</w:t>
      </w:r>
      <w:r w:rsidRPr="004C3C8E">
        <w:rPr>
          <w:rFonts w:ascii="Times New Roman" w:hAnsi="Times New Roman" w:cs="Times New Roman"/>
          <w:i/>
          <w:sz w:val="24"/>
          <w:lang w:val="en-US"/>
        </w:rPr>
        <w:t xml:space="preserve"> session will be able to start their contract between July1</w:t>
      </w:r>
      <w:r w:rsidRPr="004C3C8E">
        <w:rPr>
          <w:rFonts w:ascii="Times New Roman" w:hAnsi="Times New Roman" w:cs="Times New Roman"/>
          <w:i/>
          <w:sz w:val="24"/>
          <w:vertAlign w:val="superscript"/>
          <w:lang w:val="en-US"/>
        </w:rPr>
        <w:t>st</w:t>
      </w:r>
      <w:r w:rsidRPr="004C3C8E">
        <w:rPr>
          <w:rFonts w:ascii="Times New Roman" w:hAnsi="Times New Roman" w:cs="Times New Roman"/>
          <w:i/>
          <w:sz w:val="24"/>
          <w:lang w:val="en-US"/>
        </w:rPr>
        <w:t xml:space="preserve"> and November 1</w:t>
      </w:r>
      <w:r w:rsidRPr="004C3C8E">
        <w:rPr>
          <w:rFonts w:ascii="Times New Roman" w:hAnsi="Times New Roman" w:cs="Times New Roman"/>
          <w:i/>
          <w:sz w:val="24"/>
          <w:vertAlign w:val="superscript"/>
          <w:lang w:val="en-US"/>
        </w:rPr>
        <w:t>st</w:t>
      </w:r>
      <w:r w:rsidR="004C3C8E">
        <w:rPr>
          <w:rFonts w:ascii="Times New Roman" w:hAnsi="Times New Roman" w:cs="Times New Roman"/>
          <w:i/>
          <w:sz w:val="24"/>
          <w:lang w:val="en-US"/>
        </w:rPr>
        <w:t xml:space="preserve"> of the same year.</w:t>
      </w:r>
    </w:p>
    <w:p w14:paraId="5A0C5EA2" w14:textId="6461F9E7" w:rsidR="00727897" w:rsidRDefault="004E75E7" w:rsidP="00727897">
      <w:pPr>
        <w:pStyle w:val="Paragraphedeliste"/>
        <w:ind w:left="720" w:firstLine="696"/>
        <w:jc w:val="both"/>
        <w:rPr>
          <w:rFonts w:ascii="Times New Roman" w:hAnsi="Times New Roman" w:cs="Times New Roman"/>
          <w:i/>
          <w:sz w:val="24"/>
          <w:lang w:val="en-US"/>
        </w:rPr>
      </w:pPr>
      <w:r w:rsidRPr="004C3C8E">
        <w:rPr>
          <w:rFonts w:ascii="Times New Roman" w:hAnsi="Times New Roman" w:cs="Times New Roman"/>
          <w:i/>
          <w:sz w:val="24"/>
          <w:lang w:val="en-US"/>
        </w:rPr>
        <w:t>- The Fall Session is open mid-</w:t>
      </w:r>
      <w:r w:rsidR="00E96698" w:rsidRPr="004C3C8E">
        <w:rPr>
          <w:rFonts w:ascii="Times New Roman" w:hAnsi="Times New Roman" w:cs="Times New Roman"/>
          <w:i/>
          <w:sz w:val="24"/>
          <w:lang w:val="en-US"/>
        </w:rPr>
        <w:t>J</w:t>
      </w:r>
      <w:r w:rsidRPr="004C3C8E">
        <w:rPr>
          <w:rFonts w:ascii="Times New Roman" w:hAnsi="Times New Roman" w:cs="Times New Roman"/>
          <w:i/>
          <w:sz w:val="24"/>
          <w:lang w:val="en-US"/>
        </w:rPr>
        <w:t>une with a deadline for submission mid-</w:t>
      </w:r>
      <w:r w:rsidR="00E96698" w:rsidRPr="004C3C8E">
        <w:rPr>
          <w:rFonts w:ascii="Times New Roman" w:hAnsi="Times New Roman" w:cs="Times New Roman"/>
          <w:i/>
          <w:sz w:val="24"/>
          <w:lang w:val="en-US"/>
        </w:rPr>
        <w:t>S</w:t>
      </w:r>
      <w:r w:rsidRPr="004C3C8E">
        <w:rPr>
          <w:rFonts w:ascii="Times New Roman" w:hAnsi="Times New Roman" w:cs="Times New Roman"/>
          <w:i/>
          <w:sz w:val="24"/>
          <w:lang w:val="en-US"/>
        </w:rPr>
        <w:t>eptember. Laureates from the fall session will be able to start their contract between December 1</w:t>
      </w:r>
      <w:r w:rsidRPr="004C3C8E">
        <w:rPr>
          <w:rFonts w:ascii="Times New Roman" w:hAnsi="Times New Roman" w:cs="Times New Roman"/>
          <w:i/>
          <w:sz w:val="24"/>
          <w:vertAlign w:val="superscript"/>
          <w:lang w:val="en-US"/>
        </w:rPr>
        <w:t>st</w:t>
      </w:r>
      <w:r w:rsidRPr="004C3C8E">
        <w:rPr>
          <w:rFonts w:ascii="Times New Roman" w:hAnsi="Times New Roman" w:cs="Times New Roman"/>
          <w:i/>
          <w:sz w:val="24"/>
          <w:lang w:val="en-US"/>
        </w:rPr>
        <w:t xml:space="preserve"> </w:t>
      </w:r>
      <w:r w:rsidR="004C3C8E">
        <w:rPr>
          <w:rFonts w:ascii="Times New Roman" w:hAnsi="Times New Roman" w:cs="Times New Roman"/>
          <w:i/>
          <w:sz w:val="24"/>
          <w:lang w:val="en-US"/>
        </w:rPr>
        <w:t xml:space="preserve">of the same year </w:t>
      </w:r>
      <w:r w:rsidRPr="004C3C8E">
        <w:rPr>
          <w:rFonts w:ascii="Times New Roman" w:hAnsi="Times New Roman" w:cs="Times New Roman"/>
          <w:i/>
          <w:sz w:val="24"/>
          <w:lang w:val="en-US"/>
        </w:rPr>
        <w:t>and April 1</w:t>
      </w:r>
      <w:r w:rsidRPr="004C3C8E">
        <w:rPr>
          <w:rFonts w:ascii="Times New Roman" w:hAnsi="Times New Roman" w:cs="Times New Roman"/>
          <w:i/>
          <w:sz w:val="24"/>
          <w:vertAlign w:val="superscript"/>
          <w:lang w:val="en-US"/>
        </w:rPr>
        <w:t>st</w:t>
      </w:r>
      <w:r w:rsidRPr="004C3C8E">
        <w:rPr>
          <w:rFonts w:ascii="Times New Roman" w:hAnsi="Times New Roman" w:cs="Times New Roman"/>
          <w:i/>
          <w:sz w:val="24"/>
          <w:lang w:val="en-US"/>
        </w:rPr>
        <w:t xml:space="preserve">  of the following year.</w:t>
      </w:r>
    </w:p>
    <w:p w14:paraId="3EF48B07" w14:textId="77777777" w:rsidR="00AA3754" w:rsidRDefault="00F06A52" w:rsidP="00727897">
      <w:pPr>
        <w:pStyle w:val="Paragraphedeliste"/>
        <w:ind w:left="720"/>
        <w:jc w:val="both"/>
        <w:rPr>
          <w:rFonts w:ascii="Times New Roman" w:hAnsi="Times New Roman" w:cs="Times New Roman"/>
          <w:i/>
          <w:iCs/>
          <w:sz w:val="24"/>
          <w:szCs w:val="24"/>
          <w:lang w:val="en-US"/>
        </w:rPr>
      </w:pPr>
      <w:r w:rsidRPr="00727897">
        <w:rPr>
          <w:rFonts w:ascii="Times New Roman" w:hAnsi="Times New Roman" w:cs="Times New Roman"/>
          <w:i/>
          <w:iCs/>
          <w:sz w:val="24"/>
          <w:szCs w:val="24"/>
          <w:lang w:val="en-US"/>
        </w:rPr>
        <w:t xml:space="preserve">Postdocs already present </w:t>
      </w:r>
      <w:r w:rsidR="00040A6C" w:rsidRPr="00727897">
        <w:rPr>
          <w:rFonts w:ascii="Times New Roman" w:hAnsi="Times New Roman" w:cs="Times New Roman"/>
          <w:i/>
          <w:iCs/>
          <w:sz w:val="24"/>
          <w:szCs w:val="24"/>
          <w:lang w:val="en-US"/>
        </w:rPr>
        <w:t>at</w:t>
      </w:r>
      <w:r w:rsidRPr="00727897">
        <w:rPr>
          <w:rFonts w:ascii="Times New Roman" w:hAnsi="Times New Roman" w:cs="Times New Roman"/>
          <w:i/>
          <w:iCs/>
          <w:sz w:val="24"/>
          <w:szCs w:val="24"/>
          <w:lang w:val="en-US"/>
        </w:rPr>
        <w:t xml:space="preserve"> Institut Pasteur are subjected to administrative rules for fixed-term contracts of the host Institut Pasteur and </w:t>
      </w:r>
      <w:r w:rsidRPr="00727897">
        <w:rPr>
          <w:rFonts w:ascii="Times New Roman" w:hAnsi="Times New Roman" w:cs="Times New Roman"/>
          <w:b/>
          <w:bCs/>
          <w:i/>
          <w:iCs/>
          <w:sz w:val="24"/>
          <w:szCs w:val="24"/>
          <w:lang w:val="en-US"/>
        </w:rPr>
        <w:t>must contact their HR manager</w:t>
      </w:r>
      <w:r w:rsidRPr="00727897">
        <w:rPr>
          <w:rFonts w:ascii="Times New Roman" w:hAnsi="Times New Roman" w:cs="Times New Roman"/>
          <w:i/>
          <w:iCs/>
          <w:sz w:val="24"/>
          <w:szCs w:val="24"/>
          <w:lang w:val="en-US"/>
        </w:rPr>
        <w:t xml:space="preserve"> to check for their eligibility </w:t>
      </w:r>
      <w:r w:rsidRPr="00727897">
        <w:rPr>
          <w:rFonts w:ascii="Times New Roman" w:hAnsi="Times New Roman" w:cs="Times New Roman"/>
          <w:b/>
          <w:bCs/>
          <w:i/>
          <w:iCs/>
          <w:sz w:val="24"/>
          <w:szCs w:val="24"/>
          <w:u w:val="single"/>
          <w:lang w:val="en-US"/>
        </w:rPr>
        <w:t>before applying</w:t>
      </w:r>
      <w:r w:rsidRPr="00727897">
        <w:rPr>
          <w:rFonts w:ascii="Times New Roman" w:hAnsi="Times New Roman" w:cs="Times New Roman"/>
          <w:i/>
          <w:iCs/>
          <w:sz w:val="24"/>
          <w:szCs w:val="24"/>
          <w:lang w:val="en-US"/>
        </w:rPr>
        <w:t>.</w:t>
      </w:r>
      <w:r w:rsidR="003D147B">
        <w:rPr>
          <w:rFonts w:ascii="Times New Roman" w:hAnsi="Times New Roman" w:cs="Times New Roman"/>
          <w:i/>
          <w:iCs/>
          <w:sz w:val="24"/>
          <w:szCs w:val="24"/>
          <w:lang w:val="en-US"/>
        </w:rPr>
        <w:t xml:space="preserve"> </w:t>
      </w:r>
    </w:p>
    <w:p w14:paraId="0B45CB54" w14:textId="7E989762" w:rsidR="00F06A52" w:rsidRPr="00931729" w:rsidRDefault="003D147B" w:rsidP="00727897">
      <w:pPr>
        <w:pStyle w:val="Paragraphedeliste"/>
        <w:ind w:left="720"/>
        <w:jc w:val="both"/>
        <w:rPr>
          <w:i/>
          <w:lang w:val="en-US"/>
        </w:rPr>
      </w:pPr>
      <w:r w:rsidRPr="00931729">
        <w:rPr>
          <w:rFonts w:ascii="Times New Roman" w:hAnsi="Times New Roman" w:cs="Times New Roman"/>
          <w:i/>
          <w:iCs/>
          <w:color w:val="000000"/>
          <w:sz w:val="24"/>
          <w:szCs w:val="24"/>
          <w:lang w:val="en-US"/>
        </w:rPr>
        <w:t>Please note that it is your PI’s responsibility to ensure that your fellowship will be in line with the lab</w:t>
      </w:r>
      <w:r w:rsidR="00931729">
        <w:rPr>
          <w:rFonts w:ascii="Times New Roman" w:hAnsi="Times New Roman" w:cs="Times New Roman"/>
          <w:i/>
          <w:iCs/>
          <w:color w:val="000000"/>
          <w:sz w:val="24"/>
          <w:szCs w:val="24"/>
          <w:lang w:val="en-US"/>
        </w:rPr>
        <w:t>oratory/platform’s</w:t>
      </w:r>
      <w:r w:rsidRPr="00931729">
        <w:rPr>
          <w:rFonts w:ascii="Times New Roman" w:hAnsi="Times New Roman" w:cs="Times New Roman"/>
          <w:i/>
          <w:iCs/>
          <w:color w:val="000000"/>
          <w:sz w:val="24"/>
          <w:szCs w:val="24"/>
          <w:lang w:val="en-US"/>
        </w:rPr>
        <w:t xml:space="preserve"> ETM.</w:t>
      </w:r>
    </w:p>
    <w:p w14:paraId="26D10C15" w14:textId="45F87720" w:rsidR="003E4CE5" w:rsidRDefault="003E4CE5" w:rsidP="00A6072F">
      <w:pPr>
        <w:rPr>
          <w:lang w:val="en-US"/>
        </w:rPr>
      </w:pPr>
    </w:p>
    <w:p w14:paraId="67FED466" w14:textId="77777777" w:rsidR="00BF4C16" w:rsidRPr="003E4CE5" w:rsidRDefault="00BF4C16" w:rsidP="003E4CE5">
      <w:pPr>
        <w:pStyle w:val="Paragraphedeliste"/>
        <w:ind w:left="360"/>
        <w:rPr>
          <w:rFonts w:ascii="Times New Roman" w:hAnsi="Times New Roman" w:cs="Times New Roman"/>
          <w:sz w:val="24"/>
          <w:szCs w:val="24"/>
          <w:lang w:val="en-US"/>
        </w:rPr>
      </w:pPr>
    </w:p>
    <w:p w14:paraId="3CB20718" w14:textId="655A7616" w:rsidR="007B778D" w:rsidRPr="00AF37A8" w:rsidRDefault="007B778D" w:rsidP="00B816BF">
      <w:pPr>
        <w:shd w:val="clear" w:color="auto" w:fill="92CDDC" w:themeFill="accent5" w:themeFillTint="99"/>
        <w:outlineLvl w:val="0"/>
        <w:rPr>
          <w:b/>
          <w:sz w:val="28"/>
          <w:szCs w:val="28"/>
          <w:lang w:val="en-US"/>
        </w:rPr>
      </w:pPr>
      <w:r w:rsidRPr="00AF37A8">
        <w:rPr>
          <w:b/>
          <w:sz w:val="28"/>
          <w:szCs w:val="28"/>
          <w:lang w:val="en-US"/>
        </w:rPr>
        <w:t>APPLICANT ACADEMIC BACKGROUND</w:t>
      </w:r>
    </w:p>
    <w:p w14:paraId="20ABD4D4" w14:textId="77777777" w:rsidR="005906DC" w:rsidRDefault="005906DC" w:rsidP="007B778D">
      <w:pPr>
        <w:jc w:val="both"/>
        <w:rPr>
          <w:lang w:val="en-US"/>
        </w:rPr>
      </w:pPr>
    </w:p>
    <w:p w14:paraId="3CE3C449" w14:textId="0E60550F" w:rsidR="00F07DA8" w:rsidRDefault="004A1A55" w:rsidP="003926CF">
      <w:pPr>
        <w:jc w:val="both"/>
        <w:rPr>
          <w:lang w:val="en-US"/>
        </w:rPr>
      </w:pPr>
      <w:r w:rsidRPr="00F80759">
        <w:rPr>
          <w:lang w:val="en-US"/>
        </w:rPr>
        <w:t xml:space="preserve">This section is dedicated to: </w:t>
      </w:r>
    </w:p>
    <w:p w14:paraId="581AC0E5" w14:textId="6B646615" w:rsidR="00A056F7" w:rsidRDefault="004A1A55" w:rsidP="003926CF">
      <w:pPr>
        <w:jc w:val="both"/>
        <w:rPr>
          <w:lang w:val="en-US"/>
        </w:rPr>
      </w:pPr>
      <w:r w:rsidRPr="00F80759">
        <w:rPr>
          <w:b/>
          <w:lang w:val="en-US"/>
        </w:rPr>
        <w:t>(1)</w:t>
      </w:r>
      <w:r w:rsidRPr="00F80759">
        <w:rPr>
          <w:lang w:val="en-US"/>
        </w:rPr>
        <w:t xml:space="preserve"> </w:t>
      </w:r>
      <w:r w:rsidR="002C396F">
        <w:rPr>
          <w:lang w:val="en-US"/>
        </w:rPr>
        <w:t>T</w:t>
      </w:r>
      <w:r w:rsidR="007B778D" w:rsidRPr="00F80759">
        <w:rPr>
          <w:lang w:val="en-US"/>
        </w:rPr>
        <w:t xml:space="preserve">he candidate's resume (CV): </w:t>
      </w:r>
      <w:r w:rsidR="0037588E">
        <w:rPr>
          <w:lang w:val="en-US"/>
        </w:rPr>
        <w:t xml:space="preserve">at least </w:t>
      </w:r>
      <w:r w:rsidR="007B778D" w:rsidRPr="00F80759">
        <w:rPr>
          <w:lang w:val="en-US"/>
        </w:rPr>
        <w:t xml:space="preserve">educational background, research experience and </w:t>
      </w:r>
    </w:p>
    <w:p w14:paraId="7E34F708" w14:textId="609EC4A4" w:rsidR="006803D1" w:rsidRPr="003647D1" w:rsidRDefault="004A1A55" w:rsidP="003926CF">
      <w:pPr>
        <w:jc w:val="both"/>
        <w:rPr>
          <w:lang w:val="en-US"/>
        </w:rPr>
      </w:pPr>
      <w:r w:rsidRPr="00F80759">
        <w:rPr>
          <w:b/>
          <w:lang w:val="en-US"/>
        </w:rPr>
        <w:t>(2)</w:t>
      </w:r>
      <w:r w:rsidRPr="00F80759">
        <w:rPr>
          <w:lang w:val="en-US"/>
        </w:rPr>
        <w:t xml:space="preserve"> </w:t>
      </w:r>
      <w:r w:rsidR="002C396F">
        <w:rPr>
          <w:lang w:val="en-US"/>
        </w:rPr>
        <w:t>P</w:t>
      </w:r>
      <w:r w:rsidR="007B778D" w:rsidRPr="00F80759">
        <w:rPr>
          <w:lang w:val="en-US"/>
        </w:rPr>
        <w:t xml:space="preserve">ublication list. </w:t>
      </w:r>
      <w:r w:rsidR="009C273E">
        <w:rPr>
          <w:lang w:val="en-US"/>
        </w:rPr>
        <w:t xml:space="preserve"> </w:t>
      </w:r>
      <w:r w:rsidR="007B778D" w:rsidRPr="00F80759">
        <w:rPr>
          <w:lang w:val="en-US"/>
        </w:rPr>
        <w:t xml:space="preserve">Please supply your </w:t>
      </w:r>
      <w:r w:rsidR="007B778D" w:rsidRPr="00F80759">
        <w:rPr>
          <w:b/>
          <w:u w:val="single"/>
          <w:lang w:val="en-US"/>
        </w:rPr>
        <w:t>publication list</w:t>
      </w:r>
      <w:r w:rsidR="007B778D" w:rsidRPr="00F80759">
        <w:rPr>
          <w:lang w:val="en-US"/>
        </w:rPr>
        <w:t xml:space="preserve"> with full references (i.e. authors, title, year, name of journal/publisher, volume and page numbers, </w:t>
      </w:r>
      <w:r w:rsidR="002D3915">
        <w:rPr>
          <w:b/>
          <w:lang w:val="en-US"/>
        </w:rPr>
        <w:t xml:space="preserve">and the number of times </w:t>
      </w:r>
      <w:r w:rsidR="008225B0">
        <w:rPr>
          <w:b/>
          <w:lang w:val="en-US"/>
        </w:rPr>
        <w:t xml:space="preserve">the </w:t>
      </w:r>
      <w:r w:rsidR="002D3915">
        <w:rPr>
          <w:b/>
          <w:lang w:val="en-US"/>
        </w:rPr>
        <w:t xml:space="preserve">major publication </w:t>
      </w:r>
      <w:r w:rsidR="008225B0">
        <w:rPr>
          <w:b/>
          <w:lang w:val="en-US"/>
        </w:rPr>
        <w:t>o</w:t>
      </w:r>
      <w:r w:rsidR="001D2283">
        <w:rPr>
          <w:b/>
          <w:lang w:val="en-US"/>
        </w:rPr>
        <w:t>f</w:t>
      </w:r>
      <w:r w:rsidR="008225B0">
        <w:rPr>
          <w:b/>
          <w:lang w:val="en-US"/>
        </w:rPr>
        <w:t xml:space="preserve"> the candidate </w:t>
      </w:r>
      <w:r w:rsidR="002D3915">
        <w:rPr>
          <w:b/>
          <w:lang w:val="en-US"/>
        </w:rPr>
        <w:t>got cited</w:t>
      </w:r>
      <w:r w:rsidR="007108AC">
        <w:rPr>
          <w:b/>
          <w:lang w:val="en-US"/>
        </w:rPr>
        <w:t>, if applicable</w:t>
      </w:r>
      <w:r w:rsidR="007B778D" w:rsidRPr="00E12759">
        <w:rPr>
          <w:b/>
          <w:lang w:val="en-US"/>
        </w:rPr>
        <w:t>)</w:t>
      </w:r>
      <w:r w:rsidR="007B778D" w:rsidRPr="00F80759">
        <w:rPr>
          <w:lang w:val="en-US"/>
        </w:rPr>
        <w:t xml:space="preserve"> and list your papers</w:t>
      </w:r>
      <w:r w:rsidR="007B778D" w:rsidRPr="00F80759">
        <w:rPr>
          <w:i/>
          <w:lang w:val="en-US"/>
        </w:rPr>
        <w:t xml:space="preserve"> </w:t>
      </w:r>
      <w:r w:rsidR="007B778D" w:rsidRPr="003647D1">
        <w:rPr>
          <w:lang w:val="en-US"/>
        </w:rPr>
        <w:t>as follow:</w:t>
      </w:r>
    </w:p>
    <w:p w14:paraId="3047F0A4" w14:textId="77777777" w:rsidR="007B778D" w:rsidRPr="00F80759" w:rsidRDefault="007B778D" w:rsidP="003926CF">
      <w:pPr>
        <w:pStyle w:val="Paragraphedeliste"/>
        <w:numPr>
          <w:ilvl w:val="0"/>
          <w:numId w:val="37"/>
        </w:numPr>
        <w:jc w:val="both"/>
        <w:rPr>
          <w:rFonts w:ascii="Times New Roman" w:hAnsi="Times New Roman" w:cs="Times New Roman"/>
          <w:sz w:val="24"/>
          <w:szCs w:val="24"/>
          <w:lang w:val="en-US"/>
        </w:rPr>
      </w:pPr>
      <w:r w:rsidRPr="00F80759">
        <w:rPr>
          <w:rFonts w:ascii="Times New Roman" w:hAnsi="Times New Roman" w:cs="Times New Roman"/>
          <w:sz w:val="24"/>
          <w:szCs w:val="24"/>
          <w:lang w:val="en-US"/>
        </w:rPr>
        <w:t>Publications related to applicant’s PhD work</w:t>
      </w:r>
    </w:p>
    <w:p w14:paraId="5AD55B72" w14:textId="77777777" w:rsidR="00275A89" w:rsidRDefault="007B778D" w:rsidP="003926CF">
      <w:pPr>
        <w:pStyle w:val="Paragraphedeliste"/>
        <w:numPr>
          <w:ilvl w:val="0"/>
          <w:numId w:val="37"/>
        </w:numPr>
        <w:jc w:val="both"/>
        <w:rPr>
          <w:rFonts w:ascii="Times New Roman" w:hAnsi="Times New Roman" w:cs="Times New Roman"/>
          <w:sz w:val="24"/>
          <w:szCs w:val="24"/>
          <w:lang w:val="en-US"/>
        </w:rPr>
      </w:pPr>
      <w:r w:rsidRPr="00F80759">
        <w:rPr>
          <w:rFonts w:ascii="Times New Roman" w:hAnsi="Times New Roman" w:cs="Times New Roman"/>
          <w:sz w:val="24"/>
          <w:szCs w:val="24"/>
          <w:lang w:val="en-US"/>
        </w:rPr>
        <w:t>Publications related to applicant’s postdoctoral research</w:t>
      </w:r>
    </w:p>
    <w:p w14:paraId="56EEC148" w14:textId="47804EFC" w:rsidR="006803D1" w:rsidRPr="006A290F" w:rsidRDefault="007B778D" w:rsidP="003926CF">
      <w:pPr>
        <w:pStyle w:val="Paragraphedeliste"/>
        <w:numPr>
          <w:ilvl w:val="0"/>
          <w:numId w:val="37"/>
        </w:numPr>
        <w:jc w:val="both"/>
        <w:rPr>
          <w:rFonts w:ascii="Times New Roman" w:hAnsi="Times New Roman" w:cs="Times New Roman"/>
          <w:sz w:val="24"/>
          <w:szCs w:val="24"/>
          <w:lang w:val="en-US"/>
        </w:rPr>
      </w:pPr>
      <w:r w:rsidRPr="00275A89">
        <w:rPr>
          <w:rFonts w:ascii="Times New Roman" w:hAnsi="Times New Roman" w:cs="Times New Roman"/>
          <w:sz w:val="24"/>
          <w:szCs w:val="24"/>
          <w:lang w:val="en-US"/>
        </w:rPr>
        <w:t>Publications submitted</w:t>
      </w:r>
      <w:r w:rsidR="009C273E" w:rsidRPr="00275A89">
        <w:rPr>
          <w:rFonts w:ascii="Times New Roman" w:hAnsi="Times New Roman" w:cs="Times New Roman"/>
          <w:sz w:val="24"/>
          <w:szCs w:val="24"/>
          <w:lang w:val="en-US"/>
        </w:rPr>
        <w:t xml:space="preserve">. </w:t>
      </w:r>
      <w:r w:rsidR="00951CA2" w:rsidRPr="00275A89">
        <w:rPr>
          <w:rFonts w:ascii="Times New Roman" w:hAnsi="Times New Roman" w:cs="Times New Roman"/>
          <w:sz w:val="24"/>
          <w:szCs w:val="24"/>
          <w:lang w:val="en-US"/>
        </w:rPr>
        <w:t xml:space="preserve"> </w:t>
      </w:r>
      <w:r w:rsidR="00951CA2" w:rsidRPr="00275A89">
        <w:rPr>
          <w:rFonts w:ascii="Times New Roman" w:hAnsi="Times New Roman" w:cs="Times New Roman"/>
          <w:color w:val="FF0000"/>
          <w:sz w:val="24"/>
          <w:szCs w:val="24"/>
          <w:lang w:val="en-US"/>
        </w:rPr>
        <w:t>N</w:t>
      </w:r>
      <w:r w:rsidR="00917851" w:rsidRPr="00275A89">
        <w:rPr>
          <w:rFonts w:ascii="Times New Roman" w:hAnsi="Times New Roman" w:cs="Times New Roman"/>
          <w:color w:val="FF0000"/>
          <w:sz w:val="24"/>
          <w:szCs w:val="24"/>
          <w:lang w:val="en-US"/>
        </w:rPr>
        <w:t>o</w:t>
      </w:r>
      <w:r w:rsidR="00951CA2" w:rsidRPr="00275A89">
        <w:rPr>
          <w:rFonts w:ascii="Times New Roman" w:hAnsi="Times New Roman" w:cs="Times New Roman"/>
          <w:color w:val="FF0000"/>
          <w:sz w:val="24"/>
          <w:szCs w:val="24"/>
          <w:lang w:val="en-US"/>
        </w:rPr>
        <w:t xml:space="preserve"> need to list papers in preparation</w:t>
      </w:r>
    </w:p>
    <w:p w14:paraId="107762FB" w14:textId="77777777" w:rsidR="00BC2ADE" w:rsidRDefault="009165D9" w:rsidP="003926CF">
      <w:pPr>
        <w:pStyle w:val="Paragraphedeliste"/>
        <w:ind w:left="720"/>
        <w:jc w:val="both"/>
        <w:rPr>
          <w:rFonts w:ascii="Times New Roman" w:hAnsi="Times New Roman" w:cs="Times New Roman"/>
          <w:i/>
          <w:iCs/>
          <w:sz w:val="24"/>
          <w:szCs w:val="24"/>
          <w:lang w:val="en-US"/>
        </w:rPr>
      </w:pPr>
      <w:r w:rsidRPr="00DF5D37">
        <w:rPr>
          <w:rFonts w:ascii="Times New Roman" w:hAnsi="Times New Roman" w:cs="Times New Roman"/>
          <w:noProof/>
          <w:sz w:val="24"/>
          <w:szCs w:val="24"/>
          <w:lang w:val="en-US"/>
        </w:rPr>
        <w:drawing>
          <wp:anchor distT="0" distB="0" distL="114300" distR="114300" simplePos="0" relativeHeight="251662336" behindDoc="0" locked="0" layoutInCell="1" allowOverlap="1" wp14:anchorId="7E4DC342" wp14:editId="157307A0">
            <wp:simplePos x="0" y="0"/>
            <wp:positionH relativeFrom="column">
              <wp:posOffset>165507</wp:posOffset>
            </wp:positionH>
            <wp:positionV relativeFrom="paragraph">
              <wp:posOffset>165278</wp:posOffset>
            </wp:positionV>
            <wp:extent cx="238760" cy="196850"/>
            <wp:effectExtent l="0" t="0" r="2540" b="6350"/>
            <wp:wrapNone/>
            <wp:docPr id="1446080327" name="Image 1446080327" descr="Une image contenant Panneau de signalisation, triang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080327" name="Image 1446080327" descr="Une image contenant Panneau de signalisation, triangle&#10;&#10;Description générée automatiquement"/>
                    <pic:cNvPicPr/>
                  </pic:nvPicPr>
                  <pic:blipFill>
                    <a:blip r:embed="rId20"/>
                    <a:stretch>
                      <a:fillRect/>
                    </a:stretch>
                  </pic:blipFill>
                  <pic:spPr>
                    <a:xfrm>
                      <a:off x="0" y="0"/>
                      <a:ext cx="238760" cy="196850"/>
                    </a:xfrm>
                    <a:prstGeom prst="rect">
                      <a:avLst/>
                    </a:prstGeom>
                  </pic:spPr>
                </pic:pic>
              </a:graphicData>
            </a:graphic>
            <wp14:sizeRelH relativeFrom="margin">
              <wp14:pctWidth>0</wp14:pctWidth>
            </wp14:sizeRelH>
            <wp14:sizeRelV relativeFrom="margin">
              <wp14:pctHeight>0</wp14:pctHeight>
            </wp14:sizeRelV>
          </wp:anchor>
        </w:drawing>
      </w:r>
      <w:r w:rsidRPr="009C2E8B">
        <w:rPr>
          <w:rFonts w:ascii="Times New Roman" w:hAnsi="Times New Roman" w:cs="Times New Roman"/>
          <w:i/>
          <w:iCs/>
          <w:sz w:val="24"/>
          <w:szCs w:val="24"/>
          <w:lang w:val="en-US"/>
        </w:rPr>
        <w:t>Of note</w:t>
      </w:r>
      <w:r w:rsidR="00BC2ADE">
        <w:rPr>
          <w:rFonts w:ascii="Times New Roman" w:hAnsi="Times New Roman" w:cs="Times New Roman"/>
          <w:i/>
          <w:iCs/>
          <w:sz w:val="24"/>
          <w:szCs w:val="24"/>
          <w:lang w:val="en-US"/>
        </w:rPr>
        <w:t xml:space="preserve"> : </w:t>
      </w:r>
    </w:p>
    <w:p w14:paraId="60D59F51" w14:textId="2BF60E65" w:rsidR="009165D9" w:rsidRDefault="00BC2ADE" w:rsidP="003926CF">
      <w:pPr>
        <w:pStyle w:val="Paragraphedeliste"/>
        <w:ind w:left="720"/>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T</w:t>
      </w:r>
      <w:r w:rsidR="009165D9" w:rsidRPr="009C2E8B">
        <w:rPr>
          <w:rFonts w:ascii="Times New Roman" w:hAnsi="Times New Roman" w:cs="Times New Roman"/>
          <w:i/>
          <w:iCs/>
          <w:sz w:val="24"/>
          <w:szCs w:val="24"/>
          <w:lang w:val="en-US"/>
        </w:rPr>
        <w:t>he applicant publication list is under the responsibility of the applicant and the host lab / PF. Any discrepancy in the publication list will lead to disqualification.</w:t>
      </w:r>
      <w:r w:rsidR="009165D9" w:rsidRPr="00B6285A">
        <w:rPr>
          <w:rFonts w:ascii="Times New Roman" w:hAnsi="Times New Roman" w:cs="Times New Roman"/>
          <w:i/>
          <w:iCs/>
          <w:sz w:val="24"/>
          <w:szCs w:val="24"/>
          <w:lang w:val="en-US"/>
        </w:rPr>
        <w:t xml:space="preserve"> </w:t>
      </w:r>
    </w:p>
    <w:p w14:paraId="39AB038C" w14:textId="3D0C079D" w:rsidR="00BC2ADE" w:rsidRPr="00B6285A" w:rsidRDefault="00BC2ADE" w:rsidP="003926CF">
      <w:pPr>
        <w:pStyle w:val="Paragraphedeliste"/>
        <w:ind w:left="720"/>
        <w:jc w:val="both"/>
        <w:rPr>
          <w:rFonts w:ascii="Times New Roman" w:hAnsi="Times New Roman" w:cs="Times New Roman"/>
          <w:i/>
          <w:iCs/>
          <w:sz w:val="24"/>
          <w:szCs w:val="24"/>
          <w:lang w:val="en-US"/>
        </w:rPr>
      </w:pPr>
      <w:r w:rsidRPr="00D94DC1">
        <w:rPr>
          <w:rFonts w:ascii="Times New Roman" w:hAnsi="Times New Roman" w:cs="Times New Roman"/>
          <w:i/>
          <w:iCs/>
          <w:sz w:val="24"/>
          <w:szCs w:val="24"/>
          <w:lang w:val="en-US"/>
        </w:rPr>
        <w:t xml:space="preserve">- If the publications </w:t>
      </w:r>
      <w:r w:rsidR="002C2276" w:rsidRPr="00D94DC1">
        <w:rPr>
          <w:rFonts w:ascii="Times New Roman" w:hAnsi="Times New Roman" w:cs="Times New Roman"/>
          <w:i/>
          <w:iCs/>
          <w:sz w:val="24"/>
          <w:szCs w:val="24"/>
          <w:lang w:val="en-US"/>
        </w:rPr>
        <w:t>take a long time</w:t>
      </w:r>
      <w:r w:rsidRPr="00D94DC1">
        <w:rPr>
          <w:rFonts w:ascii="Times New Roman" w:hAnsi="Times New Roman" w:cs="Times New Roman"/>
          <w:i/>
          <w:iCs/>
          <w:sz w:val="24"/>
          <w:szCs w:val="24"/>
          <w:lang w:val="en-US"/>
        </w:rPr>
        <w:t xml:space="preserve"> to produce and </w:t>
      </w:r>
      <w:r w:rsidR="001759EB" w:rsidRPr="00D94DC1">
        <w:rPr>
          <w:rFonts w:ascii="Times New Roman" w:hAnsi="Times New Roman" w:cs="Times New Roman"/>
          <w:i/>
          <w:iCs/>
          <w:sz w:val="24"/>
          <w:szCs w:val="24"/>
          <w:lang w:val="en-US"/>
        </w:rPr>
        <w:t xml:space="preserve">to </w:t>
      </w:r>
      <w:r w:rsidRPr="00D94DC1">
        <w:rPr>
          <w:rFonts w:ascii="Times New Roman" w:hAnsi="Times New Roman" w:cs="Times New Roman"/>
          <w:i/>
          <w:iCs/>
          <w:sz w:val="24"/>
          <w:szCs w:val="24"/>
          <w:lang w:val="en-US"/>
        </w:rPr>
        <w:t>publish in your research field (e.g. : mathematics), please feel free to precise it in this section, as an information</w:t>
      </w:r>
      <w:r w:rsidR="002C2276" w:rsidRPr="00D94DC1">
        <w:rPr>
          <w:rFonts w:ascii="Times New Roman" w:hAnsi="Times New Roman" w:cs="Times New Roman"/>
          <w:i/>
          <w:iCs/>
          <w:sz w:val="24"/>
          <w:szCs w:val="24"/>
          <w:lang w:val="en-US"/>
        </w:rPr>
        <w:t xml:space="preserve">/point of caution </w:t>
      </w:r>
      <w:r w:rsidRPr="00D94DC1">
        <w:rPr>
          <w:rFonts w:ascii="Times New Roman" w:hAnsi="Times New Roman" w:cs="Times New Roman"/>
          <w:i/>
          <w:iCs/>
          <w:sz w:val="24"/>
          <w:szCs w:val="24"/>
          <w:lang w:val="en-US"/>
        </w:rPr>
        <w:t xml:space="preserve"> to your reviewers.</w:t>
      </w:r>
    </w:p>
    <w:p w14:paraId="69602D20" w14:textId="58B1CFD7" w:rsidR="00275A89" w:rsidRPr="00F80759" w:rsidRDefault="00275A89" w:rsidP="003926CF">
      <w:pPr>
        <w:jc w:val="both"/>
        <w:rPr>
          <w:lang w:val="en-US"/>
        </w:rPr>
      </w:pPr>
      <w:r w:rsidRPr="00197C44">
        <w:rPr>
          <w:b/>
          <w:lang w:val="en-US"/>
        </w:rPr>
        <w:t>(3)</w:t>
      </w:r>
      <w:r w:rsidRPr="00197C44">
        <w:rPr>
          <w:lang w:val="en-US"/>
        </w:rPr>
        <w:t xml:space="preserve"> </w:t>
      </w:r>
      <w:r w:rsidR="002C396F">
        <w:rPr>
          <w:lang w:val="en-US"/>
        </w:rPr>
        <w:t>F</w:t>
      </w:r>
      <w:r w:rsidRPr="00197C44">
        <w:rPr>
          <w:lang w:val="en-US"/>
        </w:rPr>
        <w:t>or each of the productions/publications cited above, applicants must explain the scope, impact, and personal contribution they have made.</w:t>
      </w:r>
    </w:p>
    <w:p w14:paraId="2960D33D" w14:textId="56D69DD7" w:rsidR="006973FF" w:rsidRPr="009C2E8B" w:rsidRDefault="006973FF" w:rsidP="003926CF">
      <w:pPr>
        <w:jc w:val="both"/>
        <w:rPr>
          <w:lang w:val="en-US"/>
        </w:rPr>
      </w:pPr>
      <w:r w:rsidRPr="009C2E8B">
        <w:rPr>
          <w:b/>
          <w:bCs/>
          <w:lang w:val="en-US"/>
        </w:rPr>
        <w:t>(4)</w:t>
      </w:r>
      <w:r w:rsidRPr="009C2E8B">
        <w:rPr>
          <w:lang w:val="en-US"/>
        </w:rPr>
        <w:t xml:space="preserve"> Mentoring activities (if applicable)</w:t>
      </w:r>
      <w:r w:rsidR="00CD487E">
        <w:rPr>
          <w:lang w:val="en-US"/>
        </w:rPr>
        <w:t>.</w:t>
      </w:r>
    </w:p>
    <w:p w14:paraId="0294939F" w14:textId="77777777" w:rsidR="006973FF" w:rsidRPr="00DF5D37" w:rsidRDefault="006973FF" w:rsidP="003926CF">
      <w:pPr>
        <w:jc w:val="both"/>
        <w:rPr>
          <w:lang w:val="en-US"/>
        </w:rPr>
      </w:pPr>
      <w:r w:rsidRPr="009C2E8B">
        <w:rPr>
          <w:b/>
          <w:bCs/>
          <w:lang w:val="en-US"/>
        </w:rPr>
        <w:t>(5)</w:t>
      </w:r>
      <w:r w:rsidRPr="009C2E8B">
        <w:rPr>
          <w:lang w:val="en-US"/>
        </w:rPr>
        <w:t xml:space="preserve"> Grants (if applicable): please list the grants you wrote and applied to.</w:t>
      </w:r>
    </w:p>
    <w:p w14:paraId="18EFE0AE" w14:textId="77777777" w:rsidR="006973FF" w:rsidRPr="00DF5D37" w:rsidRDefault="006973FF" w:rsidP="003926CF">
      <w:pPr>
        <w:jc w:val="both"/>
        <w:rPr>
          <w:lang w:val="en-US"/>
        </w:rPr>
      </w:pPr>
      <w:r w:rsidRPr="009C2E8B">
        <w:rPr>
          <w:b/>
          <w:bCs/>
          <w:lang w:val="en-US"/>
        </w:rPr>
        <w:t>(6)</w:t>
      </w:r>
      <w:r w:rsidRPr="009C2E8B">
        <w:rPr>
          <w:lang w:val="en-US"/>
        </w:rPr>
        <w:t xml:space="preserve"> Awards (if applicable): please list the awards you were granted.</w:t>
      </w:r>
    </w:p>
    <w:p w14:paraId="458B233E" w14:textId="423D21DB" w:rsidR="006973FF" w:rsidRPr="00F80759" w:rsidRDefault="006973FF" w:rsidP="003926CF">
      <w:pPr>
        <w:jc w:val="both"/>
        <w:rPr>
          <w:lang w:val="en-US"/>
        </w:rPr>
      </w:pPr>
      <w:r w:rsidRPr="009C2E8B">
        <w:rPr>
          <w:b/>
          <w:bCs/>
          <w:lang w:val="en-US"/>
        </w:rPr>
        <w:lastRenderedPageBreak/>
        <w:t>(7)</w:t>
      </w:r>
      <w:r w:rsidRPr="009C2E8B">
        <w:rPr>
          <w:lang w:val="en-US"/>
        </w:rPr>
        <w:t xml:space="preserve"> Innovation (if applicable) : please list your invention disclosures, patents</w:t>
      </w:r>
      <w:r w:rsidR="002B5A9C" w:rsidRPr="00DF5D37">
        <w:rPr>
          <w:lang w:val="en-US"/>
        </w:rPr>
        <w:t xml:space="preserve"> </w:t>
      </w:r>
      <w:r w:rsidR="002B5A9C" w:rsidRPr="009C2E8B">
        <w:rPr>
          <w:lang w:val="en-US"/>
        </w:rPr>
        <w:t>etc</w:t>
      </w:r>
    </w:p>
    <w:p w14:paraId="15B6F122" w14:textId="77777777" w:rsidR="004A1A55" w:rsidRDefault="004A1A55" w:rsidP="003926CF">
      <w:pPr>
        <w:jc w:val="both"/>
        <w:rPr>
          <w:lang w:val="en-US"/>
        </w:rPr>
      </w:pPr>
    </w:p>
    <w:p w14:paraId="07A2420B" w14:textId="77777777" w:rsidR="00C6577E" w:rsidRPr="00F80759" w:rsidRDefault="00C6577E" w:rsidP="004A1A55">
      <w:pPr>
        <w:rPr>
          <w:lang w:val="en-US"/>
        </w:rPr>
      </w:pPr>
    </w:p>
    <w:p w14:paraId="418A71A2" w14:textId="59E98357" w:rsidR="007B778D" w:rsidRPr="00AF37A8" w:rsidRDefault="007B778D" w:rsidP="00B816BF">
      <w:pPr>
        <w:shd w:val="clear" w:color="auto" w:fill="92CDDC" w:themeFill="accent5" w:themeFillTint="99"/>
        <w:rPr>
          <w:sz w:val="28"/>
          <w:szCs w:val="28"/>
          <w:lang w:val="en-US"/>
        </w:rPr>
      </w:pPr>
      <w:r w:rsidRPr="00AF37A8">
        <w:rPr>
          <w:b/>
          <w:sz w:val="28"/>
          <w:szCs w:val="28"/>
          <w:lang w:val="en-US"/>
        </w:rPr>
        <w:t xml:space="preserve">SUMMARY OF PAST RESEARCH PERFORMED </w:t>
      </w:r>
    </w:p>
    <w:p w14:paraId="773639E7" w14:textId="415006F4" w:rsidR="007B778D" w:rsidRPr="00C30BFB" w:rsidRDefault="007B778D" w:rsidP="007B778D">
      <w:pPr>
        <w:suppressAutoHyphens/>
        <w:rPr>
          <w:i/>
          <w:color w:val="31849B" w:themeColor="accent5" w:themeShade="BF"/>
          <w:lang w:val="en-US"/>
        </w:rPr>
      </w:pPr>
      <w:r w:rsidRPr="00C30BFB">
        <w:rPr>
          <w:i/>
          <w:color w:val="31849B" w:themeColor="accent5" w:themeShade="BF"/>
          <w:lang w:val="en-US"/>
        </w:rPr>
        <w:t xml:space="preserve">(2 pages max, 1.5-spaced, </w:t>
      </w:r>
      <w:r w:rsidR="00946A72" w:rsidRPr="00C30BFB">
        <w:rPr>
          <w:i/>
          <w:color w:val="31849B" w:themeColor="accent5" w:themeShade="BF"/>
          <w:lang w:val="en-US"/>
        </w:rPr>
        <w:t>Times New Roman</w:t>
      </w:r>
      <w:r w:rsidRPr="00C30BFB">
        <w:rPr>
          <w:i/>
          <w:color w:val="31849B" w:themeColor="accent5" w:themeShade="BF"/>
          <w:lang w:val="en-US"/>
        </w:rPr>
        <w:t xml:space="preserve"> 12-point</w:t>
      </w:r>
      <w:r w:rsidRPr="00C30BFB">
        <w:rPr>
          <w:bCs/>
          <w:i/>
          <w:color w:val="31849B" w:themeColor="accent5" w:themeShade="BF"/>
          <w:lang w:val="en-US"/>
        </w:rPr>
        <w:t>)</w:t>
      </w:r>
    </w:p>
    <w:p w14:paraId="76583BE4" w14:textId="3083D9D9" w:rsidR="007B778D" w:rsidRPr="00B84B12" w:rsidRDefault="00986824" w:rsidP="007B778D">
      <w:pPr>
        <w:suppressAutoHyphens/>
        <w:jc w:val="both"/>
        <w:rPr>
          <w:i/>
          <w:iCs/>
          <w:lang w:val="en-US"/>
        </w:rPr>
      </w:pPr>
      <w:r w:rsidRPr="00B84B12">
        <w:rPr>
          <w:i/>
          <w:iCs/>
          <w:lang w:val="en-US"/>
        </w:rPr>
        <w:t>Please precise if you already collaborated with the platform/UtechS</w:t>
      </w:r>
    </w:p>
    <w:p w14:paraId="45C28707" w14:textId="77777777" w:rsidR="002B421A" w:rsidRDefault="002B421A" w:rsidP="00567D4E">
      <w:pPr>
        <w:rPr>
          <w:lang w:val="en-US"/>
        </w:rPr>
      </w:pPr>
    </w:p>
    <w:p w14:paraId="1CEF400D" w14:textId="77777777" w:rsidR="002B421A" w:rsidRPr="00F80759" w:rsidRDefault="002B421A" w:rsidP="00567D4E">
      <w:pPr>
        <w:rPr>
          <w:lang w:val="en-US"/>
        </w:rPr>
      </w:pPr>
    </w:p>
    <w:p w14:paraId="3019D2E8" w14:textId="03103F9B" w:rsidR="00567D4E" w:rsidRPr="00AF37A8" w:rsidRDefault="004020D4" w:rsidP="00B816BF">
      <w:pPr>
        <w:shd w:val="clear" w:color="auto" w:fill="92CDDC" w:themeFill="accent5" w:themeFillTint="99"/>
        <w:outlineLvl w:val="0"/>
        <w:rPr>
          <w:b/>
          <w:sz w:val="28"/>
          <w:szCs w:val="28"/>
          <w:lang w:val="en-US"/>
        </w:rPr>
      </w:pPr>
      <w:r w:rsidRPr="00AF37A8">
        <w:rPr>
          <w:b/>
          <w:sz w:val="28"/>
          <w:szCs w:val="28"/>
          <w:lang w:val="en-US"/>
        </w:rPr>
        <w:t xml:space="preserve">SUMMARY OF THE </w:t>
      </w:r>
      <w:r w:rsidR="00FC6EC4" w:rsidRPr="00AF37A8">
        <w:rPr>
          <w:b/>
          <w:sz w:val="28"/>
          <w:szCs w:val="28"/>
          <w:lang w:val="en-US"/>
        </w:rPr>
        <w:t>PROJECT PROPOSAL AND ITS SIGNIFICANCE</w:t>
      </w:r>
      <w:r w:rsidR="00567D4E" w:rsidRPr="00AF37A8">
        <w:rPr>
          <w:b/>
          <w:sz w:val="28"/>
          <w:szCs w:val="28"/>
          <w:lang w:val="en-US"/>
        </w:rPr>
        <w:t xml:space="preserve"> </w:t>
      </w:r>
    </w:p>
    <w:p w14:paraId="69BCE81E" w14:textId="5FA34AB1" w:rsidR="00E53E4F" w:rsidRPr="00E12759" w:rsidRDefault="0045172E" w:rsidP="00567D4E">
      <w:pPr>
        <w:rPr>
          <w:i/>
          <w:color w:val="FF0000"/>
          <w:lang w:val="en-US"/>
        </w:rPr>
      </w:pPr>
      <w:r w:rsidRPr="00E12759">
        <w:rPr>
          <w:i/>
          <w:color w:val="FF0000"/>
          <w:lang w:val="en-US"/>
        </w:rPr>
        <w:t xml:space="preserve">It is highly recommended that </w:t>
      </w:r>
      <w:r w:rsidR="007B24E8">
        <w:rPr>
          <w:i/>
          <w:color w:val="FF0000"/>
          <w:lang w:val="en-US"/>
        </w:rPr>
        <w:t>project proposal is</w:t>
      </w:r>
      <w:r w:rsidRPr="00E12759">
        <w:rPr>
          <w:i/>
          <w:color w:val="FF0000"/>
          <w:lang w:val="en-US"/>
        </w:rPr>
        <w:t xml:space="preserve"> written by the candidate and not </w:t>
      </w:r>
      <w:r w:rsidRPr="00DB3803">
        <w:rPr>
          <w:i/>
          <w:color w:val="FF0000"/>
          <w:lang w:val="en-US"/>
        </w:rPr>
        <w:t xml:space="preserve">by </w:t>
      </w:r>
      <w:r w:rsidR="00BF368B" w:rsidRPr="00DB3803">
        <w:rPr>
          <w:i/>
          <w:color w:val="FF0000"/>
          <w:lang w:val="en-US"/>
        </w:rPr>
        <w:t>the Supervisor(s)</w:t>
      </w:r>
      <w:r w:rsidR="007B24E8" w:rsidRPr="00DB3803">
        <w:rPr>
          <w:i/>
          <w:color w:val="FF0000"/>
          <w:lang w:val="en-US"/>
        </w:rPr>
        <w:t xml:space="preserve"> of </w:t>
      </w:r>
      <w:r w:rsidRPr="00DB3803">
        <w:rPr>
          <w:i/>
          <w:color w:val="FF0000"/>
          <w:lang w:val="en-US"/>
        </w:rPr>
        <w:t>the</w:t>
      </w:r>
      <w:r w:rsidR="00E26BA0" w:rsidRPr="00DB3803">
        <w:rPr>
          <w:i/>
          <w:color w:val="FF0000"/>
          <w:lang w:val="en-US"/>
        </w:rPr>
        <w:t xml:space="preserve"> host research entity</w:t>
      </w:r>
      <w:r w:rsidR="00BF368B" w:rsidRPr="00DB3803">
        <w:rPr>
          <w:i/>
          <w:color w:val="FF0000"/>
          <w:lang w:val="en-US"/>
        </w:rPr>
        <w:t>/ies</w:t>
      </w:r>
      <w:r w:rsidRPr="00DB3803">
        <w:rPr>
          <w:i/>
          <w:color w:val="FF0000"/>
          <w:lang w:val="en-US"/>
        </w:rPr>
        <w:t>.</w:t>
      </w:r>
    </w:p>
    <w:p w14:paraId="7393C5C2" w14:textId="77777777" w:rsidR="0045172E" w:rsidRPr="0045172E" w:rsidRDefault="0045172E" w:rsidP="00567D4E">
      <w:pPr>
        <w:rPr>
          <w:color w:val="FF0000"/>
          <w:lang w:val="en-US"/>
        </w:rPr>
      </w:pPr>
    </w:p>
    <w:p w14:paraId="0F21BEF0" w14:textId="4C685752" w:rsidR="00964F34" w:rsidRPr="00F80759" w:rsidRDefault="0052396A" w:rsidP="00E12759">
      <w:pPr>
        <w:pStyle w:val="Paragraphedeliste"/>
        <w:numPr>
          <w:ilvl w:val="0"/>
          <w:numId w:val="52"/>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Research &amp; Technology </w:t>
      </w:r>
      <w:r w:rsidR="00F62178" w:rsidRPr="00F80759">
        <w:rPr>
          <w:rFonts w:ascii="Times New Roman" w:hAnsi="Times New Roman" w:cs="Times New Roman"/>
          <w:sz w:val="24"/>
          <w:szCs w:val="24"/>
          <w:lang w:val="en-US"/>
        </w:rPr>
        <w:t>P</w:t>
      </w:r>
      <w:r w:rsidR="00E53E4F" w:rsidRPr="00F80759">
        <w:rPr>
          <w:rFonts w:ascii="Times New Roman" w:hAnsi="Times New Roman" w:cs="Times New Roman"/>
          <w:sz w:val="24"/>
          <w:szCs w:val="24"/>
          <w:lang w:val="en-US"/>
        </w:rPr>
        <w:t>roject</w:t>
      </w:r>
      <w:r w:rsidR="00F62178" w:rsidRPr="00F80759">
        <w:rPr>
          <w:rFonts w:ascii="Times New Roman" w:hAnsi="Times New Roman" w:cs="Times New Roman"/>
          <w:sz w:val="24"/>
          <w:szCs w:val="24"/>
          <w:lang w:val="en-US"/>
        </w:rPr>
        <w:t xml:space="preserve"> title</w:t>
      </w:r>
      <w:r w:rsidR="00567D4E" w:rsidRPr="00F80759">
        <w:rPr>
          <w:rFonts w:ascii="Times New Roman" w:hAnsi="Times New Roman" w:cs="Times New Roman"/>
          <w:sz w:val="24"/>
          <w:szCs w:val="24"/>
          <w:lang w:val="en-US"/>
        </w:rPr>
        <w:t>:</w:t>
      </w:r>
      <w:r w:rsidR="00BE71EC" w:rsidRPr="00F80759">
        <w:rPr>
          <w:rFonts w:ascii="Times New Roman" w:hAnsi="Times New Roman" w:cs="Times New Roman"/>
          <w:sz w:val="24"/>
          <w:szCs w:val="24"/>
          <w:lang w:val="en-US"/>
        </w:rPr>
        <w:t xml:space="preserve"> </w:t>
      </w:r>
    </w:p>
    <w:p w14:paraId="1CA6B037" w14:textId="480F1296" w:rsidR="00B756A9" w:rsidRPr="00F80759" w:rsidRDefault="00964F34" w:rsidP="00E12759">
      <w:pPr>
        <w:pStyle w:val="Paragraphedeliste"/>
        <w:numPr>
          <w:ilvl w:val="0"/>
          <w:numId w:val="52"/>
        </w:numPr>
        <w:spacing w:line="360" w:lineRule="auto"/>
        <w:rPr>
          <w:rFonts w:ascii="Times New Roman" w:hAnsi="Times New Roman" w:cs="Times New Roman"/>
          <w:sz w:val="24"/>
          <w:szCs w:val="24"/>
          <w:lang w:val="en-US"/>
        </w:rPr>
      </w:pPr>
      <w:r w:rsidRPr="00F80759">
        <w:rPr>
          <w:rFonts w:ascii="Times New Roman" w:hAnsi="Times New Roman" w:cs="Times New Roman"/>
          <w:sz w:val="24"/>
          <w:szCs w:val="24"/>
          <w:lang w:val="en-US"/>
        </w:rPr>
        <w:t xml:space="preserve">Keywords (up to five): </w:t>
      </w:r>
    </w:p>
    <w:p w14:paraId="2FA5EB26" w14:textId="66AC529B" w:rsidR="008B2705" w:rsidRPr="00F80759" w:rsidRDefault="00567D4E" w:rsidP="00E12759">
      <w:pPr>
        <w:pStyle w:val="Paragraphedeliste"/>
        <w:numPr>
          <w:ilvl w:val="0"/>
          <w:numId w:val="52"/>
        </w:numPr>
        <w:suppressAutoHyphens/>
        <w:spacing w:line="360" w:lineRule="auto"/>
        <w:jc w:val="both"/>
        <w:rPr>
          <w:rFonts w:ascii="Times New Roman" w:hAnsi="Times New Roman" w:cs="Times New Roman"/>
          <w:sz w:val="24"/>
          <w:szCs w:val="24"/>
          <w:lang w:val="en-US"/>
        </w:rPr>
      </w:pPr>
      <w:r w:rsidRPr="00F80759">
        <w:rPr>
          <w:rFonts w:ascii="Times New Roman" w:hAnsi="Times New Roman" w:cs="Times New Roman"/>
          <w:sz w:val="24"/>
          <w:szCs w:val="24"/>
          <w:lang w:val="en-US"/>
        </w:rPr>
        <w:t>Summary</w:t>
      </w:r>
      <w:r w:rsidR="00E53E4F" w:rsidRPr="00F80759">
        <w:rPr>
          <w:rFonts w:ascii="Times New Roman" w:hAnsi="Times New Roman" w:cs="Times New Roman"/>
          <w:sz w:val="24"/>
          <w:szCs w:val="24"/>
          <w:lang w:val="en-US"/>
        </w:rPr>
        <w:t xml:space="preserve"> of the project</w:t>
      </w:r>
      <w:r w:rsidR="00A40231" w:rsidRPr="00F80759">
        <w:rPr>
          <w:rFonts w:ascii="Times New Roman" w:hAnsi="Times New Roman" w:cs="Times New Roman"/>
          <w:sz w:val="24"/>
          <w:szCs w:val="24"/>
          <w:lang w:val="en-US"/>
        </w:rPr>
        <w:t xml:space="preserve"> </w:t>
      </w:r>
      <w:r w:rsidR="00964F34" w:rsidRPr="00197C44">
        <w:rPr>
          <w:rFonts w:ascii="Times New Roman" w:hAnsi="Times New Roman" w:cs="Times New Roman"/>
          <w:i/>
          <w:sz w:val="24"/>
          <w:szCs w:val="24"/>
          <w:lang w:val="en-US"/>
        </w:rPr>
        <w:t>(</w:t>
      </w:r>
      <w:r w:rsidR="008B2705" w:rsidRPr="00197C44">
        <w:rPr>
          <w:rFonts w:ascii="Times New Roman" w:hAnsi="Times New Roman" w:cs="Times New Roman"/>
          <w:i/>
          <w:sz w:val="24"/>
          <w:szCs w:val="24"/>
          <w:lang w:val="en-US"/>
        </w:rPr>
        <w:t>20</w:t>
      </w:r>
      <w:r w:rsidR="00DA7267" w:rsidRPr="00197C44">
        <w:rPr>
          <w:rFonts w:ascii="Times New Roman" w:hAnsi="Times New Roman" w:cs="Times New Roman"/>
          <w:i/>
          <w:sz w:val="24"/>
          <w:szCs w:val="24"/>
          <w:lang w:val="en-US"/>
        </w:rPr>
        <w:t xml:space="preserve"> lines, </w:t>
      </w:r>
      <w:r w:rsidR="008B2705" w:rsidRPr="00197C44">
        <w:rPr>
          <w:rFonts w:ascii="Times New Roman" w:hAnsi="Times New Roman" w:cs="Times New Roman"/>
          <w:i/>
          <w:sz w:val="24"/>
          <w:szCs w:val="24"/>
          <w:lang w:val="en-US"/>
        </w:rPr>
        <w:t>1.5</w:t>
      </w:r>
      <w:r w:rsidR="00275EDD" w:rsidRPr="00197C44">
        <w:rPr>
          <w:rFonts w:ascii="Times New Roman" w:hAnsi="Times New Roman" w:cs="Times New Roman"/>
          <w:i/>
          <w:sz w:val="24"/>
          <w:szCs w:val="24"/>
          <w:lang w:val="en-US"/>
        </w:rPr>
        <w:t>-</w:t>
      </w:r>
      <w:r w:rsidR="00B756A9" w:rsidRPr="00197C44">
        <w:rPr>
          <w:rFonts w:ascii="Times New Roman" w:hAnsi="Times New Roman" w:cs="Times New Roman"/>
          <w:i/>
          <w:sz w:val="24"/>
          <w:szCs w:val="24"/>
          <w:lang w:val="en-US"/>
        </w:rPr>
        <w:t xml:space="preserve">spaced, </w:t>
      </w:r>
      <w:r w:rsidR="00197C44" w:rsidRPr="00197C44">
        <w:rPr>
          <w:rFonts w:ascii="Times New Roman" w:hAnsi="Times New Roman" w:cs="Times New Roman"/>
          <w:i/>
          <w:sz w:val="24"/>
          <w:szCs w:val="24"/>
          <w:lang w:val="en-US"/>
        </w:rPr>
        <w:t>Times New Roman</w:t>
      </w:r>
      <w:r w:rsidR="00B756A9" w:rsidRPr="00197C44">
        <w:rPr>
          <w:rFonts w:ascii="Times New Roman" w:hAnsi="Times New Roman" w:cs="Times New Roman"/>
          <w:i/>
          <w:sz w:val="24"/>
          <w:szCs w:val="24"/>
          <w:lang w:val="en-US"/>
        </w:rPr>
        <w:t xml:space="preserve"> 12-point</w:t>
      </w:r>
      <w:r w:rsidR="00964F34" w:rsidRPr="00197C44">
        <w:rPr>
          <w:rFonts w:ascii="Times New Roman" w:hAnsi="Times New Roman" w:cs="Times New Roman"/>
          <w:i/>
          <w:sz w:val="24"/>
          <w:szCs w:val="24"/>
          <w:lang w:val="en-US"/>
        </w:rPr>
        <w:t>)</w:t>
      </w:r>
      <w:r w:rsidR="00A40231" w:rsidRPr="00F80759">
        <w:rPr>
          <w:rFonts w:ascii="Times New Roman" w:hAnsi="Times New Roman" w:cs="Times New Roman"/>
          <w:sz w:val="24"/>
          <w:szCs w:val="24"/>
          <w:lang w:val="en-US"/>
        </w:rPr>
        <w:t>:</w:t>
      </w:r>
      <w:r w:rsidR="00DB4B13" w:rsidRPr="00F80759">
        <w:rPr>
          <w:rFonts w:ascii="Times New Roman" w:hAnsi="Times New Roman" w:cs="Times New Roman"/>
          <w:sz w:val="24"/>
          <w:szCs w:val="24"/>
          <w:lang w:val="en-US"/>
        </w:rPr>
        <w:t xml:space="preserve"> </w:t>
      </w:r>
    </w:p>
    <w:p w14:paraId="42C5CD3C" w14:textId="53E642EF" w:rsidR="007C1FD7" w:rsidRPr="005625EE" w:rsidRDefault="008B2705" w:rsidP="005625EE">
      <w:pPr>
        <w:suppressAutoHyphens/>
        <w:spacing w:line="276" w:lineRule="auto"/>
        <w:jc w:val="both"/>
        <w:rPr>
          <w:i/>
          <w:color w:val="000000" w:themeColor="text1"/>
          <w:lang w:val="en-US"/>
        </w:rPr>
      </w:pPr>
      <w:r w:rsidRPr="00EA5AF1">
        <w:rPr>
          <w:i/>
          <w:color w:val="000000" w:themeColor="text1"/>
          <w:lang w:val="en-US"/>
        </w:rPr>
        <w:t>P</w:t>
      </w:r>
      <w:r w:rsidR="001B5408" w:rsidRPr="00EA5AF1">
        <w:rPr>
          <w:i/>
          <w:color w:val="000000" w:themeColor="text1"/>
          <w:lang w:val="en-US"/>
        </w:rPr>
        <w:t xml:space="preserve">rovide </w:t>
      </w:r>
      <w:r w:rsidR="007B24E8">
        <w:rPr>
          <w:i/>
          <w:color w:val="000000" w:themeColor="text1"/>
          <w:lang w:val="en-US"/>
        </w:rPr>
        <w:t xml:space="preserve">with </w:t>
      </w:r>
      <w:r w:rsidR="001B5408" w:rsidRPr="00EA5AF1">
        <w:rPr>
          <w:i/>
          <w:color w:val="000000" w:themeColor="text1"/>
          <w:lang w:val="en-US"/>
        </w:rPr>
        <w:t xml:space="preserve">a brief and </w:t>
      </w:r>
      <w:r w:rsidR="001E141C" w:rsidRPr="00EA5AF1">
        <w:rPr>
          <w:i/>
          <w:color w:val="000000" w:themeColor="text1"/>
          <w:lang w:val="en-US"/>
        </w:rPr>
        <w:t xml:space="preserve">clear description of the </w:t>
      </w:r>
      <w:r w:rsidRPr="00EA5AF1">
        <w:rPr>
          <w:i/>
          <w:color w:val="000000" w:themeColor="text1"/>
          <w:lang w:val="en-US"/>
        </w:rPr>
        <w:t xml:space="preserve">background and rational of the </w:t>
      </w:r>
      <w:r w:rsidR="00BF368B">
        <w:rPr>
          <w:i/>
          <w:color w:val="000000" w:themeColor="text1"/>
          <w:lang w:val="en-US"/>
        </w:rPr>
        <w:t>scientific</w:t>
      </w:r>
      <w:r w:rsidR="00C71639">
        <w:rPr>
          <w:i/>
          <w:color w:val="000000" w:themeColor="text1"/>
          <w:lang w:val="en-US"/>
        </w:rPr>
        <w:t xml:space="preserve"> project proposal</w:t>
      </w:r>
      <w:r w:rsidRPr="00EA5AF1">
        <w:rPr>
          <w:i/>
          <w:color w:val="000000" w:themeColor="text1"/>
          <w:lang w:val="en-US"/>
        </w:rPr>
        <w:t>, the hypothesis, the main objectives, the most significant experimental approaches</w:t>
      </w:r>
      <w:r w:rsidR="00FA09D9">
        <w:rPr>
          <w:i/>
          <w:color w:val="000000" w:themeColor="text1"/>
          <w:lang w:val="en-US"/>
        </w:rPr>
        <w:t>.</w:t>
      </w:r>
    </w:p>
    <w:p w14:paraId="45F3721D" w14:textId="77777777" w:rsidR="007C1FD7" w:rsidRPr="00F80759" w:rsidRDefault="007C1FD7" w:rsidP="00A72169">
      <w:pPr>
        <w:rPr>
          <w:lang w:val="en-US"/>
        </w:rPr>
      </w:pPr>
    </w:p>
    <w:p w14:paraId="183E7DD5" w14:textId="77777777" w:rsidR="00BC6E59" w:rsidRPr="00F80759" w:rsidRDefault="00BC6E59" w:rsidP="00BC6E59">
      <w:pPr>
        <w:suppressAutoHyphens/>
        <w:jc w:val="both"/>
        <w:rPr>
          <w:b/>
          <w:lang w:val="en-US"/>
        </w:rPr>
      </w:pPr>
    </w:p>
    <w:p w14:paraId="46900ED1" w14:textId="7EA0BAE6" w:rsidR="004020D4" w:rsidRPr="00AF37A8" w:rsidRDefault="004020D4" w:rsidP="00B816BF">
      <w:pPr>
        <w:shd w:val="clear" w:color="auto" w:fill="92CDDC" w:themeFill="accent5" w:themeFillTint="99"/>
        <w:outlineLvl w:val="0"/>
        <w:rPr>
          <w:b/>
          <w:sz w:val="28"/>
          <w:szCs w:val="28"/>
          <w:lang w:val="en-US"/>
        </w:rPr>
      </w:pPr>
      <w:r w:rsidRPr="00AF37A8">
        <w:rPr>
          <w:b/>
          <w:sz w:val="28"/>
          <w:szCs w:val="28"/>
          <w:lang w:val="en-US"/>
        </w:rPr>
        <w:t xml:space="preserve">DETAILED DESCRIPTION OF THE PROJECT </w:t>
      </w:r>
      <w:r w:rsidR="00062029">
        <w:rPr>
          <w:b/>
          <w:sz w:val="28"/>
          <w:szCs w:val="28"/>
          <w:lang w:val="en-US"/>
        </w:rPr>
        <w:t>PROPOSAL</w:t>
      </w:r>
    </w:p>
    <w:p w14:paraId="50BF90FD" w14:textId="78952F0C" w:rsidR="004A1A55" w:rsidRPr="00C30BFB" w:rsidRDefault="00FC6EC4" w:rsidP="00FC6EC4">
      <w:pPr>
        <w:suppressAutoHyphens/>
        <w:rPr>
          <w:bCs/>
          <w:i/>
          <w:color w:val="31849B" w:themeColor="accent5" w:themeShade="BF"/>
          <w:lang w:val="en-US"/>
        </w:rPr>
      </w:pPr>
      <w:r w:rsidRPr="00C30BFB">
        <w:rPr>
          <w:i/>
          <w:color w:val="31849B" w:themeColor="accent5" w:themeShade="BF"/>
          <w:lang w:val="en-US"/>
        </w:rPr>
        <w:t>(4 pages max</w:t>
      </w:r>
      <w:r w:rsidR="008B2705" w:rsidRPr="00C30BFB">
        <w:rPr>
          <w:i/>
          <w:color w:val="31849B" w:themeColor="accent5" w:themeShade="BF"/>
          <w:lang w:val="en-US"/>
        </w:rPr>
        <w:t>, 1.5</w:t>
      </w:r>
      <w:r w:rsidRPr="00C30BFB">
        <w:rPr>
          <w:i/>
          <w:color w:val="31849B" w:themeColor="accent5" w:themeShade="BF"/>
          <w:lang w:val="en-US"/>
        </w:rPr>
        <w:t xml:space="preserve">-spaced, </w:t>
      </w:r>
      <w:r w:rsidR="00946A72" w:rsidRPr="00C30BFB">
        <w:rPr>
          <w:i/>
          <w:color w:val="31849B" w:themeColor="accent5" w:themeShade="BF"/>
          <w:lang w:val="en-US"/>
        </w:rPr>
        <w:t xml:space="preserve">Times New Roman </w:t>
      </w:r>
      <w:r w:rsidRPr="00C30BFB">
        <w:rPr>
          <w:i/>
          <w:color w:val="31849B" w:themeColor="accent5" w:themeShade="BF"/>
          <w:lang w:val="en-US"/>
        </w:rPr>
        <w:t>12-point</w:t>
      </w:r>
      <w:r w:rsidRPr="00C30BFB">
        <w:rPr>
          <w:bCs/>
          <w:i/>
          <w:color w:val="31849B" w:themeColor="accent5" w:themeShade="BF"/>
          <w:lang w:val="en-US"/>
        </w:rPr>
        <w:t>)</w:t>
      </w:r>
      <w:r w:rsidR="004F6352" w:rsidRPr="00C30BFB">
        <w:rPr>
          <w:bCs/>
          <w:i/>
          <w:color w:val="31849B" w:themeColor="accent5" w:themeShade="BF"/>
          <w:lang w:val="en-US"/>
        </w:rPr>
        <w:t>.</w:t>
      </w:r>
    </w:p>
    <w:p w14:paraId="4C8BD8A9" w14:textId="77777777" w:rsidR="004A1A55" w:rsidRPr="00F80759" w:rsidRDefault="004A1A55" w:rsidP="00FC6EC4">
      <w:pPr>
        <w:suppressAutoHyphens/>
        <w:rPr>
          <w:bCs/>
          <w:i/>
          <w:lang w:val="en-US"/>
        </w:rPr>
      </w:pPr>
    </w:p>
    <w:p w14:paraId="5EFF833D" w14:textId="631D17B2" w:rsidR="00FC6EC4" w:rsidRDefault="004F6352" w:rsidP="00FC6EC4">
      <w:pPr>
        <w:suppressAutoHyphens/>
        <w:rPr>
          <w:bCs/>
          <w:lang w:val="en-US"/>
        </w:rPr>
      </w:pPr>
      <w:r w:rsidRPr="00F80759">
        <w:rPr>
          <w:bCs/>
          <w:i/>
          <w:lang w:val="en-US"/>
        </w:rPr>
        <w:t xml:space="preserve"> </w:t>
      </w:r>
      <w:r w:rsidR="00E16EF9" w:rsidRPr="00F80759">
        <w:rPr>
          <w:bCs/>
          <w:lang w:val="en-US"/>
        </w:rPr>
        <w:t xml:space="preserve">Please structure the description of your </w:t>
      </w:r>
      <w:r w:rsidR="00C71639">
        <w:rPr>
          <w:bCs/>
          <w:lang w:val="en-US"/>
        </w:rPr>
        <w:t>proposal</w:t>
      </w:r>
      <w:r w:rsidR="00C71639" w:rsidRPr="00F80759">
        <w:rPr>
          <w:bCs/>
          <w:lang w:val="en-US"/>
        </w:rPr>
        <w:t xml:space="preserve"> </w:t>
      </w:r>
      <w:r w:rsidR="00E16EF9" w:rsidRPr="00F80759">
        <w:rPr>
          <w:bCs/>
          <w:lang w:val="en-US"/>
        </w:rPr>
        <w:t>as follow</w:t>
      </w:r>
      <w:r w:rsidR="00C71639">
        <w:rPr>
          <w:bCs/>
          <w:lang w:val="en-US"/>
        </w:rPr>
        <w:t>s</w:t>
      </w:r>
      <w:r w:rsidR="00E16EF9" w:rsidRPr="00F80759">
        <w:rPr>
          <w:bCs/>
          <w:lang w:val="en-US"/>
        </w:rPr>
        <w:t>:</w:t>
      </w:r>
    </w:p>
    <w:p w14:paraId="482D5D4C" w14:textId="77777777" w:rsidR="002329DC" w:rsidRPr="00F80759" w:rsidRDefault="002329DC" w:rsidP="00FC6EC4">
      <w:pPr>
        <w:suppressAutoHyphens/>
        <w:rPr>
          <w:bCs/>
          <w:lang w:val="en-US"/>
        </w:rPr>
      </w:pPr>
    </w:p>
    <w:p w14:paraId="3162E564" w14:textId="7B3E8B9D" w:rsidR="005E4F84" w:rsidRPr="00F80759" w:rsidRDefault="005E4F84" w:rsidP="009C273E">
      <w:pPr>
        <w:pStyle w:val="Paragraphedeliste"/>
        <w:numPr>
          <w:ilvl w:val="0"/>
          <w:numId w:val="42"/>
        </w:numPr>
        <w:suppressAutoHyphens/>
        <w:spacing w:after="120"/>
        <w:ind w:left="357" w:hanging="357"/>
        <w:jc w:val="both"/>
        <w:rPr>
          <w:rFonts w:ascii="Times New Roman" w:hAnsi="Times New Roman" w:cs="Times New Roman"/>
          <w:b/>
          <w:bCs/>
          <w:sz w:val="24"/>
          <w:szCs w:val="24"/>
          <w:lang w:val="en-US"/>
        </w:rPr>
      </w:pPr>
      <w:r w:rsidRPr="00F80759">
        <w:rPr>
          <w:rFonts w:ascii="Times New Roman" w:hAnsi="Times New Roman" w:cs="Times New Roman"/>
          <w:b/>
          <w:sz w:val="24"/>
          <w:szCs w:val="24"/>
          <w:lang w:val="en-US"/>
        </w:rPr>
        <w:t xml:space="preserve">Rationale, significance and aims of the project: </w:t>
      </w:r>
      <w:r w:rsidRPr="00F80759">
        <w:rPr>
          <w:rFonts w:ascii="Times New Roman" w:hAnsi="Times New Roman" w:cs="Times New Roman"/>
          <w:sz w:val="24"/>
          <w:szCs w:val="24"/>
          <w:lang w:val="en-US"/>
        </w:rPr>
        <w:t xml:space="preserve">this paragraph should correspond to an overview on the motivation and context for the current fellowship project and should clarify its position in the ongoing research performed in the host IP </w:t>
      </w:r>
      <w:r w:rsidR="009C273E">
        <w:rPr>
          <w:rFonts w:ascii="Times New Roman" w:hAnsi="Times New Roman" w:cs="Times New Roman"/>
          <w:sz w:val="24"/>
          <w:szCs w:val="24"/>
          <w:lang w:val="en-US"/>
        </w:rPr>
        <w:t>research entit</w:t>
      </w:r>
      <w:r w:rsidR="00BF368B">
        <w:rPr>
          <w:rFonts w:ascii="Times New Roman" w:hAnsi="Times New Roman" w:cs="Times New Roman"/>
          <w:sz w:val="24"/>
          <w:szCs w:val="24"/>
          <w:lang w:val="en-US"/>
        </w:rPr>
        <w:t>ies</w:t>
      </w:r>
      <w:r w:rsidRPr="00F80759">
        <w:rPr>
          <w:rFonts w:ascii="Times New Roman" w:hAnsi="Times New Roman" w:cs="Times New Roman"/>
          <w:sz w:val="24"/>
          <w:szCs w:val="24"/>
          <w:lang w:val="en-US"/>
        </w:rPr>
        <w:t xml:space="preserve">. Unpublished </w:t>
      </w:r>
      <w:r w:rsidR="00842D2B" w:rsidRPr="009C2E8B">
        <w:rPr>
          <w:rFonts w:ascii="Times New Roman" w:hAnsi="Times New Roman" w:cs="Times New Roman"/>
          <w:sz w:val="24"/>
          <w:szCs w:val="24"/>
          <w:lang w:val="en-US"/>
        </w:rPr>
        <w:t>preliminary</w:t>
      </w:r>
      <w:r w:rsidR="00842D2B">
        <w:rPr>
          <w:rFonts w:ascii="Times New Roman" w:hAnsi="Times New Roman" w:cs="Times New Roman"/>
          <w:sz w:val="24"/>
          <w:szCs w:val="24"/>
          <w:lang w:val="en-US"/>
        </w:rPr>
        <w:t xml:space="preserve"> </w:t>
      </w:r>
      <w:r w:rsidRPr="00F80759">
        <w:rPr>
          <w:rFonts w:ascii="Times New Roman" w:hAnsi="Times New Roman" w:cs="Times New Roman"/>
          <w:sz w:val="24"/>
          <w:szCs w:val="24"/>
          <w:lang w:val="en-US"/>
        </w:rPr>
        <w:t xml:space="preserve">data from the candidate and/or the host </w:t>
      </w:r>
      <w:r w:rsidR="009C273E">
        <w:rPr>
          <w:rFonts w:ascii="Times New Roman" w:hAnsi="Times New Roman" w:cs="Times New Roman"/>
          <w:sz w:val="24"/>
          <w:szCs w:val="24"/>
          <w:lang w:val="en-US"/>
        </w:rPr>
        <w:t>research entit</w:t>
      </w:r>
      <w:r w:rsidR="00BF368B">
        <w:rPr>
          <w:rFonts w:ascii="Times New Roman" w:hAnsi="Times New Roman" w:cs="Times New Roman"/>
          <w:sz w:val="24"/>
          <w:szCs w:val="24"/>
          <w:lang w:val="en-US"/>
        </w:rPr>
        <w:t>ies</w:t>
      </w:r>
      <w:r w:rsidRPr="00F80759">
        <w:rPr>
          <w:rFonts w:ascii="Times New Roman" w:hAnsi="Times New Roman" w:cs="Times New Roman"/>
          <w:sz w:val="24"/>
          <w:szCs w:val="24"/>
          <w:lang w:val="en-US"/>
        </w:rPr>
        <w:t xml:space="preserve"> justifying the </w:t>
      </w:r>
      <w:r w:rsidR="00BF368B">
        <w:rPr>
          <w:rFonts w:ascii="Times New Roman" w:hAnsi="Times New Roman" w:cs="Times New Roman"/>
          <w:sz w:val="24"/>
          <w:szCs w:val="24"/>
          <w:lang w:val="en-US"/>
        </w:rPr>
        <w:t>technology/methodology/scientific</w:t>
      </w:r>
      <w:r w:rsidRPr="00F80759">
        <w:rPr>
          <w:rFonts w:ascii="Times New Roman" w:hAnsi="Times New Roman" w:cs="Times New Roman"/>
          <w:sz w:val="24"/>
          <w:szCs w:val="24"/>
          <w:lang w:val="en-US"/>
        </w:rPr>
        <w:t xml:space="preserve"> questions can be included.</w:t>
      </w:r>
    </w:p>
    <w:p w14:paraId="7CB0BA1F" w14:textId="77777777" w:rsidR="00051B35" w:rsidRPr="003F1787" w:rsidRDefault="005E4F84" w:rsidP="00AE12C7">
      <w:pPr>
        <w:pStyle w:val="Paragraphedeliste"/>
        <w:numPr>
          <w:ilvl w:val="0"/>
          <w:numId w:val="42"/>
        </w:numPr>
        <w:suppressAutoHyphens/>
        <w:spacing w:after="120"/>
        <w:ind w:left="357" w:hanging="357"/>
        <w:jc w:val="both"/>
        <w:rPr>
          <w:rStyle w:val="st"/>
          <w:rFonts w:ascii="Times New Roman" w:hAnsi="Times New Roman" w:cs="Times New Roman"/>
          <w:b/>
          <w:bCs/>
          <w:sz w:val="24"/>
          <w:szCs w:val="24"/>
          <w:lang w:val="en-US"/>
        </w:rPr>
      </w:pPr>
      <w:r w:rsidRPr="00F80759">
        <w:rPr>
          <w:rFonts w:ascii="Times New Roman" w:hAnsi="Times New Roman" w:cs="Times New Roman"/>
          <w:b/>
          <w:sz w:val="24"/>
          <w:szCs w:val="24"/>
          <w:lang w:val="en-US"/>
        </w:rPr>
        <w:t>The main objectives and the particular aims of the project</w:t>
      </w:r>
      <w:r w:rsidRPr="00F80759">
        <w:rPr>
          <w:rFonts w:ascii="Times New Roman" w:hAnsi="Times New Roman" w:cs="Times New Roman"/>
          <w:sz w:val="24"/>
          <w:szCs w:val="24"/>
          <w:lang w:val="en-US"/>
        </w:rPr>
        <w:t xml:space="preserve">. </w:t>
      </w:r>
      <w:r w:rsidRPr="00F80759">
        <w:rPr>
          <w:rStyle w:val="st"/>
          <w:rFonts w:ascii="Times New Roman" w:hAnsi="Times New Roman" w:cs="Times New Roman"/>
          <w:sz w:val="24"/>
          <w:szCs w:val="24"/>
          <w:lang w:val="en-US"/>
        </w:rPr>
        <w:t>The novelty and originality of the proposed project and how the expected outputs will advance the field from its present state of knowledge should be highlighted</w:t>
      </w:r>
    </w:p>
    <w:p w14:paraId="7342B7A9" w14:textId="394B3F14" w:rsidR="003F1787" w:rsidRPr="00641B47" w:rsidRDefault="003F1787" w:rsidP="003F1787">
      <w:pPr>
        <w:pStyle w:val="Paragraphedeliste"/>
        <w:numPr>
          <w:ilvl w:val="0"/>
          <w:numId w:val="42"/>
        </w:numPr>
        <w:suppressAutoHyphens/>
        <w:spacing w:after="120"/>
        <w:ind w:left="357" w:hanging="357"/>
        <w:jc w:val="both"/>
        <w:rPr>
          <w:rStyle w:val="st"/>
          <w:rFonts w:ascii="Times New Roman" w:hAnsi="Times New Roman" w:cs="Times New Roman"/>
          <w:b/>
          <w:bCs/>
          <w:sz w:val="24"/>
          <w:szCs w:val="24"/>
          <w:lang w:val="en-US"/>
        </w:rPr>
      </w:pPr>
      <w:r w:rsidRPr="00641B47">
        <w:rPr>
          <w:rFonts w:ascii="Times New Roman" w:hAnsi="Times New Roman" w:cs="Times New Roman"/>
          <w:b/>
          <w:bCs/>
          <w:color w:val="000000"/>
          <w:sz w:val="24"/>
          <w:szCs w:val="24"/>
          <w:lang w:val="en-GB"/>
        </w:rPr>
        <w:t>Experiments on Animals</w:t>
      </w:r>
      <w:r w:rsidRPr="00641B47">
        <w:rPr>
          <w:rFonts w:ascii="Times New Roman" w:hAnsi="Times New Roman" w:cs="Times New Roman"/>
          <w:b/>
          <w:bCs/>
          <w:color w:val="000000"/>
          <w:sz w:val="24"/>
          <w:szCs w:val="24"/>
          <w:lang w:val="en-US"/>
        </w:rPr>
        <w:t> </w:t>
      </w:r>
      <w:r w:rsidRPr="00641B47">
        <w:rPr>
          <w:rFonts w:ascii="Times New Roman" w:hAnsi="Times New Roman" w:cs="Times New Roman"/>
          <w:color w:val="000000"/>
          <w:sz w:val="24"/>
          <w:szCs w:val="24"/>
          <w:lang w:val="en-US"/>
        </w:rPr>
        <w:t>(if applicable). Give details regarding the procedures to comply with all the applicable laws &amp; regulations related to animal experiments, starting by justifying the use of animals (why is the use of animals unavoidable?) and including details on measures applied to minimize animal welfare impairment and on implementation of the 3Rs principle.</w:t>
      </w:r>
    </w:p>
    <w:p w14:paraId="16B3FC50" w14:textId="0D16F19D" w:rsidR="008C1664" w:rsidRPr="00F80759" w:rsidRDefault="00A65710">
      <w:pPr>
        <w:pStyle w:val="Paragraphedeliste"/>
        <w:numPr>
          <w:ilvl w:val="0"/>
          <w:numId w:val="42"/>
        </w:numPr>
        <w:suppressAutoHyphens/>
        <w:spacing w:after="120"/>
        <w:ind w:left="357" w:hanging="357"/>
        <w:jc w:val="both"/>
        <w:rPr>
          <w:rFonts w:ascii="Times New Roman" w:hAnsi="Times New Roman" w:cs="Times New Roman"/>
          <w:bCs/>
          <w:color w:val="000000" w:themeColor="text1"/>
          <w:sz w:val="24"/>
          <w:szCs w:val="24"/>
          <w:lang w:val="en-GB"/>
        </w:rPr>
      </w:pPr>
      <w:r w:rsidRPr="00F80759">
        <w:rPr>
          <w:rFonts w:ascii="Times New Roman" w:hAnsi="Times New Roman" w:cs="Times New Roman"/>
          <w:b/>
          <w:bCs/>
          <w:color w:val="000000" w:themeColor="text1"/>
          <w:sz w:val="24"/>
          <w:szCs w:val="24"/>
          <w:shd w:val="clear" w:color="auto" w:fill="FFFFFF"/>
          <w:lang w:val="en-GB"/>
        </w:rPr>
        <w:t>The description of the skills and the specific strengths</w:t>
      </w:r>
      <w:r w:rsidRPr="00F80759">
        <w:rPr>
          <w:rFonts w:ascii="Times New Roman" w:hAnsi="Times New Roman" w:cs="Times New Roman"/>
          <w:bCs/>
          <w:color w:val="000000" w:themeColor="text1"/>
          <w:sz w:val="24"/>
          <w:szCs w:val="24"/>
          <w:shd w:val="clear" w:color="auto" w:fill="FFFFFF"/>
          <w:lang w:val="en-GB"/>
        </w:rPr>
        <w:t xml:space="preserve"> the </w:t>
      </w:r>
      <w:r w:rsidR="00051B35" w:rsidRPr="00F80759">
        <w:rPr>
          <w:rFonts w:ascii="Times New Roman" w:hAnsi="Times New Roman" w:cs="Times New Roman"/>
          <w:bCs/>
          <w:color w:val="000000" w:themeColor="text1"/>
          <w:sz w:val="24"/>
          <w:szCs w:val="24"/>
          <w:shd w:val="clear" w:color="auto" w:fill="FFFFFF"/>
          <w:lang w:val="en-GB"/>
        </w:rPr>
        <w:t>applicant</w:t>
      </w:r>
      <w:r w:rsidRPr="00F80759">
        <w:rPr>
          <w:rFonts w:ascii="Times New Roman" w:hAnsi="Times New Roman" w:cs="Times New Roman"/>
          <w:bCs/>
          <w:color w:val="000000" w:themeColor="text1"/>
          <w:sz w:val="24"/>
          <w:szCs w:val="24"/>
          <w:shd w:val="clear" w:color="auto" w:fill="FFFFFF"/>
          <w:lang w:val="en-GB"/>
        </w:rPr>
        <w:t xml:space="preserve"> will bring to the project and to the </w:t>
      </w:r>
      <w:r w:rsidR="00C71639">
        <w:rPr>
          <w:rFonts w:ascii="Times New Roman" w:hAnsi="Times New Roman" w:cs="Times New Roman"/>
          <w:bCs/>
          <w:color w:val="000000" w:themeColor="text1"/>
          <w:sz w:val="24"/>
          <w:szCs w:val="24"/>
          <w:shd w:val="clear" w:color="auto" w:fill="FFFFFF"/>
          <w:lang w:val="en-GB"/>
        </w:rPr>
        <w:t xml:space="preserve">IP </w:t>
      </w:r>
      <w:r w:rsidRPr="00F80759">
        <w:rPr>
          <w:rFonts w:ascii="Times New Roman" w:hAnsi="Times New Roman" w:cs="Times New Roman"/>
          <w:bCs/>
          <w:color w:val="000000" w:themeColor="text1"/>
          <w:sz w:val="24"/>
          <w:szCs w:val="24"/>
          <w:shd w:val="clear" w:color="auto" w:fill="FFFFFF"/>
          <w:lang w:val="en-GB"/>
        </w:rPr>
        <w:t xml:space="preserve">host </w:t>
      </w:r>
      <w:r w:rsidR="009C273E">
        <w:rPr>
          <w:rFonts w:ascii="Times New Roman" w:hAnsi="Times New Roman" w:cs="Times New Roman"/>
          <w:sz w:val="24"/>
          <w:szCs w:val="24"/>
          <w:lang w:val="en-US"/>
        </w:rPr>
        <w:t>research entit</w:t>
      </w:r>
      <w:r w:rsidR="00243820">
        <w:rPr>
          <w:rFonts w:ascii="Times New Roman" w:hAnsi="Times New Roman" w:cs="Times New Roman"/>
          <w:sz w:val="24"/>
          <w:szCs w:val="24"/>
          <w:lang w:val="en-US"/>
        </w:rPr>
        <w:t>ies</w:t>
      </w:r>
      <w:r w:rsidR="00007D37" w:rsidRPr="00F80759">
        <w:rPr>
          <w:rFonts w:ascii="Times New Roman" w:hAnsi="Times New Roman" w:cs="Times New Roman"/>
          <w:bCs/>
          <w:color w:val="000000" w:themeColor="text1"/>
          <w:sz w:val="24"/>
          <w:szCs w:val="24"/>
          <w:shd w:val="clear" w:color="auto" w:fill="FFFFFF"/>
          <w:lang w:val="en-GB"/>
        </w:rPr>
        <w:t>.</w:t>
      </w:r>
      <w:r w:rsidR="008C1664" w:rsidRPr="00F80759">
        <w:rPr>
          <w:rFonts w:ascii="Times New Roman" w:hAnsi="Times New Roman" w:cs="Times New Roman"/>
          <w:bCs/>
          <w:color w:val="000000" w:themeColor="text1"/>
          <w:sz w:val="24"/>
          <w:szCs w:val="24"/>
          <w:shd w:val="clear" w:color="auto" w:fill="FFFFFF"/>
          <w:lang w:val="en-GB"/>
        </w:rPr>
        <w:t xml:space="preserve"> </w:t>
      </w:r>
    </w:p>
    <w:p w14:paraId="23CB321E" w14:textId="4CB94863" w:rsidR="004F6352" w:rsidRPr="001845AA" w:rsidRDefault="004F6352">
      <w:pPr>
        <w:pStyle w:val="Paragraphedeliste"/>
        <w:numPr>
          <w:ilvl w:val="0"/>
          <w:numId w:val="42"/>
        </w:numPr>
        <w:spacing w:before="100" w:beforeAutospacing="1" w:after="120"/>
        <w:ind w:left="357" w:hanging="357"/>
        <w:jc w:val="both"/>
        <w:rPr>
          <w:rFonts w:ascii="Times New Roman" w:hAnsi="Times New Roman" w:cs="Times New Roman"/>
          <w:color w:val="000000"/>
          <w:sz w:val="24"/>
          <w:szCs w:val="24"/>
          <w:lang w:val="en-US"/>
        </w:rPr>
      </w:pPr>
      <w:r w:rsidRPr="00F80759">
        <w:rPr>
          <w:rFonts w:ascii="Times New Roman" w:hAnsi="Times New Roman" w:cs="Times New Roman"/>
          <w:b/>
          <w:sz w:val="24"/>
          <w:szCs w:val="24"/>
          <w:lang w:val="en-US"/>
        </w:rPr>
        <w:t>The work plan, aim-by-aim, including the approaches/</w:t>
      </w:r>
      <w:r w:rsidR="00243820">
        <w:rPr>
          <w:rFonts w:ascii="Times New Roman" w:hAnsi="Times New Roman" w:cs="Times New Roman"/>
          <w:b/>
          <w:sz w:val="24"/>
          <w:szCs w:val="24"/>
          <w:lang w:val="en-US"/>
        </w:rPr>
        <w:t>technology/</w:t>
      </w:r>
      <w:r w:rsidRPr="00F80759">
        <w:rPr>
          <w:rFonts w:ascii="Times New Roman" w:hAnsi="Times New Roman" w:cs="Times New Roman"/>
          <w:b/>
          <w:sz w:val="24"/>
          <w:szCs w:val="24"/>
          <w:lang w:val="en-US"/>
        </w:rPr>
        <w:t xml:space="preserve">methodology involved. </w:t>
      </w:r>
    </w:p>
    <w:p w14:paraId="41C4EE6D" w14:textId="01E140F2" w:rsidR="001845AA" w:rsidRPr="00CF7B13" w:rsidRDefault="001845AA" w:rsidP="001845AA">
      <w:pPr>
        <w:pStyle w:val="Paragraphedeliste"/>
        <w:numPr>
          <w:ilvl w:val="0"/>
          <w:numId w:val="42"/>
        </w:numPr>
        <w:spacing w:before="100" w:beforeAutospacing="1" w:after="120"/>
        <w:ind w:left="357" w:hanging="357"/>
        <w:jc w:val="both"/>
        <w:rPr>
          <w:rFonts w:ascii="Times New Roman" w:hAnsi="Times New Roman" w:cs="Times New Roman"/>
          <w:color w:val="000000"/>
          <w:sz w:val="24"/>
          <w:szCs w:val="24"/>
          <w:lang w:val="en-US"/>
        </w:rPr>
      </w:pPr>
      <w:r w:rsidRPr="009C2E8B">
        <w:rPr>
          <w:rFonts w:ascii="Times New Roman" w:hAnsi="Times New Roman" w:cs="Times New Roman"/>
          <w:b/>
          <w:sz w:val="24"/>
          <w:szCs w:val="24"/>
          <w:lang w:val="en-US"/>
        </w:rPr>
        <w:t>Risk management</w:t>
      </w:r>
      <w:r w:rsidRPr="009C2E8B">
        <w:rPr>
          <w:rFonts w:ascii="Times New Roman" w:hAnsi="Times New Roman" w:cs="Times New Roman"/>
          <w:bCs/>
          <w:sz w:val="24"/>
          <w:szCs w:val="24"/>
          <w:lang w:val="en-US"/>
        </w:rPr>
        <w:t>: please define the identified risks of the</w:t>
      </w:r>
      <w:r w:rsidRPr="00CF7B13">
        <w:rPr>
          <w:rFonts w:ascii="Times New Roman" w:hAnsi="Times New Roman" w:cs="Times New Roman"/>
          <w:bCs/>
          <w:sz w:val="24"/>
          <w:szCs w:val="24"/>
          <w:lang w:val="en-US"/>
        </w:rPr>
        <w:t xml:space="preserve"> </w:t>
      </w:r>
      <w:r w:rsidRPr="009C2E8B">
        <w:rPr>
          <w:rFonts w:ascii="Times New Roman" w:hAnsi="Times New Roman" w:cs="Times New Roman"/>
          <w:bCs/>
          <w:sz w:val="24"/>
          <w:szCs w:val="24"/>
          <w:lang w:val="en-US"/>
        </w:rPr>
        <w:t>project</w:t>
      </w:r>
      <w:r w:rsidRPr="00CF7B13">
        <w:rPr>
          <w:rFonts w:ascii="Times New Roman" w:hAnsi="Times New Roman" w:cs="Times New Roman"/>
          <w:bCs/>
          <w:sz w:val="24"/>
          <w:szCs w:val="24"/>
          <w:lang w:val="en-US"/>
        </w:rPr>
        <w:t xml:space="preserve"> </w:t>
      </w:r>
      <w:r w:rsidRPr="009C2E8B">
        <w:rPr>
          <w:rFonts w:ascii="Times New Roman" w:hAnsi="Times New Roman" w:cs="Times New Roman"/>
          <w:bCs/>
          <w:sz w:val="24"/>
          <w:szCs w:val="24"/>
          <w:lang w:val="en-US"/>
        </w:rPr>
        <w:t>and explain how you plan on counteracting those potential issue</w:t>
      </w:r>
      <w:r w:rsidRPr="00CF7B13">
        <w:rPr>
          <w:rFonts w:ascii="Times New Roman" w:hAnsi="Times New Roman" w:cs="Times New Roman"/>
          <w:bCs/>
          <w:sz w:val="24"/>
          <w:szCs w:val="24"/>
          <w:lang w:val="en-US"/>
        </w:rPr>
        <w:t xml:space="preserve">s </w:t>
      </w:r>
    </w:p>
    <w:p w14:paraId="405C9F1A" w14:textId="03CB7DA1" w:rsidR="005E4F84" w:rsidRPr="00F80759" w:rsidRDefault="004F6352">
      <w:pPr>
        <w:pStyle w:val="Paragraphedeliste"/>
        <w:numPr>
          <w:ilvl w:val="0"/>
          <w:numId w:val="42"/>
        </w:numPr>
        <w:suppressAutoHyphens/>
        <w:spacing w:after="120"/>
        <w:ind w:left="357" w:hanging="357"/>
        <w:jc w:val="both"/>
        <w:rPr>
          <w:rStyle w:val="st"/>
          <w:rFonts w:ascii="Times New Roman" w:hAnsi="Times New Roman" w:cs="Times New Roman"/>
          <w:b/>
          <w:bCs/>
          <w:color w:val="000000" w:themeColor="text1"/>
          <w:sz w:val="24"/>
          <w:szCs w:val="24"/>
          <w:lang w:val="en-GB"/>
        </w:rPr>
      </w:pPr>
      <w:r w:rsidRPr="00F80759">
        <w:rPr>
          <w:rFonts w:ascii="Times New Roman" w:hAnsi="Times New Roman" w:cs="Times New Roman"/>
          <w:b/>
          <w:sz w:val="24"/>
          <w:szCs w:val="24"/>
          <w:lang w:val="en-US"/>
        </w:rPr>
        <w:t xml:space="preserve">The </w:t>
      </w:r>
      <w:r w:rsidR="006358A7" w:rsidRPr="00F80759">
        <w:rPr>
          <w:rFonts w:ascii="Times New Roman" w:hAnsi="Times New Roman" w:cs="Times New Roman"/>
          <w:b/>
          <w:sz w:val="24"/>
          <w:szCs w:val="24"/>
          <w:lang w:val="en-US"/>
        </w:rPr>
        <w:t>timeline</w:t>
      </w:r>
      <w:r w:rsidR="007443A3" w:rsidRPr="00F80759">
        <w:rPr>
          <w:rFonts w:ascii="Times New Roman" w:hAnsi="Times New Roman" w:cs="Times New Roman"/>
          <w:sz w:val="24"/>
          <w:szCs w:val="24"/>
          <w:lang w:val="en-US"/>
        </w:rPr>
        <w:t xml:space="preserve"> within the 24-</w:t>
      </w:r>
      <w:r w:rsidRPr="00F80759">
        <w:rPr>
          <w:rFonts w:ascii="Times New Roman" w:hAnsi="Times New Roman" w:cs="Times New Roman"/>
          <w:sz w:val="24"/>
          <w:szCs w:val="24"/>
          <w:lang w:val="en-US"/>
        </w:rPr>
        <w:t xml:space="preserve">month duration </w:t>
      </w:r>
      <w:r w:rsidR="005F071E" w:rsidRPr="00F80759">
        <w:rPr>
          <w:rStyle w:val="st"/>
          <w:rFonts w:ascii="Times New Roman" w:hAnsi="Times New Roman" w:cs="Times New Roman"/>
          <w:sz w:val="24"/>
          <w:szCs w:val="24"/>
          <w:lang w:val="en-US"/>
        </w:rPr>
        <w:t>of the financ</w:t>
      </w:r>
      <w:r w:rsidRPr="00F80759">
        <w:rPr>
          <w:rStyle w:val="st"/>
          <w:rFonts w:ascii="Times New Roman" w:hAnsi="Times New Roman" w:cs="Times New Roman"/>
          <w:sz w:val="24"/>
          <w:szCs w:val="24"/>
          <w:lang w:val="en-US"/>
        </w:rPr>
        <w:t xml:space="preserve">ial </w:t>
      </w:r>
      <w:r w:rsidR="009C273E">
        <w:rPr>
          <w:rStyle w:val="st"/>
          <w:rFonts w:ascii="Times New Roman" w:hAnsi="Times New Roman" w:cs="Times New Roman"/>
          <w:sz w:val="24"/>
          <w:szCs w:val="24"/>
          <w:lang w:val="en-US"/>
        </w:rPr>
        <w:t>Pasteur-</w:t>
      </w:r>
      <w:r w:rsidRPr="00F80759">
        <w:rPr>
          <w:rStyle w:val="st"/>
          <w:rFonts w:ascii="Times New Roman" w:hAnsi="Times New Roman" w:cs="Times New Roman"/>
          <w:sz w:val="24"/>
          <w:szCs w:val="24"/>
          <w:lang w:val="en-US"/>
        </w:rPr>
        <w:t xml:space="preserve">Roux-Cantarini </w:t>
      </w:r>
      <w:r w:rsidR="00C71639">
        <w:rPr>
          <w:rStyle w:val="st"/>
          <w:rFonts w:ascii="Times New Roman" w:hAnsi="Times New Roman" w:cs="Times New Roman"/>
          <w:sz w:val="24"/>
          <w:szCs w:val="24"/>
          <w:lang w:val="en-US"/>
        </w:rPr>
        <w:t>fellowship</w:t>
      </w:r>
      <w:r w:rsidR="00C71639" w:rsidRPr="00F80759">
        <w:rPr>
          <w:rStyle w:val="st"/>
          <w:rFonts w:ascii="Times New Roman" w:hAnsi="Times New Roman" w:cs="Times New Roman"/>
          <w:sz w:val="24"/>
          <w:szCs w:val="24"/>
          <w:lang w:val="en-US"/>
        </w:rPr>
        <w:t xml:space="preserve"> </w:t>
      </w:r>
      <w:r w:rsidR="005E2F04" w:rsidRPr="00F80759">
        <w:rPr>
          <w:rStyle w:val="st"/>
          <w:rFonts w:ascii="Times New Roman" w:hAnsi="Times New Roman" w:cs="Times New Roman"/>
          <w:color w:val="000000" w:themeColor="text1"/>
          <w:sz w:val="24"/>
          <w:szCs w:val="24"/>
          <w:lang w:val="en-US"/>
        </w:rPr>
        <w:t>(</w:t>
      </w:r>
      <w:r w:rsidR="005E2F04" w:rsidRPr="00F80759">
        <w:rPr>
          <w:rStyle w:val="st"/>
          <w:rFonts w:ascii="Times New Roman" w:hAnsi="Times New Roman" w:cs="Times New Roman"/>
          <w:color w:val="000000" w:themeColor="text1"/>
          <w:sz w:val="24"/>
          <w:szCs w:val="24"/>
          <w:lang w:val="en-GB"/>
        </w:rPr>
        <w:t xml:space="preserve">please recall that </w:t>
      </w:r>
      <w:r w:rsidR="005E2F04" w:rsidRPr="00F80759">
        <w:rPr>
          <w:rFonts w:ascii="Times New Roman" w:eastAsia="Times New Roman" w:hAnsi="Times New Roman" w:cs="Times New Roman"/>
          <w:color w:val="000000" w:themeColor="text1"/>
          <w:sz w:val="24"/>
          <w:szCs w:val="24"/>
          <w:lang w:val="en-GB"/>
        </w:rPr>
        <w:t xml:space="preserve">the proposed </w:t>
      </w:r>
      <w:r w:rsidR="00DB3803">
        <w:rPr>
          <w:rFonts w:ascii="Times New Roman" w:eastAsia="Times New Roman" w:hAnsi="Times New Roman" w:cs="Times New Roman"/>
          <w:color w:val="000000" w:themeColor="text1"/>
          <w:sz w:val="24"/>
          <w:szCs w:val="24"/>
          <w:lang w:val="en-GB"/>
        </w:rPr>
        <w:t>Research &amp; Technology</w:t>
      </w:r>
      <w:r w:rsidR="005E2F04" w:rsidRPr="00F80759">
        <w:rPr>
          <w:rFonts w:ascii="Times New Roman" w:eastAsia="Times New Roman" w:hAnsi="Times New Roman" w:cs="Times New Roman"/>
          <w:color w:val="000000" w:themeColor="text1"/>
          <w:sz w:val="24"/>
          <w:szCs w:val="24"/>
          <w:lang w:val="en-GB"/>
        </w:rPr>
        <w:t xml:space="preserve"> program must be achievable within the two-year funding)</w:t>
      </w:r>
    </w:p>
    <w:p w14:paraId="4F9C005E" w14:textId="5DC59A34" w:rsidR="00275A89" w:rsidRPr="00275A89" w:rsidRDefault="004F6352" w:rsidP="00197C44">
      <w:pPr>
        <w:pStyle w:val="Paragraphedeliste"/>
        <w:numPr>
          <w:ilvl w:val="0"/>
          <w:numId w:val="42"/>
        </w:numPr>
        <w:suppressAutoHyphens/>
        <w:spacing w:after="120"/>
        <w:ind w:left="357" w:hanging="357"/>
        <w:jc w:val="both"/>
        <w:rPr>
          <w:lang w:val="en-US"/>
        </w:rPr>
      </w:pPr>
      <w:r w:rsidRPr="00F80759">
        <w:rPr>
          <w:rFonts w:ascii="Times New Roman" w:hAnsi="Times New Roman" w:cs="Times New Roman"/>
          <w:b/>
          <w:sz w:val="24"/>
          <w:szCs w:val="24"/>
          <w:lang w:val="en-US"/>
        </w:rPr>
        <w:t>References.</w:t>
      </w:r>
      <w:r w:rsidRPr="00F80759">
        <w:rPr>
          <w:rStyle w:val="st"/>
          <w:rFonts w:ascii="Times New Roman" w:hAnsi="Times New Roman" w:cs="Times New Roman"/>
          <w:sz w:val="24"/>
          <w:szCs w:val="24"/>
          <w:lang w:val="en-US"/>
        </w:rPr>
        <w:t xml:space="preserve"> Up to five of the most significant bibliographical references should be listed.</w:t>
      </w:r>
    </w:p>
    <w:p w14:paraId="5415F64C" w14:textId="77777777" w:rsidR="00D2232A" w:rsidRDefault="00D2232A" w:rsidP="00353525">
      <w:pPr>
        <w:suppressAutoHyphens/>
        <w:jc w:val="both"/>
        <w:rPr>
          <w:rStyle w:val="st"/>
          <w:i/>
          <w:lang w:val="en-US"/>
        </w:rPr>
      </w:pPr>
    </w:p>
    <w:p w14:paraId="4BAC0B43" w14:textId="38EFF61A" w:rsidR="00367D27" w:rsidRPr="00295DC4" w:rsidRDefault="009F42CA" w:rsidP="00367D27">
      <w:pPr>
        <w:shd w:val="clear" w:color="auto" w:fill="92CDDC" w:themeFill="accent5" w:themeFillTint="99"/>
        <w:outlineLvl w:val="0"/>
        <w:rPr>
          <w:b/>
          <w:caps/>
          <w:sz w:val="28"/>
          <w:szCs w:val="28"/>
          <w:lang w:val="en-US"/>
        </w:rPr>
      </w:pPr>
      <w:r w:rsidRPr="00295DC4">
        <w:rPr>
          <w:b/>
          <w:caps/>
          <w:sz w:val="28"/>
          <w:szCs w:val="28"/>
          <w:lang w:val="en-US"/>
        </w:rPr>
        <w:lastRenderedPageBreak/>
        <w:t>A</w:t>
      </w:r>
      <w:r w:rsidR="00367D27" w:rsidRPr="00295DC4">
        <w:rPr>
          <w:b/>
          <w:caps/>
          <w:sz w:val="28"/>
          <w:szCs w:val="28"/>
          <w:lang w:val="en-US"/>
        </w:rPr>
        <w:t>dded value of the co-</w:t>
      </w:r>
      <w:r w:rsidR="00062029">
        <w:rPr>
          <w:b/>
          <w:caps/>
          <w:sz w:val="28"/>
          <w:szCs w:val="28"/>
          <w:lang w:val="en-US"/>
        </w:rPr>
        <w:t>SUPERVISION</w:t>
      </w:r>
      <w:r w:rsidR="00367D27" w:rsidRPr="00295DC4">
        <w:rPr>
          <w:b/>
          <w:caps/>
          <w:sz w:val="28"/>
          <w:szCs w:val="28"/>
          <w:lang w:val="en-US"/>
        </w:rPr>
        <w:t xml:space="preserve"> of this project </w:t>
      </w:r>
      <w:r w:rsidRPr="00295DC4">
        <w:rPr>
          <w:b/>
          <w:caps/>
          <w:sz w:val="28"/>
          <w:szCs w:val="28"/>
          <w:lang w:val="en-US"/>
        </w:rPr>
        <w:t xml:space="preserve">for research and technology </w:t>
      </w:r>
    </w:p>
    <w:p w14:paraId="16958F9A" w14:textId="197B9147" w:rsidR="00295DC4" w:rsidRPr="00295DC4" w:rsidRDefault="00295DC4" w:rsidP="00295DC4">
      <w:pPr>
        <w:suppressAutoHyphens/>
        <w:rPr>
          <w:i/>
          <w:color w:val="31849B" w:themeColor="accent5" w:themeShade="BF"/>
          <w:lang w:val="en-US"/>
        </w:rPr>
      </w:pPr>
      <w:r w:rsidRPr="00295DC4">
        <w:rPr>
          <w:i/>
          <w:color w:val="31849B" w:themeColor="accent5" w:themeShade="BF"/>
          <w:lang w:val="en-US"/>
        </w:rPr>
        <w:t xml:space="preserve"> (max 1,000 characters including spaces)</w:t>
      </w:r>
    </w:p>
    <w:p w14:paraId="1B662A4E" w14:textId="77777777" w:rsidR="00E62793" w:rsidRDefault="00E62793" w:rsidP="00367D27">
      <w:pPr>
        <w:rPr>
          <w:bCs/>
          <w:color w:val="000000" w:themeColor="text1"/>
          <w:highlight w:val="yellow"/>
          <w:lang w:val="en-GB"/>
        </w:rPr>
      </w:pPr>
    </w:p>
    <w:p w14:paraId="58128CD0" w14:textId="77777777" w:rsidR="00E62793" w:rsidRPr="00552C2D" w:rsidRDefault="00E62793" w:rsidP="00367D27">
      <w:pPr>
        <w:rPr>
          <w:bCs/>
          <w:color w:val="000000" w:themeColor="text1"/>
          <w:highlight w:val="yellow"/>
          <w:lang w:val="en-GB"/>
        </w:rPr>
      </w:pPr>
    </w:p>
    <w:p w14:paraId="5C643816" w14:textId="68B7CC2B" w:rsidR="00367D27" w:rsidRPr="00295DC4" w:rsidRDefault="00367D27" w:rsidP="00367D27">
      <w:pPr>
        <w:shd w:val="clear" w:color="auto" w:fill="92CDDC" w:themeFill="accent5" w:themeFillTint="99"/>
        <w:outlineLvl w:val="0"/>
        <w:rPr>
          <w:b/>
          <w:caps/>
          <w:sz w:val="28"/>
          <w:szCs w:val="28"/>
          <w:lang w:val="en-US"/>
        </w:rPr>
      </w:pPr>
      <w:r w:rsidRPr="00295DC4">
        <w:rPr>
          <w:b/>
          <w:caps/>
          <w:sz w:val="28"/>
          <w:szCs w:val="28"/>
          <w:lang w:val="en-US"/>
        </w:rPr>
        <w:t xml:space="preserve">Organisation of the project among partners </w:t>
      </w:r>
    </w:p>
    <w:p w14:paraId="4DA4F085" w14:textId="76CC5F93" w:rsidR="00367D27" w:rsidRPr="00295DC4" w:rsidRDefault="00295DC4" w:rsidP="00295DC4">
      <w:pPr>
        <w:suppressAutoHyphens/>
        <w:rPr>
          <w:color w:val="31849B" w:themeColor="accent5" w:themeShade="BF"/>
          <w:lang w:val="en-US"/>
        </w:rPr>
      </w:pPr>
      <w:r w:rsidRPr="00295DC4">
        <w:rPr>
          <w:i/>
          <w:color w:val="31849B" w:themeColor="accent5" w:themeShade="BF"/>
          <w:lang w:val="en-US"/>
        </w:rPr>
        <w:t xml:space="preserve">(work packages, roles and </w:t>
      </w:r>
      <w:r w:rsidRPr="007B4D2B">
        <w:rPr>
          <w:i/>
          <w:color w:val="31849B"/>
          <w:lang w:val="en-US"/>
        </w:rPr>
        <w:t>communication</w:t>
      </w:r>
      <w:r w:rsidRPr="00295DC4">
        <w:rPr>
          <w:i/>
          <w:color w:val="31849B" w:themeColor="accent5" w:themeShade="BF"/>
          <w:lang w:val="en-US"/>
        </w:rPr>
        <w:t xml:space="preserve"> ; max 1 page)</w:t>
      </w:r>
    </w:p>
    <w:p w14:paraId="0128EAAE" w14:textId="0477BE5F" w:rsidR="00295DC4" w:rsidRDefault="00295DC4" w:rsidP="00295DC4">
      <w:pPr>
        <w:rPr>
          <w:rStyle w:val="st"/>
          <w:i/>
          <w:color w:val="000000" w:themeColor="text1"/>
          <w:lang w:val="en-US"/>
        </w:rPr>
      </w:pPr>
    </w:p>
    <w:p w14:paraId="7BFD6295" w14:textId="6F40ABCF" w:rsidR="00676424" w:rsidRPr="00950A29" w:rsidRDefault="008052D2" w:rsidP="00950A29">
      <w:pPr>
        <w:widowControl w:val="0"/>
        <w:tabs>
          <w:tab w:val="left" w:pos="587"/>
        </w:tabs>
        <w:spacing w:before="12"/>
        <w:jc w:val="both"/>
        <w:rPr>
          <w:color w:val="31849B" w:themeColor="accent5" w:themeShade="BF"/>
          <w:lang w:val="en-US"/>
        </w:rPr>
      </w:pPr>
      <w:r w:rsidRPr="00950A29">
        <w:rPr>
          <w:rStyle w:val="st"/>
          <w:iCs/>
          <w:color w:val="000000" w:themeColor="text1"/>
          <w:lang w:val="en-US"/>
        </w:rPr>
        <w:t>Please note that</w:t>
      </w:r>
      <w:r w:rsidR="00676424" w:rsidRPr="00676424">
        <w:rPr>
          <w:rStyle w:val="st"/>
          <w:iCs/>
          <w:color w:val="000000" w:themeColor="text1"/>
          <w:lang w:val="en-US"/>
        </w:rPr>
        <w:t xml:space="preserve"> </w:t>
      </w:r>
      <w:r w:rsidR="00676424" w:rsidRPr="00950A29">
        <w:rPr>
          <w:lang w:val="en-US"/>
        </w:rPr>
        <w:t>the platform/UTechs is not a service provider</w:t>
      </w:r>
      <w:r w:rsidR="00676424">
        <w:rPr>
          <w:lang w:val="en-US"/>
        </w:rPr>
        <w:t xml:space="preserve"> / a sub-contractor</w:t>
      </w:r>
      <w:r w:rsidR="00676424" w:rsidRPr="00950A29">
        <w:rPr>
          <w:lang w:val="en-US"/>
        </w:rPr>
        <w:t xml:space="preserve"> but an active collaborator who does not do the experiments, but instead will part-time host and supervise the postdoc at the facility to learn the protocols and perform the planned experiments her/himself.</w:t>
      </w:r>
    </w:p>
    <w:p w14:paraId="00CEE2A9" w14:textId="42BBECD5" w:rsidR="008052D2" w:rsidRPr="00950A29" w:rsidRDefault="008052D2" w:rsidP="00295DC4">
      <w:pPr>
        <w:rPr>
          <w:rStyle w:val="st"/>
          <w:iCs/>
          <w:color w:val="000000" w:themeColor="text1"/>
          <w:lang w:val="en-US"/>
        </w:rPr>
      </w:pPr>
    </w:p>
    <w:p w14:paraId="19BFB416" w14:textId="77777777" w:rsidR="00295DC4" w:rsidRPr="002329DC" w:rsidRDefault="00295DC4" w:rsidP="00295DC4">
      <w:pPr>
        <w:rPr>
          <w:rStyle w:val="st"/>
          <w:i/>
          <w:color w:val="000000" w:themeColor="text1"/>
          <w:lang w:val="en-US"/>
        </w:rPr>
      </w:pPr>
    </w:p>
    <w:p w14:paraId="4C83BB38" w14:textId="60B39F84" w:rsidR="006803D1" w:rsidRPr="007C7590" w:rsidRDefault="006803D1" w:rsidP="00B816BF">
      <w:pPr>
        <w:shd w:val="clear" w:color="auto" w:fill="92CDDC" w:themeFill="accent5" w:themeFillTint="99"/>
        <w:outlineLvl w:val="0"/>
        <w:rPr>
          <w:b/>
          <w:sz w:val="28"/>
          <w:szCs w:val="28"/>
          <w:lang w:val="en-US"/>
        </w:rPr>
      </w:pPr>
      <w:r w:rsidRPr="007C7590">
        <w:rPr>
          <w:b/>
          <w:sz w:val="28"/>
          <w:szCs w:val="28"/>
          <w:lang w:val="en-US"/>
        </w:rPr>
        <w:t>IMPACT OF THIS FELLOWSHIP ON THE CANDIDATE’S CAREER</w:t>
      </w:r>
    </w:p>
    <w:p w14:paraId="39642E38" w14:textId="05AC4585" w:rsidR="006803D1" w:rsidRPr="00C30BFB" w:rsidRDefault="00946A72" w:rsidP="00353525">
      <w:pPr>
        <w:suppressAutoHyphens/>
        <w:jc w:val="both"/>
        <w:rPr>
          <w:bCs/>
          <w:i/>
          <w:color w:val="31849B" w:themeColor="accent5" w:themeShade="BF"/>
          <w:lang w:val="en-US"/>
        </w:rPr>
      </w:pPr>
      <w:r w:rsidRPr="00C30BFB">
        <w:rPr>
          <w:i/>
          <w:color w:val="31849B" w:themeColor="accent5" w:themeShade="BF"/>
          <w:lang w:val="en-US"/>
        </w:rPr>
        <w:t>(1 page max, 1.5-spaced, Times New Roman 12-point</w:t>
      </w:r>
      <w:r w:rsidRPr="00C30BFB">
        <w:rPr>
          <w:bCs/>
          <w:i/>
          <w:color w:val="31849B" w:themeColor="accent5" w:themeShade="BF"/>
          <w:lang w:val="en-US"/>
        </w:rPr>
        <w:t>)</w:t>
      </w:r>
    </w:p>
    <w:p w14:paraId="0D127FE3" w14:textId="77777777" w:rsidR="00946A72" w:rsidRDefault="00946A72" w:rsidP="00353525">
      <w:pPr>
        <w:suppressAutoHyphens/>
        <w:jc w:val="both"/>
        <w:rPr>
          <w:rStyle w:val="st"/>
          <w:i/>
          <w:lang w:val="en-US"/>
        </w:rPr>
      </w:pPr>
    </w:p>
    <w:p w14:paraId="12159DD6" w14:textId="77777777" w:rsidR="00946A72" w:rsidRDefault="006803D1" w:rsidP="00353525">
      <w:pPr>
        <w:suppressAutoHyphens/>
        <w:jc w:val="both"/>
        <w:rPr>
          <w:rStyle w:val="st"/>
          <w:lang w:val="en-US"/>
        </w:rPr>
      </w:pPr>
      <w:r>
        <w:rPr>
          <w:rStyle w:val="st"/>
          <w:lang w:val="en-US"/>
        </w:rPr>
        <w:t>Please describe how this fellowship will help your career</w:t>
      </w:r>
      <w:r w:rsidR="00946A72">
        <w:rPr>
          <w:rStyle w:val="st"/>
          <w:lang w:val="en-US"/>
        </w:rPr>
        <w:t xml:space="preserve">. </w:t>
      </w:r>
    </w:p>
    <w:p w14:paraId="7C4423A8" w14:textId="384BC385" w:rsidR="006803D1" w:rsidRDefault="00946A72" w:rsidP="00353525">
      <w:pPr>
        <w:suppressAutoHyphens/>
        <w:jc w:val="both"/>
        <w:rPr>
          <w:rStyle w:val="st"/>
          <w:lang w:val="en-US"/>
        </w:rPr>
      </w:pPr>
      <w:r w:rsidRPr="00946A72">
        <w:rPr>
          <w:rStyle w:val="st"/>
          <w:lang w:val="en-US"/>
        </w:rPr>
        <w:t>What is your medium-term</w:t>
      </w:r>
      <w:r w:rsidR="00292C5D">
        <w:rPr>
          <w:rStyle w:val="st"/>
          <w:lang w:val="en-US"/>
        </w:rPr>
        <w:t xml:space="preserve"> (4-5 years</w:t>
      </w:r>
      <w:r w:rsidR="005923B2">
        <w:rPr>
          <w:rStyle w:val="st"/>
          <w:lang w:val="en-US"/>
        </w:rPr>
        <w:t>)</w:t>
      </w:r>
      <w:r w:rsidR="008977FC">
        <w:rPr>
          <w:rStyle w:val="st"/>
          <w:lang w:val="en-US"/>
        </w:rPr>
        <w:t xml:space="preserve"> </w:t>
      </w:r>
      <w:r w:rsidRPr="00946A72">
        <w:rPr>
          <w:rStyle w:val="st"/>
          <w:lang w:val="en-US"/>
        </w:rPr>
        <w:t xml:space="preserve">career </w:t>
      </w:r>
      <w:r w:rsidR="00A15F8D">
        <w:rPr>
          <w:rStyle w:val="st"/>
          <w:lang w:val="en-US"/>
        </w:rPr>
        <w:t>perspectives</w:t>
      </w:r>
      <w:r w:rsidRPr="00946A72">
        <w:rPr>
          <w:rStyle w:val="st"/>
          <w:lang w:val="en-US"/>
        </w:rPr>
        <w:t xml:space="preserve">? </w:t>
      </w:r>
      <w:r w:rsidR="006803D1">
        <w:rPr>
          <w:rStyle w:val="st"/>
          <w:lang w:val="en-US"/>
        </w:rPr>
        <w:t xml:space="preserve"> </w:t>
      </w:r>
    </w:p>
    <w:p w14:paraId="28E428D3" w14:textId="3717923D" w:rsidR="006803D1" w:rsidRPr="002329DC" w:rsidRDefault="006803D1" w:rsidP="00353525">
      <w:pPr>
        <w:suppressAutoHyphens/>
        <w:jc w:val="both"/>
        <w:rPr>
          <w:rStyle w:val="st"/>
          <w:color w:val="000000" w:themeColor="text1"/>
          <w:lang w:val="en-US"/>
        </w:rPr>
      </w:pPr>
    </w:p>
    <w:p w14:paraId="1E51FC17" w14:textId="77777777" w:rsidR="00436932" w:rsidRPr="002329DC" w:rsidRDefault="00436932" w:rsidP="00353525">
      <w:pPr>
        <w:suppressAutoHyphens/>
        <w:jc w:val="both"/>
        <w:rPr>
          <w:rStyle w:val="st"/>
          <w:color w:val="000000" w:themeColor="text1"/>
          <w:lang w:val="en-US"/>
        </w:rPr>
      </w:pPr>
    </w:p>
    <w:p w14:paraId="652E8441" w14:textId="4B63924C" w:rsidR="004830EC" w:rsidRPr="007C7590" w:rsidRDefault="004830EC" w:rsidP="00B816BF">
      <w:pPr>
        <w:shd w:val="clear" w:color="auto" w:fill="92CDDC" w:themeFill="accent5" w:themeFillTint="99"/>
        <w:outlineLvl w:val="0"/>
        <w:rPr>
          <w:b/>
          <w:sz w:val="28"/>
          <w:szCs w:val="28"/>
          <w:lang w:val="en-US"/>
        </w:rPr>
      </w:pPr>
      <w:r w:rsidRPr="007C7590">
        <w:rPr>
          <w:b/>
          <w:sz w:val="28"/>
          <w:szCs w:val="28"/>
          <w:lang w:val="en-US"/>
        </w:rPr>
        <w:t xml:space="preserve">LETTER OF PRESENTATION FROM THE INSTITUT PASTEUR </w:t>
      </w:r>
      <w:r w:rsidR="00243820">
        <w:rPr>
          <w:b/>
          <w:sz w:val="28"/>
          <w:szCs w:val="28"/>
          <w:lang w:val="en-US"/>
        </w:rPr>
        <w:t xml:space="preserve">HOST </w:t>
      </w:r>
      <w:r w:rsidR="009C273E" w:rsidRPr="007C7590">
        <w:rPr>
          <w:b/>
          <w:sz w:val="28"/>
          <w:szCs w:val="28"/>
          <w:lang w:val="en-US"/>
        </w:rPr>
        <w:t>RESEARCH ENTIT</w:t>
      </w:r>
      <w:r w:rsidR="00243820">
        <w:rPr>
          <w:b/>
          <w:sz w:val="28"/>
          <w:szCs w:val="28"/>
          <w:lang w:val="en-US"/>
        </w:rPr>
        <w:t>IES</w:t>
      </w:r>
      <w:r w:rsidRPr="007C7590">
        <w:rPr>
          <w:b/>
          <w:sz w:val="28"/>
          <w:szCs w:val="28"/>
          <w:lang w:val="en-US"/>
        </w:rPr>
        <w:t xml:space="preserve"> HEAD</w:t>
      </w:r>
      <w:r w:rsidR="00243820">
        <w:rPr>
          <w:b/>
          <w:sz w:val="28"/>
          <w:szCs w:val="28"/>
          <w:lang w:val="en-US"/>
        </w:rPr>
        <w:t>/SUPERVISORS</w:t>
      </w:r>
    </w:p>
    <w:p w14:paraId="250A4A98" w14:textId="77777777" w:rsidR="0005767D" w:rsidRPr="00F80759" w:rsidRDefault="0005767D" w:rsidP="0005767D">
      <w:pPr>
        <w:rPr>
          <w:b/>
          <w:color w:val="13579D"/>
          <w:lang w:val="en-US"/>
        </w:rPr>
      </w:pPr>
    </w:p>
    <w:p w14:paraId="043DE1B0" w14:textId="5322EFFA" w:rsidR="004F6352" w:rsidRDefault="00047EDA" w:rsidP="00275A89">
      <w:pPr>
        <w:spacing w:line="276" w:lineRule="auto"/>
        <w:rPr>
          <w:i/>
          <w:iCs/>
          <w:lang w:val="en-US"/>
        </w:rPr>
      </w:pPr>
      <w:r w:rsidRPr="00062029">
        <w:rPr>
          <w:iCs/>
          <w:lang w:val="en-US"/>
        </w:rPr>
        <w:t>Th</w:t>
      </w:r>
      <w:r w:rsidR="006E6B6F" w:rsidRPr="00062029">
        <w:rPr>
          <w:iCs/>
          <w:lang w:val="en-US"/>
        </w:rPr>
        <w:t>ese</w:t>
      </w:r>
      <w:r w:rsidRPr="00062029">
        <w:rPr>
          <w:iCs/>
          <w:lang w:val="en-US"/>
        </w:rPr>
        <w:t xml:space="preserve"> </w:t>
      </w:r>
      <w:r w:rsidR="00062029">
        <w:rPr>
          <w:iCs/>
          <w:lang w:val="en-US"/>
        </w:rPr>
        <w:t xml:space="preserve">2 </w:t>
      </w:r>
      <w:r w:rsidRPr="00062029">
        <w:rPr>
          <w:iCs/>
          <w:lang w:val="en-US"/>
        </w:rPr>
        <w:t>letter</w:t>
      </w:r>
      <w:r w:rsidR="006E6B6F" w:rsidRPr="00062029">
        <w:rPr>
          <w:iCs/>
          <w:lang w:val="en-US"/>
        </w:rPr>
        <w:t>s</w:t>
      </w:r>
      <w:r w:rsidRPr="00062029">
        <w:rPr>
          <w:iCs/>
          <w:lang w:val="en-US"/>
        </w:rPr>
        <w:t xml:space="preserve"> </w:t>
      </w:r>
      <w:r w:rsidR="006E6B6F" w:rsidRPr="00062029">
        <w:rPr>
          <w:iCs/>
          <w:lang w:val="en-US"/>
        </w:rPr>
        <w:t>– ideally coming from each Institut Pasteur Host research/technology entity supervisor-</w:t>
      </w:r>
      <w:r w:rsidR="006E6B6F">
        <w:rPr>
          <w:iCs/>
          <w:lang w:val="en-US"/>
        </w:rPr>
        <w:t xml:space="preserve"> </w:t>
      </w:r>
      <w:r w:rsidRPr="00F80759">
        <w:rPr>
          <w:iCs/>
          <w:lang w:val="en-US"/>
        </w:rPr>
        <w:t xml:space="preserve">should </w:t>
      </w:r>
      <w:r w:rsidRPr="00E12759">
        <w:rPr>
          <w:b/>
          <w:iCs/>
          <w:lang w:val="en-US"/>
        </w:rPr>
        <w:t>highlight</w:t>
      </w:r>
      <w:r w:rsidRPr="00F80759">
        <w:rPr>
          <w:iCs/>
          <w:lang w:val="en-US"/>
        </w:rPr>
        <w:t xml:space="preserve"> how the qualifications, skills and areas of expertise of the candidate will help moving the research</w:t>
      </w:r>
      <w:r w:rsidR="006E6B6F">
        <w:rPr>
          <w:iCs/>
          <w:lang w:val="en-US"/>
        </w:rPr>
        <w:t xml:space="preserve"> and technology</w:t>
      </w:r>
      <w:r w:rsidRPr="00F80759">
        <w:rPr>
          <w:iCs/>
          <w:lang w:val="en-US"/>
        </w:rPr>
        <w:t xml:space="preserve"> project forward</w:t>
      </w:r>
      <w:r w:rsidR="0072495A">
        <w:rPr>
          <w:iCs/>
          <w:lang w:val="en-US"/>
        </w:rPr>
        <w:t xml:space="preserve"> and how this fellowship will </w:t>
      </w:r>
      <w:r w:rsidR="0072495A" w:rsidRPr="006E49D2">
        <w:rPr>
          <w:b/>
          <w:bCs/>
          <w:iCs/>
          <w:lang w:val="en-US"/>
        </w:rPr>
        <w:t>benefit</w:t>
      </w:r>
      <w:r w:rsidR="0072495A">
        <w:rPr>
          <w:iCs/>
          <w:lang w:val="en-US"/>
        </w:rPr>
        <w:t xml:space="preserve"> the candidate’s career per</w:t>
      </w:r>
      <w:r w:rsidR="00A15F8D">
        <w:rPr>
          <w:iCs/>
          <w:lang w:val="en-US"/>
        </w:rPr>
        <w:t>s</w:t>
      </w:r>
      <w:r w:rsidR="0072495A">
        <w:rPr>
          <w:iCs/>
          <w:lang w:val="en-US"/>
        </w:rPr>
        <w:t>pectives.</w:t>
      </w:r>
    </w:p>
    <w:p w14:paraId="260BC2B8" w14:textId="7D69C288" w:rsidR="004F6352" w:rsidRDefault="004F6352" w:rsidP="00047EDA">
      <w:pPr>
        <w:rPr>
          <w:i/>
          <w:iCs/>
          <w:lang w:val="en-US"/>
        </w:rPr>
      </w:pPr>
    </w:p>
    <w:p w14:paraId="3C68D80C" w14:textId="77777777" w:rsidR="007C1FD7" w:rsidRPr="00F80759" w:rsidRDefault="007C1FD7" w:rsidP="00047EDA">
      <w:pPr>
        <w:rPr>
          <w:i/>
          <w:iCs/>
          <w:lang w:val="en-US"/>
        </w:rPr>
      </w:pPr>
    </w:p>
    <w:p w14:paraId="2E724F79" w14:textId="1782854F" w:rsidR="004F6352" w:rsidRPr="007C7590" w:rsidRDefault="005F071E" w:rsidP="00B816BF">
      <w:pPr>
        <w:shd w:val="clear" w:color="auto" w:fill="92CDDC" w:themeFill="accent5" w:themeFillTint="99"/>
        <w:outlineLvl w:val="0"/>
        <w:rPr>
          <w:b/>
          <w:sz w:val="28"/>
          <w:szCs w:val="28"/>
          <w:lang w:val="en-US"/>
        </w:rPr>
      </w:pPr>
      <w:r w:rsidRPr="007C7590">
        <w:rPr>
          <w:b/>
          <w:sz w:val="28"/>
          <w:szCs w:val="28"/>
          <w:lang w:val="en-US"/>
        </w:rPr>
        <w:t>COPY OF APPLICANT’S ID OR PASSPORT</w:t>
      </w:r>
    </w:p>
    <w:p w14:paraId="6D112E06" w14:textId="77777777" w:rsidR="004F6352" w:rsidRPr="00F80759" w:rsidRDefault="004F6352" w:rsidP="004F6352">
      <w:pPr>
        <w:spacing w:line="276" w:lineRule="auto"/>
        <w:rPr>
          <w:lang w:val="en-US"/>
        </w:rPr>
      </w:pPr>
    </w:p>
    <w:p w14:paraId="74E85B58" w14:textId="00EAC29D" w:rsidR="005F071E" w:rsidRPr="00F80759" w:rsidRDefault="005F071E" w:rsidP="005416C8">
      <w:pPr>
        <w:spacing w:line="276" w:lineRule="auto"/>
        <w:contextualSpacing/>
        <w:jc w:val="both"/>
        <w:rPr>
          <w:lang w:val="en-US"/>
        </w:rPr>
      </w:pPr>
      <w:r w:rsidRPr="00F80759">
        <w:rPr>
          <w:lang w:val="en-US"/>
        </w:rPr>
        <w:t xml:space="preserve">Please provide a </w:t>
      </w:r>
      <w:r w:rsidRPr="00E12759">
        <w:rPr>
          <w:b/>
          <w:bCs/>
          <w:lang w:val="en-US"/>
        </w:rPr>
        <w:t>scanned copy of your passport or ID</w:t>
      </w:r>
      <w:r w:rsidRPr="00F80759">
        <w:rPr>
          <w:bCs/>
          <w:lang w:val="en-US"/>
        </w:rPr>
        <w:t xml:space="preserve"> (pages showing your photograph and your identification)</w:t>
      </w:r>
    </w:p>
    <w:p w14:paraId="03A02D4F" w14:textId="57C98C64" w:rsidR="007326FF" w:rsidRDefault="007326FF" w:rsidP="00D678CB">
      <w:pPr>
        <w:spacing w:line="276" w:lineRule="auto"/>
        <w:ind w:right="-110"/>
        <w:jc w:val="both"/>
        <w:rPr>
          <w:lang w:val="en-US"/>
        </w:rPr>
      </w:pPr>
    </w:p>
    <w:p w14:paraId="23048C20" w14:textId="77777777" w:rsidR="002329DC" w:rsidRPr="00F80759" w:rsidRDefault="002329DC" w:rsidP="00D678CB">
      <w:pPr>
        <w:spacing w:line="276" w:lineRule="auto"/>
        <w:ind w:right="-110"/>
        <w:jc w:val="both"/>
        <w:rPr>
          <w:lang w:val="en-US"/>
        </w:rPr>
      </w:pPr>
    </w:p>
    <w:p w14:paraId="7719BE12" w14:textId="77777777" w:rsidR="00E05EC3" w:rsidRPr="007C7590" w:rsidRDefault="00E05EC3" w:rsidP="00E05EC3">
      <w:pPr>
        <w:shd w:val="clear" w:color="auto" w:fill="92CDDC" w:themeFill="accent5" w:themeFillTint="99"/>
        <w:outlineLvl w:val="0"/>
        <w:rPr>
          <w:b/>
          <w:sz w:val="28"/>
          <w:szCs w:val="28"/>
          <w:lang w:val="en-US"/>
        </w:rPr>
      </w:pPr>
      <w:r w:rsidRPr="007C7590">
        <w:rPr>
          <w:b/>
          <w:sz w:val="28"/>
          <w:szCs w:val="28"/>
          <w:lang w:val="en-US"/>
        </w:rPr>
        <w:t>LETTERS OF RECOMMENDATION</w:t>
      </w:r>
    </w:p>
    <w:p w14:paraId="2182FB94" w14:textId="77777777" w:rsidR="004F6352" w:rsidRPr="00F80759" w:rsidRDefault="004F6352" w:rsidP="00D678CB">
      <w:pPr>
        <w:pStyle w:val="Paragraphedeliste"/>
        <w:spacing w:line="276" w:lineRule="auto"/>
        <w:ind w:left="0" w:right="-110"/>
        <w:jc w:val="both"/>
        <w:rPr>
          <w:rFonts w:ascii="Times New Roman" w:eastAsia="Times New Roman" w:hAnsi="Times New Roman" w:cs="Times New Roman"/>
          <w:sz w:val="24"/>
          <w:szCs w:val="24"/>
          <w:lang w:val="en-US"/>
        </w:rPr>
      </w:pPr>
    </w:p>
    <w:p w14:paraId="51E2030B" w14:textId="03C2D207" w:rsidR="009C273E" w:rsidRDefault="005F071E" w:rsidP="005F071E">
      <w:pPr>
        <w:spacing w:line="276" w:lineRule="auto"/>
        <w:jc w:val="both"/>
        <w:rPr>
          <w:lang w:val="en-US"/>
        </w:rPr>
      </w:pPr>
      <w:r w:rsidRPr="00F80759">
        <w:rPr>
          <w:lang w:val="en-US"/>
        </w:rPr>
        <w:t xml:space="preserve">List the name and email address of up to three </w:t>
      </w:r>
      <w:r w:rsidR="00F872B0" w:rsidRPr="00F80759">
        <w:rPr>
          <w:lang w:val="en-US"/>
        </w:rPr>
        <w:t>re</w:t>
      </w:r>
      <w:r w:rsidR="00F872B0">
        <w:rPr>
          <w:lang w:val="en-US"/>
        </w:rPr>
        <w:t>ferees</w:t>
      </w:r>
      <w:r w:rsidR="00F872B0" w:rsidRPr="00F80759">
        <w:rPr>
          <w:lang w:val="en-US"/>
        </w:rPr>
        <w:t xml:space="preserve"> </w:t>
      </w:r>
      <w:r w:rsidRPr="00F80759">
        <w:rPr>
          <w:lang w:val="en-US"/>
        </w:rPr>
        <w:t xml:space="preserve">you requested for letters of </w:t>
      </w:r>
      <w:r w:rsidR="00712595">
        <w:rPr>
          <w:lang w:val="en-US"/>
        </w:rPr>
        <w:t>recommendation</w:t>
      </w:r>
      <w:r w:rsidRPr="00F80759">
        <w:rPr>
          <w:lang w:val="en-US"/>
        </w:rPr>
        <w:t xml:space="preserve">. </w:t>
      </w:r>
    </w:p>
    <w:p w14:paraId="64000E10" w14:textId="77777777" w:rsidR="00241A08" w:rsidRDefault="00241A08" w:rsidP="005F071E">
      <w:pPr>
        <w:spacing w:line="276" w:lineRule="auto"/>
        <w:jc w:val="both"/>
        <w:rPr>
          <w:lang w:val="en-US"/>
        </w:rPr>
      </w:pPr>
    </w:p>
    <w:p w14:paraId="228FC9B2" w14:textId="0546449F" w:rsidR="005F071E" w:rsidRDefault="005F071E" w:rsidP="005F071E">
      <w:pPr>
        <w:spacing w:line="276" w:lineRule="auto"/>
        <w:jc w:val="both"/>
        <w:rPr>
          <w:lang w:val="en-US"/>
        </w:rPr>
      </w:pPr>
      <w:r w:rsidRPr="00F80759">
        <w:rPr>
          <w:lang w:val="en-US"/>
        </w:rPr>
        <w:t>Re</w:t>
      </w:r>
      <w:r w:rsidR="002A35A9">
        <w:rPr>
          <w:lang w:val="en-US"/>
        </w:rPr>
        <w:t xml:space="preserve">ferees </w:t>
      </w:r>
      <w:r w:rsidRPr="00F80759">
        <w:rPr>
          <w:lang w:val="en-US"/>
        </w:rPr>
        <w:t xml:space="preserve">must be mentors or advisors, who have followed your </w:t>
      </w:r>
      <w:r w:rsidR="00C71639">
        <w:rPr>
          <w:lang w:val="en-US"/>
        </w:rPr>
        <w:t>research</w:t>
      </w:r>
      <w:r w:rsidR="00C71639" w:rsidRPr="00F80759">
        <w:rPr>
          <w:lang w:val="en-US"/>
        </w:rPr>
        <w:t xml:space="preserve"> </w:t>
      </w:r>
      <w:r w:rsidRPr="00F80759">
        <w:rPr>
          <w:lang w:val="en-US"/>
        </w:rPr>
        <w:t>records.</w:t>
      </w:r>
    </w:p>
    <w:p w14:paraId="73C33936" w14:textId="6176E330" w:rsidR="00241A08" w:rsidRDefault="00241A08" w:rsidP="005F071E">
      <w:pPr>
        <w:spacing w:line="276" w:lineRule="auto"/>
        <w:jc w:val="both"/>
        <w:rPr>
          <w:lang w:val="en-US"/>
        </w:rPr>
      </w:pPr>
      <w:r>
        <w:rPr>
          <w:color w:val="000000" w:themeColor="text1"/>
          <w:lang w:val="en-US"/>
        </w:rPr>
        <w:t>One of these LOR should be done by the mentor of the last position of the candidate.</w:t>
      </w:r>
    </w:p>
    <w:p w14:paraId="587AA008" w14:textId="77777777" w:rsidR="00E05901" w:rsidRPr="00F80759" w:rsidRDefault="00E05901" w:rsidP="005F071E">
      <w:pPr>
        <w:spacing w:line="276" w:lineRule="auto"/>
        <w:jc w:val="both"/>
        <w:rPr>
          <w:lang w:val="en-US"/>
        </w:rPr>
      </w:pPr>
    </w:p>
    <w:p w14:paraId="5E77838D" w14:textId="1E7FE661" w:rsidR="00532029" w:rsidRPr="009151D7" w:rsidRDefault="00532029" w:rsidP="009151D7">
      <w:pPr>
        <w:spacing w:line="276" w:lineRule="auto"/>
        <w:ind w:right="-110"/>
        <w:jc w:val="both"/>
        <w:rPr>
          <w:lang w:val="en-US"/>
        </w:rPr>
      </w:pPr>
      <w:r w:rsidRPr="009151D7">
        <w:rPr>
          <w:lang w:val="en-US"/>
        </w:rPr>
        <w:t xml:space="preserve">Recommendation letters must be sent as an attached document on </w:t>
      </w:r>
      <w:r w:rsidRPr="009151D7">
        <w:rPr>
          <w:b/>
          <w:lang w:val="en-US"/>
        </w:rPr>
        <w:t>official Institution letterhead</w:t>
      </w:r>
      <w:r w:rsidRPr="009151D7">
        <w:rPr>
          <w:lang w:val="en-US"/>
        </w:rPr>
        <w:t xml:space="preserve">, and </w:t>
      </w:r>
      <w:r w:rsidR="00F80759" w:rsidRPr="009151D7">
        <w:rPr>
          <w:lang w:val="en-US"/>
        </w:rPr>
        <w:t xml:space="preserve">must be </w:t>
      </w:r>
      <w:r w:rsidRPr="009151D7">
        <w:rPr>
          <w:b/>
          <w:lang w:val="en-US"/>
        </w:rPr>
        <w:t>named as follow</w:t>
      </w:r>
      <w:r w:rsidRPr="009151D7">
        <w:rPr>
          <w:lang w:val="en-US"/>
        </w:rPr>
        <w:t xml:space="preserve"> LOR_</w:t>
      </w:r>
      <w:r w:rsidRPr="009151D7">
        <w:rPr>
          <w:color w:val="000000" w:themeColor="text1"/>
          <w:lang w:val="en-US"/>
        </w:rPr>
        <w:t xml:space="preserve">Applicant’s </w:t>
      </w:r>
      <w:r w:rsidR="00F80759" w:rsidRPr="009151D7">
        <w:rPr>
          <w:iCs/>
          <w:lang w:val="en-US"/>
        </w:rPr>
        <w:t xml:space="preserve">SURNAME Name_ </w:t>
      </w:r>
      <w:r w:rsidR="00EF36D3" w:rsidRPr="009151D7">
        <w:rPr>
          <w:iCs/>
          <w:lang w:val="en-US"/>
        </w:rPr>
        <w:t>Re</w:t>
      </w:r>
      <w:r w:rsidR="00EF36D3">
        <w:rPr>
          <w:iCs/>
          <w:lang w:val="en-US"/>
        </w:rPr>
        <w:t>fer</w:t>
      </w:r>
      <w:r w:rsidR="00B81F29">
        <w:rPr>
          <w:iCs/>
          <w:lang w:val="en-US"/>
        </w:rPr>
        <w:t>e</w:t>
      </w:r>
      <w:r w:rsidR="00EF36D3">
        <w:rPr>
          <w:iCs/>
          <w:lang w:val="en-US"/>
        </w:rPr>
        <w:t>e</w:t>
      </w:r>
      <w:r w:rsidR="00EF36D3" w:rsidRPr="009151D7">
        <w:rPr>
          <w:iCs/>
          <w:lang w:val="en-US"/>
        </w:rPr>
        <w:t xml:space="preserve">’s </w:t>
      </w:r>
      <w:r w:rsidRPr="009151D7">
        <w:rPr>
          <w:iCs/>
          <w:lang w:val="en-US"/>
        </w:rPr>
        <w:t>SURNAME.pdf</w:t>
      </w:r>
      <w:r w:rsidRPr="009151D7">
        <w:rPr>
          <w:color w:val="000000" w:themeColor="text1"/>
          <w:lang w:val="en-US"/>
        </w:rPr>
        <w:t xml:space="preserve"> (example: LOR_SMITH John_KENNEDY)</w:t>
      </w:r>
      <w:r w:rsidR="00F26603" w:rsidRPr="009151D7">
        <w:rPr>
          <w:color w:val="000000" w:themeColor="text1"/>
          <w:lang w:val="en-US"/>
        </w:rPr>
        <w:t>.</w:t>
      </w:r>
    </w:p>
    <w:p w14:paraId="1B2763D5" w14:textId="77777777" w:rsidR="00EA63F9" w:rsidRPr="00F80759" w:rsidRDefault="00EA63F9" w:rsidP="009151D7">
      <w:pPr>
        <w:pStyle w:val="Paragraphedeliste"/>
        <w:spacing w:line="276" w:lineRule="auto"/>
        <w:ind w:left="360" w:right="-110"/>
        <w:jc w:val="both"/>
        <w:rPr>
          <w:rFonts w:ascii="Times New Roman" w:eastAsia="Times New Roman" w:hAnsi="Times New Roman" w:cs="Times New Roman"/>
          <w:sz w:val="24"/>
          <w:szCs w:val="24"/>
          <w:lang w:val="en-US"/>
        </w:rPr>
      </w:pPr>
    </w:p>
    <w:p w14:paraId="2C39D4B4" w14:textId="2444A29E" w:rsidR="004F6352" w:rsidRPr="005F3CD9" w:rsidRDefault="00F26603" w:rsidP="005F3CD9">
      <w:pPr>
        <w:spacing w:line="276" w:lineRule="auto"/>
        <w:ind w:right="-110"/>
        <w:jc w:val="both"/>
        <w:rPr>
          <w:color w:val="000000" w:themeColor="text1"/>
          <w:lang w:val="en-US"/>
        </w:rPr>
      </w:pPr>
      <w:r w:rsidRPr="009151D7">
        <w:rPr>
          <w:lang w:val="en-US"/>
        </w:rPr>
        <w:t xml:space="preserve">Recommendation letters must be sent directly by the </w:t>
      </w:r>
      <w:r w:rsidR="00EF36D3" w:rsidRPr="009151D7">
        <w:rPr>
          <w:lang w:val="en-US"/>
        </w:rPr>
        <w:t>re</w:t>
      </w:r>
      <w:r w:rsidR="00EF36D3">
        <w:rPr>
          <w:lang w:val="en-US"/>
        </w:rPr>
        <w:t>ferees</w:t>
      </w:r>
      <w:r w:rsidRPr="009151D7">
        <w:rPr>
          <w:lang w:val="en-US"/>
        </w:rPr>
        <w:t xml:space="preserve">, </w:t>
      </w:r>
      <w:r w:rsidRPr="009151D7">
        <w:rPr>
          <w:b/>
          <w:color w:val="FF0000"/>
          <w:lang w:val="en-US"/>
        </w:rPr>
        <w:t xml:space="preserve">before </w:t>
      </w:r>
      <w:r w:rsidR="00E62793" w:rsidRPr="00641B47">
        <w:rPr>
          <w:b/>
          <w:color w:val="FF0000"/>
          <w:lang w:val="en-US"/>
        </w:rPr>
        <w:t>March 29</w:t>
      </w:r>
      <w:r w:rsidR="00D85084" w:rsidRPr="00641B47">
        <w:rPr>
          <w:b/>
          <w:color w:val="FF0000"/>
          <w:vertAlign w:val="superscript"/>
          <w:lang w:val="en-US"/>
        </w:rPr>
        <w:t>th</w:t>
      </w:r>
      <w:r w:rsidR="006803D1" w:rsidRPr="00641B47">
        <w:rPr>
          <w:b/>
          <w:color w:val="FF0000"/>
          <w:lang w:val="en-US"/>
        </w:rPr>
        <w:t>, 202</w:t>
      </w:r>
      <w:r w:rsidR="00E62793" w:rsidRPr="00641B47">
        <w:rPr>
          <w:b/>
          <w:color w:val="FF0000"/>
          <w:lang w:val="en-US"/>
        </w:rPr>
        <w:t>4</w:t>
      </w:r>
      <w:r w:rsidR="006803D1" w:rsidRPr="009151D7">
        <w:rPr>
          <w:b/>
          <w:color w:val="FF0000"/>
          <w:lang w:val="en-US"/>
        </w:rPr>
        <w:t xml:space="preserve"> (1:00</w:t>
      </w:r>
      <w:r w:rsidR="002329DC">
        <w:rPr>
          <w:b/>
          <w:color w:val="FF0000"/>
          <w:lang w:val="en-US"/>
        </w:rPr>
        <w:t xml:space="preserve"> </w:t>
      </w:r>
      <w:r w:rsidR="006803D1" w:rsidRPr="009151D7">
        <w:rPr>
          <w:b/>
          <w:color w:val="FF0000"/>
          <w:lang w:val="en-US"/>
        </w:rPr>
        <w:t>PM</w:t>
      </w:r>
      <w:r w:rsidR="00197C44" w:rsidRPr="009151D7">
        <w:rPr>
          <w:b/>
          <w:color w:val="FF0000"/>
          <w:lang w:val="en-US"/>
        </w:rPr>
        <w:t xml:space="preserve"> – Paris time</w:t>
      </w:r>
      <w:r w:rsidR="006803D1" w:rsidRPr="009151D7">
        <w:rPr>
          <w:b/>
          <w:color w:val="FF0000"/>
          <w:lang w:val="en-US"/>
        </w:rPr>
        <w:t xml:space="preserve">) </w:t>
      </w:r>
      <w:r w:rsidRPr="009151D7">
        <w:rPr>
          <w:lang w:val="en-US"/>
        </w:rPr>
        <w:t xml:space="preserve">to: </w:t>
      </w:r>
      <w:hyperlink r:id="rId21" w:history="1">
        <w:r w:rsidR="00EA5AF1" w:rsidRPr="009151D7">
          <w:rPr>
            <w:rStyle w:val="Lienhypertexte"/>
            <w:lang w:val="en-US"/>
          </w:rPr>
          <w:t>bourses@pasteur.fr</w:t>
        </w:r>
      </w:hyperlink>
      <w:r w:rsidR="00EA5AF1" w:rsidRPr="009151D7">
        <w:rPr>
          <w:rStyle w:val="Lienhypertexte"/>
          <w:color w:val="000000" w:themeColor="text1"/>
          <w:lang w:val="en-US"/>
        </w:rPr>
        <w:t>.</w:t>
      </w:r>
    </w:p>
    <w:sectPr w:rsidR="004F6352" w:rsidRPr="005F3CD9" w:rsidSect="00CD2A76">
      <w:footerReference w:type="even" r:id="rId22"/>
      <w:footerReference w:type="default" r:id="rId2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C10BE" w14:textId="77777777" w:rsidR="00950B27" w:rsidRDefault="00950B27">
      <w:r>
        <w:separator/>
      </w:r>
    </w:p>
  </w:endnote>
  <w:endnote w:type="continuationSeparator" w:id="0">
    <w:p w14:paraId="4DE2D7D0" w14:textId="77777777" w:rsidR="00950B27" w:rsidRDefault="0095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altName w:val="Times New Roman"/>
    <w:panose1 w:val="020B06040202020202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093A" w14:textId="77777777" w:rsidR="000D19C3" w:rsidRDefault="000D19C3" w:rsidP="00CD2A7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721FA">
      <w:rPr>
        <w:rStyle w:val="Numrodepage"/>
        <w:noProof/>
      </w:rPr>
      <w:t>1</w:t>
    </w:r>
    <w:r>
      <w:rPr>
        <w:rStyle w:val="Numrodepage"/>
      </w:rPr>
      <w:fldChar w:fldCharType="end"/>
    </w:r>
  </w:p>
  <w:p w14:paraId="3787B7A2" w14:textId="77777777" w:rsidR="000D19C3" w:rsidRDefault="000D19C3" w:rsidP="00CD2A7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CB3D" w14:textId="1B6F1F68" w:rsidR="000D19C3" w:rsidRPr="00E12759" w:rsidRDefault="0067483F" w:rsidP="00CD2A76">
    <w:pPr>
      <w:pStyle w:val="Pieddepage"/>
      <w:ind w:right="360"/>
      <w:jc w:val="center"/>
      <w:rPr>
        <w:color w:val="4F81BD"/>
        <w:sz w:val="20"/>
        <w:szCs w:val="20"/>
        <w:lang w:val="en-US"/>
      </w:rPr>
    </w:pPr>
    <w:r w:rsidRPr="00E12759">
      <w:rPr>
        <w:color w:val="4F81BD"/>
        <w:sz w:val="20"/>
        <w:szCs w:val="20"/>
        <w:lang w:val="en-US"/>
      </w:rPr>
      <w:t>Pasteur-</w:t>
    </w:r>
    <w:r w:rsidR="000D19C3" w:rsidRPr="00E12759">
      <w:rPr>
        <w:color w:val="4F81BD"/>
        <w:sz w:val="20"/>
        <w:szCs w:val="20"/>
      </w:rPr>
      <w:t>R</w:t>
    </w:r>
    <w:r w:rsidR="007443A3" w:rsidRPr="00E12759">
      <w:rPr>
        <w:color w:val="4F81BD"/>
        <w:sz w:val="20"/>
        <w:szCs w:val="20"/>
      </w:rPr>
      <w:t>oux-Canta</w:t>
    </w:r>
    <w:r w:rsidR="00800E36" w:rsidRPr="00E12759">
      <w:rPr>
        <w:color w:val="4F81BD"/>
        <w:sz w:val="20"/>
        <w:szCs w:val="20"/>
        <w:lang w:val="en-US"/>
      </w:rPr>
      <w:t>r</w:t>
    </w:r>
    <w:r w:rsidR="007443A3" w:rsidRPr="00E12759">
      <w:rPr>
        <w:color w:val="4F81BD"/>
        <w:sz w:val="20"/>
        <w:szCs w:val="20"/>
      </w:rPr>
      <w:t>ini Fellowship</w:t>
    </w:r>
    <w:r w:rsidR="006E4FF7" w:rsidRPr="00034A5E">
      <w:rPr>
        <w:color w:val="4F81BD"/>
        <w:sz w:val="20"/>
        <w:szCs w:val="20"/>
        <w:lang w:val="en-US"/>
      </w:rPr>
      <w:t xml:space="preserve"> program</w:t>
    </w:r>
    <w:r w:rsidR="00C6577E" w:rsidRPr="00E12759">
      <w:rPr>
        <w:color w:val="4F81BD"/>
        <w:sz w:val="20"/>
        <w:szCs w:val="20"/>
        <w:lang w:val="en-US"/>
      </w:rPr>
      <w:t xml:space="preserve"> </w:t>
    </w:r>
    <w:r w:rsidR="00DC52D9">
      <w:rPr>
        <w:color w:val="4F81BD"/>
        <w:sz w:val="20"/>
        <w:szCs w:val="20"/>
        <w:lang w:val="en-US"/>
      </w:rPr>
      <w:t>–</w:t>
    </w:r>
    <w:r w:rsidR="00C6577E">
      <w:rPr>
        <w:color w:val="4F81BD"/>
        <w:sz w:val="20"/>
        <w:szCs w:val="20"/>
        <w:lang w:val="en-US"/>
      </w:rPr>
      <w:t xml:space="preserve"> </w:t>
    </w:r>
    <w:r w:rsidR="000D19C3" w:rsidRPr="00E12759">
      <w:rPr>
        <w:color w:val="4F81BD"/>
        <w:sz w:val="20"/>
        <w:szCs w:val="20"/>
      </w:rPr>
      <w:t>Session</w:t>
    </w:r>
    <w:r w:rsidR="004721FA" w:rsidRPr="00E12759">
      <w:rPr>
        <w:color w:val="4F81BD"/>
        <w:sz w:val="20"/>
        <w:szCs w:val="20"/>
      </w:rPr>
      <w:t xml:space="preserve"> </w:t>
    </w:r>
    <w:r w:rsidR="000C3698">
      <w:rPr>
        <w:color w:val="4F81BD"/>
        <w:sz w:val="20"/>
        <w:szCs w:val="20"/>
        <w:lang w:val="en-US"/>
      </w:rPr>
      <w:t>Spring 2024</w:t>
    </w:r>
    <w:r w:rsidR="00034A5E">
      <w:rPr>
        <w:color w:val="4F81BD"/>
        <w:sz w:val="20"/>
        <w:szCs w:val="20"/>
        <w:lang w:val="en-US"/>
      </w:rPr>
      <w:t xml:space="preserve"> </w:t>
    </w:r>
    <w:r w:rsidR="00295DC4">
      <w:rPr>
        <w:color w:val="4F81BD"/>
        <w:sz w:val="20"/>
        <w:szCs w:val="20"/>
        <w:lang w:val="en-US"/>
      </w:rPr>
      <w:t>–</w:t>
    </w:r>
    <w:r w:rsidR="005906DC">
      <w:rPr>
        <w:color w:val="4F81BD"/>
        <w:sz w:val="20"/>
        <w:szCs w:val="20"/>
        <w:lang w:val="en-US"/>
      </w:rPr>
      <w:t xml:space="preserve"> </w:t>
    </w:r>
    <w:r w:rsidR="00295DC4">
      <w:rPr>
        <w:color w:val="4F81BD"/>
        <w:sz w:val="20"/>
        <w:szCs w:val="20"/>
        <w:lang w:val="en-US"/>
      </w:rPr>
      <w:t xml:space="preserve">TECH </w:t>
    </w:r>
    <w:r w:rsidR="005906DC">
      <w:rPr>
        <w:color w:val="4F81BD"/>
        <w:sz w:val="20"/>
        <w:szCs w:val="20"/>
        <w:lang w:val="en-US"/>
      </w:rPr>
      <w:t>Application Form</w:t>
    </w:r>
  </w:p>
  <w:p w14:paraId="22B7D188" w14:textId="77777777" w:rsidR="000D19C3" w:rsidRPr="006D7214" w:rsidRDefault="000D19C3" w:rsidP="00FF4B70">
    <w:pPr>
      <w:pStyle w:val="Pieddepage"/>
      <w:ind w:right="360"/>
      <w:jc w:val="right"/>
      <w:rPr>
        <w:color w:val="4F81BD"/>
      </w:rPr>
    </w:pP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PAGE</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133E97">
      <w:rPr>
        <w:rFonts w:ascii="Arial" w:hAnsi="Arial" w:cs="Arial"/>
        <w:noProof/>
        <w:color w:val="4F81BD"/>
        <w:sz w:val="20"/>
        <w:szCs w:val="20"/>
        <w:lang w:val="fr-FR"/>
      </w:rPr>
      <w:t>1</w:t>
    </w:r>
    <w:r w:rsidRPr="00FF4B70">
      <w:rPr>
        <w:rFonts w:ascii="Arial" w:hAnsi="Arial" w:cs="Arial"/>
        <w:color w:val="4F81BD"/>
        <w:sz w:val="20"/>
        <w:szCs w:val="20"/>
        <w:lang w:val="fr-FR"/>
      </w:rPr>
      <w:fldChar w:fldCharType="end"/>
    </w:r>
    <w:r>
      <w:rPr>
        <w:rFonts w:ascii="Arial" w:hAnsi="Arial" w:cs="Arial"/>
        <w:color w:val="4F81BD"/>
        <w:sz w:val="20"/>
        <w:szCs w:val="20"/>
        <w:lang w:val="fr-FR"/>
      </w:rPr>
      <w:t>/</w:t>
    </w: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NUMPAGES</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133E97">
      <w:rPr>
        <w:rFonts w:ascii="Arial" w:hAnsi="Arial" w:cs="Arial"/>
        <w:noProof/>
        <w:color w:val="4F81BD"/>
        <w:sz w:val="20"/>
        <w:szCs w:val="20"/>
        <w:lang w:val="fr-FR"/>
      </w:rPr>
      <w:t>4</w:t>
    </w:r>
    <w:r w:rsidRPr="00FF4B70">
      <w:rPr>
        <w:rFonts w:ascii="Arial" w:hAnsi="Arial" w:cs="Arial"/>
        <w:color w:val="4F81BD"/>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40B0A" w14:textId="77777777" w:rsidR="00950B27" w:rsidRDefault="00950B27">
      <w:r>
        <w:separator/>
      </w:r>
    </w:p>
  </w:footnote>
  <w:footnote w:type="continuationSeparator" w:id="0">
    <w:p w14:paraId="2F3A0BE4" w14:textId="77777777" w:rsidR="00950B27" w:rsidRDefault="00950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0CD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644"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284"/>
        </w:tabs>
        <w:ind w:left="360" w:hanging="360"/>
      </w:pPr>
      <w:rPr>
        <w:rFonts w:ascii="Symbol" w:hAnsi="Symbol" w:cs="Times New Roman"/>
      </w:r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644" w:hanging="360"/>
      </w:pPr>
      <w:rPr>
        <w:rFonts w:ascii="Symbol" w:hAnsi="Symbol"/>
      </w:rPr>
    </w:lvl>
  </w:abstractNum>
  <w:abstractNum w:abstractNumId="5"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644" w:hanging="360"/>
      </w:pPr>
      <w:rPr>
        <w:rFonts w:ascii="Symbol" w:hAnsi="Symbol"/>
      </w:rPr>
    </w:lvl>
  </w:abstractNum>
  <w:abstractNum w:abstractNumId="7" w15:restartNumberingAfterBreak="0">
    <w:nsid w:val="004341A0"/>
    <w:multiLevelType w:val="hybridMultilevel"/>
    <w:tmpl w:val="12EE8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6C03425"/>
    <w:multiLevelType w:val="hybridMultilevel"/>
    <w:tmpl w:val="46AE1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88D3F87"/>
    <w:multiLevelType w:val="hybridMultilevel"/>
    <w:tmpl w:val="8180875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08F13539"/>
    <w:multiLevelType w:val="hybridMultilevel"/>
    <w:tmpl w:val="50368752"/>
    <w:lvl w:ilvl="0" w:tplc="F20A2EFE">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0D60D97"/>
    <w:multiLevelType w:val="hybridMultilevel"/>
    <w:tmpl w:val="3C7A6EBC"/>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3C6549D"/>
    <w:multiLevelType w:val="hybridMultilevel"/>
    <w:tmpl w:val="ADE49B6C"/>
    <w:lvl w:ilvl="0" w:tplc="19ECF61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5632503"/>
    <w:multiLevelType w:val="hybridMultilevel"/>
    <w:tmpl w:val="4DD8CB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5936EBF"/>
    <w:multiLevelType w:val="hybridMultilevel"/>
    <w:tmpl w:val="1DF24F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96333C7"/>
    <w:multiLevelType w:val="hybridMultilevel"/>
    <w:tmpl w:val="86863EBC"/>
    <w:lvl w:ilvl="0" w:tplc="16365C46">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A556A70"/>
    <w:multiLevelType w:val="hybridMultilevel"/>
    <w:tmpl w:val="203AB776"/>
    <w:lvl w:ilvl="0" w:tplc="A490C380">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D092C1B"/>
    <w:multiLevelType w:val="hybridMultilevel"/>
    <w:tmpl w:val="99C4913C"/>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DF0298B"/>
    <w:multiLevelType w:val="hybridMultilevel"/>
    <w:tmpl w:val="CBB43B9E"/>
    <w:lvl w:ilvl="0" w:tplc="78EA4684">
      <w:start w:val="1"/>
      <w:numFmt w:val="bullet"/>
      <w:lvlText w:val=""/>
      <w:lvlJc w:val="left"/>
      <w:pPr>
        <w:ind w:left="360" w:hanging="360"/>
      </w:pPr>
      <w:rPr>
        <w:rFonts w:ascii="Symbol" w:hAnsi="Symbol" w:hint="default"/>
        <w:b/>
        <w:i w:val="0"/>
        <w:color w:val="000000" w:themeColor="text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1E281D01"/>
    <w:multiLevelType w:val="hybridMultilevel"/>
    <w:tmpl w:val="DC52B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F0009B7"/>
    <w:multiLevelType w:val="hybridMultilevel"/>
    <w:tmpl w:val="CFB26890"/>
    <w:lvl w:ilvl="0" w:tplc="040C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79247D1"/>
    <w:multiLevelType w:val="hybridMultilevel"/>
    <w:tmpl w:val="A8241956"/>
    <w:lvl w:ilvl="0" w:tplc="E55A2DE8">
      <w:start w:val="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28C82902"/>
    <w:multiLevelType w:val="hybridMultilevel"/>
    <w:tmpl w:val="6D0269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9C3495D"/>
    <w:multiLevelType w:val="hybridMultilevel"/>
    <w:tmpl w:val="541408E6"/>
    <w:lvl w:ilvl="0" w:tplc="FFFFFFFF">
      <w:start w:val="1"/>
      <w:numFmt w:val="decimal"/>
      <w:pStyle w:val="Titre1"/>
      <w:lvlText w:val="%1."/>
      <w:lvlJc w:val="left"/>
      <w:pPr>
        <w:tabs>
          <w:tab w:val="num" w:pos="360"/>
        </w:tabs>
        <w:ind w:left="0" w:firstLine="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FC5330"/>
    <w:multiLevelType w:val="hybridMultilevel"/>
    <w:tmpl w:val="1B38B56A"/>
    <w:lvl w:ilvl="0" w:tplc="6D861B9A">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2AB527D5"/>
    <w:multiLevelType w:val="hybridMultilevel"/>
    <w:tmpl w:val="3C46B9FE"/>
    <w:lvl w:ilvl="0" w:tplc="A2228A88">
      <w:start w:val="1"/>
      <w:numFmt w:val="decimal"/>
      <w:lvlText w:val="%1."/>
      <w:lvlJc w:val="left"/>
      <w:pPr>
        <w:ind w:left="720" w:hanging="360"/>
      </w:pPr>
      <w:rPr>
        <w:b/>
        <w:color w:val="000000" w:themeColor="text1"/>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B4A775E"/>
    <w:multiLevelType w:val="hybridMultilevel"/>
    <w:tmpl w:val="9446C05E"/>
    <w:lvl w:ilvl="0" w:tplc="99561622">
      <w:start w:val="1"/>
      <w:numFmt w:val="decimal"/>
      <w:lvlText w:val="%1."/>
      <w:lvlJc w:val="left"/>
      <w:pPr>
        <w:ind w:left="360" w:hanging="360"/>
      </w:pPr>
      <w:rPr>
        <w:b/>
        <w:color w:val="3B46FF"/>
        <w:sz w:val="24"/>
        <w:szCs w:val="24"/>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7" w15:restartNumberingAfterBreak="0">
    <w:nsid w:val="2B8A18C7"/>
    <w:multiLevelType w:val="hybridMultilevel"/>
    <w:tmpl w:val="BB0A0A24"/>
    <w:lvl w:ilvl="0" w:tplc="0E4CF138">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2C5A363E"/>
    <w:multiLevelType w:val="hybridMultilevel"/>
    <w:tmpl w:val="5DC25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CA27639"/>
    <w:multiLevelType w:val="hybridMultilevel"/>
    <w:tmpl w:val="847AD2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2F093558"/>
    <w:multiLevelType w:val="hybridMultilevel"/>
    <w:tmpl w:val="75DE3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0306343"/>
    <w:multiLevelType w:val="hybridMultilevel"/>
    <w:tmpl w:val="B0DC9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3E35416"/>
    <w:multiLevelType w:val="hybridMultilevel"/>
    <w:tmpl w:val="39B4F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A3C5BF2"/>
    <w:multiLevelType w:val="hybridMultilevel"/>
    <w:tmpl w:val="38A0B7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3F3D56BE"/>
    <w:multiLevelType w:val="hybridMultilevel"/>
    <w:tmpl w:val="2EB43B0C"/>
    <w:lvl w:ilvl="0" w:tplc="2558F394">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412B41A4"/>
    <w:multiLevelType w:val="hybridMultilevel"/>
    <w:tmpl w:val="CA8E5798"/>
    <w:lvl w:ilvl="0" w:tplc="2812BACC">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44134B0E"/>
    <w:multiLevelType w:val="hybridMultilevel"/>
    <w:tmpl w:val="554A93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44FC3131"/>
    <w:multiLevelType w:val="hybridMultilevel"/>
    <w:tmpl w:val="E9AE7C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4AE57B69"/>
    <w:multiLevelType w:val="hybridMultilevel"/>
    <w:tmpl w:val="1A90648E"/>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4B2043B6"/>
    <w:multiLevelType w:val="hybridMultilevel"/>
    <w:tmpl w:val="D7880F5A"/>
    <w:lvl w:ilvl="0" w:tplc="8D824E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18A5C44"/>
    <w:multiLevelType w:val="hybridMultilevel"/>
    <w:tmpl w:val="DC4CF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28E4FD0"/>
    <w:multiLevelType w:val="hybridMultilevel"/>
    <w:tmpl w:val="37EE09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15:restartNumberingAfterBreak="0">
    <w:nsid w:val="543F46DF"/>
    <w:multiLevelType w:val="hybridMultilevel"/>
    <w:tmpl w:val="5CC2066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57D5AD1"/>
    <w:multiLevelType w:val="hybridMultilevel"/>
    <w:tmpl w:val="57D620EE"/>
    <w:lvl w:ilvl="0" w:tplc="A1F01D88">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55B42EE3"/>
    <w:multiLevelType w:val="hybridMultilevel"/>
    <w:tmpl w:val="FB4E7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5BF51F7"/>
    <w:multiLevelType w:val="hybridMultilevel"/>
    <w:tmpl w:val="F37C7CB0"/>
    <w:lvl w:ilvl="0" w:tplc="040C000F">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15:restartNumberingAfterBreak="0">
    <w:nsid w:val="56386C92"/>
    <w:multiLevelType w:val="hybridMultilevel"/>
    <w:tmpl w:val="DE1A2E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15:restartNumberingAfterBreak="0">
    <w:nsid w:val="57F0505C"/>
    <w:multiLevelType w:val="hybridMultilevel"/>
    <w:tmpl w:val="D83E6E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9170722"/>
    <w:multiLevelType w:val="hybridMultilevel"/>
    <w:tmpl w:val="BB9ABD4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9" w15:restartNumberingAfterBreak="0">
    <w:nsid w:val="5CDC2FB6"/>
    <w:multiLevelType w:val="hybridMultilevel"/>
    <w:tmpl w:val="D1068F72"/>
    <w:lvl w:ilvl="0" w:tplc="770C86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D706520"/>
    <w:multiLevelType w:val="hybridMultilevel"/>
    <w:tmpl w:val="9B20C93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F992937"/>
    <w:multiLevelType w:val="hybridMultilevel"/>
    <w:tmpl w:val="94A4BBB6"/>
    <w:lvl w:ilvl="0" w:tplc="CAB40684">
      <w:start w:val="1"/>
      <w:numFmt w:val="decimal"/>
      <w:lvlText w:val="%1."/>
      <w:lvlJc w:val="left"/>
      <w:pPr>
        <w:ind w:left="2145" w:hanging="360"/>
      </w:pPr>
      <w:rPr>
        <w:b/>
        <w:sz w:val="24"/>
        <w:szCs w:val="24"/>
      </w:rPr>
    </w:lvl>
    <w:lvl w:ilvl="1" w:tplc="040C0019" w:tentative="1">
      <w:start w:val="1"/>
      <w:numFmt w:val="lowerLetter"/>
      <w:lvlText w:val="%2."/>
      <w:lvlJc w:val="left"/>
      <w:pPr>
        <w:ind w:left="2865" w:hanging="360"/>
      </w:pPr>
    </w:lvl>
    <w:lvl w:ilvl="2" w:tplc="040C001B" w:tentative="1">
      <w:start w:val="1"/>
      <w:numFmt w:val="lowerRoman"/>
      <w:lvlText w:val="%3."/>
      <w:lvlJc w:val="right"/>
      <w:pPr>
        <w:ind w:left="3585" w:hanging="180"/>
      </w:pPr>
    </w:lvl>
    <w:lvl w:ilvl="3" w:tplc="040C000F" w:tentative="1">
      <w:start w:val="1"/>
      <w:numFmt w:val="decimal"/>
      <w:lvlText w:val="%4."/>
      <w:lvlJc w:val="left"/>
      <w:pPr>
        <w:ind w:left="4305" w:hanging="360"/>
      </w:pPr>
    </w:lvl>
    <w:lvl w:ilvl="4" w:tplc="040C0019" w:tentative="1">
      <w:start w:val="1"/>
      <w:numFmt w:val="lowerLetter"/>
      <w:lvlText w:val="%5."/>
      <w:lvlJc w:val="left"/>
      <w:pPr>
        <w:ind w:left="5025" w:hanging="360"/>
      </w:pPr>
    </w:lvl>
    <w:lvl w:ilvl="5" w:tplc="040C001B" w:tentative="1">
      <w:start w:val="1"/>
      <w:numFmt w:val="lowerRoman"/>
      <w:lvlText w:val="%6."/>
      <w:lvlJc w:val="right"/>
      <w:pPr>
        <w:ind w:left="5745" w:hanging="180"/>
      </w:pPr>
    </w:lvl>
    <w:lvl w:ilvl="6" w:tplc="040C000F" w:tentative="1">
      <w:start w:val="1"/>
      <w:numFmt w:val="decimal"/>
      <w:lvlText w:val="%7."/>
      <w:lvlJc w:val="left"/>
      <w:pPr>
        <w:ind w:left="6465" w:hanging="360"/>
      </w:pPr>
    </w:lvl>
    <w:lvl w:ilvl="7" w:tplc="040C0019" w:tentative="1">
      <w:start w:val="1"/>
      <w:numFmt w:val="lowerLetter"/>
      <w:lvlText w:val="%8."/>
      <w:lvlJc w:val="left"/>
      <w:pPr>
        <w:ind w:left="7185" w:hanging="360"/>
      </w:pPr>
    </w:lvl>
    <w:lvl w:ilvl="8" w:tplc="040C001B" w:tentative="1">
      <w:start w:val="1"/>
      <w:numFmt w:val="lowerRoman"/>
      <w:lvlText w:val="%9."/>
      <w:lvlJc w:val="right"/>
      <w:pPr>
        <w:ind w:left="7905" w:hanging="180"/>
      </w:pPr>
    </w:lvl>
  </w:abstractNum>
  <w:abstractNum w:abstractNumId="52" w15:restartNumberingAfterBreak="0">
    <w:nsid w:val="5FB56CA6"/>
    <w:multiLevelType w:val="hybridMultilevel"/>
    <w:tmpl w:val="E84AFDDA"/>
    <w:lvl w:ilvl="0" w:tplc="5F9E99AA">
      <w:start w:val="1"/>
      <w:numFmt w:val="bullet"/>
      <w:lvlText w:val=""/>
      <w:lvlJc w:val="left"/>
      <w:pPr>
        <w:ind w:left="1429"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00D2755"/>
    <w:multiLevelType w:val="hybridMultilevel"/>
    <w:tmpl w:val="459A78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15:restartNumberingAfterBreak="0">
    <w:nsid w:val="63503830"/>
    <w:multiLevelType w:val="hybridMultilevel"/>
    <w:tmpl w:val="B164E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B79596C"/>
    <w:multiLevelType w:val="hybridMultilevel"/>
    <w:tmpl w:val="7FBCC2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15:restartNumberingAfterBreak="0">
    <w:nsid w:val="71384F5D"/>
    <w:multiLevelType w:val="hybridMultilevel"/>
    <w:tmpl w:val="B9403C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7" w15:restartNumberingAfterBreak="0">
    <w:nsid w:val="75754F28"/>
    <w:multiLevelType w:val="hybridMultilevel"/>
    <w:tmpl w:val="FB6E5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770002ED"/>
    <w:multiLevelType w:val="hybridMultilevel"/>
    <w:tmpl w:val="BED0E374"/>
    <w:lvl w:ilvl="0" w:tplc="B79677F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15:restartNumberingAfterBreak="0">
    <w:nsid w:val="7938257A"/>
    <w:multiLevelType w:val="hybridMultilevel"/>
    <w:tmpl w:val="0BCE34FE"/>
    <w:lvl w:ilvl="0" w:tplc="040C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93D628E"/>
    <w:multiLevelType w:val="hybridMultilevel"/>
    <w:tmpl w:val="1EE8F8F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1" w15:restartNumberingAfterBreak="0">
    <w:nsid w:val="7B041C86"/>
    <w:multiLevelType w:val="hybridMultilevel"/>
    <w:tmpl w:val="00A296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2" w15:restartNumberingAfterBreak="0">
    <w:nsid w:val="7E96062F"/>
    <w:multiLevelType w:val="hybridMultilevel"/>
    <w:tmpl w:val="EB30448A"/>
    <w:lvl w:ilvl="0" w:tplc="6D861B9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80580287">
    <w:abstractNumId w:val="23"/>
  </w:num>
  <w:num w:numId="2" w16cid:durableId="1394505149">
    <w:abstractNumId w:val="0"/>
  </w:num>
  <w:num w:numId="3" w16cid:durableId="51468388">
    <w:abstractNumId w:val="33"/>
  </w:num>
  <w:num w:numId="4" w16cid:durableId="243341335">
    <w:abstractNumId w:val="58"/>
  </w:num>
  <w:num w:numId="5" w16cid:durableId="96678169">
    <w:abstractNumId w:val="38"/>
  </w:num>
  <w:num w:numId="6" w16cid:durableId="591160766">
    <w:abstractNumId w:val="3"/>
    <w:lvlOverride w:ilvl="0">
      <w:startOverride w:val="1"/>
    </w:lvlOverride>
  </w:num>
  <w:num w:numId="7" w16cid:durableId="900599773">
    <w:abstractNumId w:val="6"/>
  </w:num>
  <w:num w:numId="8" w16cid:durableId="1117723680">
    <w:abstractNumId w:val="2"/>
  </w:num>
  <w:num w:numId="9" w16cid:durableId="1398624891">
    <w:abstractNumId w:val="1"/>
  </w:num>
  <w:num w:numId="10" w16cid:durableId="1966621866">
    <w:abstractNumId w:val="5"/>
  </w:num>
  <w:num w:numId="11" w16cid:durableId="303244931">
    <w:abstractNumId w:val="4"/>
  </w:num>
  <w:num w:numId="12" w16cid:durableId="6371596">
    <w:abstractNumId w:val="32"/>
  </w:num>
  <w:num w:numId="13" w16cid:durableId="1493177618">
    <w:abstractNumId w:val="34"/>
  </w:num>
  <w:num w:numId="14" w16cid:durableId="907573689">
    <w:abstractNumId w:val="27"/>
  </w:num>
  <w:num w:numId="15" w16cid:durableId="1341004231">
    <w:abstractNumId w:val="17"/>
  </w:num>
  <w:num w:numId="16" w16cid:durableId="433482753">
    <w:abstractNumId w:val="45"/>
  </w:num>
  <w:num w:numId="17" w16cid:durableId="70197862">
    <w:abstractNumId w:val="48"/>
  </w:num>
  <w:num w:numId="18" w16cid:durableId="1669361569">
    <w:abstractNumId w:val="60"/>
  </w:num>
  <w:num w:numId="19" w16cid:durableId="1975256960">
    <w:abstractNumId w:val="24"/>
  </w:num>
  <w:num w:numId="20" w16cid:durableId="356081564">
    <w:abstractNumId w:val="15"/>
  </w:num>
  <w:num w:numId="21" w16cid:durableId="737748831">
    <w:abstractNumId w:val="35"/>
  </w:num>
  <w:num w:numId="22" w16cid:durableId="776634349">
    <w:abstractNumId w:val="57"/>
  </w:num>
  <w:num w:numId="23" w16cid:durableId="946739910">
    <w:abstractNumId w:val="11"/>
  </w:num>
  <w:num w:numId="24" w16cid:durableId="599918356">
    <w:abstractNumId w:val="50"/>
  </w:num>
  <w:num w:numId="25" w16cid:durableId="2072146219">
    <w:abstractNumId w:val="42"/>
  </w:num>
  <w:num w:numId="26" w16cid:durableId="609123943">
    <w:abstractNumId w:val="12"/>
  </w:num>
  <w:num w:numId="27" w16cid:durableId="812336624">
    <w:abstractNumId w:val="54"/>
  </w:num>
  <w:num w:numId="28" w16cid:durableId="1693919065">
    <w:abstractNumId w:val="40"/>
  </w:num>
  <w:num w:numId="29" w16cid:durableId="1353068600">
    <w:abstractNumId w:val="62"/>
  </w:num>
  <w:num w:numId="30" w16cid:durableId="1046758794">
    <w:abstractNumId w:val="10"/>
  </w:num>
  <w:num w:numId="31" w16cid:durableId="1300920489">
    <w:abstractNumId w:val="43"/>
  </w:num>
  <w:num w:numId="32" w16cid:durableId="641076475">
    <w:abstractNumId w:val="22"/>
  </w:num>
  <w:num w:numId="33" w16cid:durableId="64501355">
    <w:abstractNumId w:val="41"/>
  </w:num>
  <w:num w:numId="34" w16cid:durableId="809395767">
    <w:abstractNumId w:val="21"/>
  </w:num>
  <w:num w:numId="35" w16cid:durableId="2122995032">
    <w:abstractNumId w:val="18"/>
  </w:num>
  <w:num w:numId="36" w16cid:durableId="448359955">
    <w:abstractNumId w:val="36"/>
  </w:num>
  <w:num w:numId="37" w16cid:durableId="1017775584">
    <w:abstractNumId w:val="25"/>
  </w:num>
  <w:num w:numId="38" w16cid:durableId="897085562">
    <w:abstractNumId w:val="29"/>
  </w:num>
  <w:num w:numId="39" w16cid:durableId="1286473486">
    <w:abstractNumId w:val="31"/>
  </w:num>
  <w:num w:numId="40" w16cid:durableId="272448062">
    <w:abstractNumId w:val="7"/>
  </w:num>
  <w:num w:numId="41" w16cid:durableId="1453523704">
    <w:abstractNumId w:val="37"/>
  </w:num>
  <w:num w:numId="42" w16cid:durableId="2126001381">
    <w:abstractNumId w:val="51"/>
  </w:num>
  <w:num w:numId="43" w16cid:durableId="479155565">
    <w:abstractNumId w:val="26"/>
  </w:num>
  <w:num w:numId="44" w16cid:durableId="1450666752">
    <w:abstractNumId w:val="13"/>
  </w:num>
  <w:num w:numId="45" w16cid:durableId="624045453">
    <w:abstractNumId w:val="14"/>
  </w:num>
  <w:num w:numId="46" w16cid:durableId="2082099322">
    <w:abstractNumId w:val="49"/>
  </w:num>
  <w:num w:numId="47" w16cid:durableId="2036543358">
    <w:abstractNumId w:val="30"/>
  </w:num>
  <w:num w:numId="48" w16cid:durableId="1573349092">
    <w:abstractNumId w:val="28"/>
  </w:num>
  <w:num w:numId="49" w16cid:durableId="1403287011">
    <w:abstractNumId w:val="44"/>
  </w:num>
  <w:num w:numId="50" w16cid:durableId="983966739">
    <w:abstractNumId w:val="61"/>
  </w:num>
  <w:num w:numId="51" w16cid:durableId="1654144133">
    <w:abstractNumId w:val="16"/>
  </w:num>
  <w:num w:numId="52" w16cid:durableId="1069158325">
    <w:abstractNumId w:val="46"/>
  </w:num>
  <w:num w:numId="53" w16cid:durableId="1926330788">
    <w:abstractNumId w:val="56"/>
  </w:num>
  <w:num w:numId="54" w16cid:durableId="779377640">
    <w:abstractNumId w:val="53"/>
  </w:num>
  <w:num w:numId="55" w16cid:durableId="414399383">
    <w:abstractNumId w:val="9"/>
  </w:num>
  <w:num w:numId="56" w16cid:durableId="468059408">
    <w:abstractNumId w:val="55"/>
  </w:num>
  <w:num w:numId="57" w16cid:durableId="696660863">
    <w:abstractNumId w:val="47"/>
  </w:num>
  <w:num w:numId="58" w16cid:durableId="1724795924">
    <w:abstractNumId w:val="59"/>
  </w:num>
  <w:num w:numId="59" w16cid:durableId="1355307082">
    <w:abstractNumId w:val="20"/>
  </w:num>
  <w:num w:numId="60" w16cid:durableId="1402100821">
    <w:abstractNumId w:val="39"/>
  </w:num>
  <w:num w:numId="61" w16cid:durableId="1180392596">
    <w:abstractNumId w:val="8"/>
  </w:num>
  <w:num w:numId="62" w16cid:durableId="962812463">
    <w:abstractNumId w:val="19"/>
  </w:num>
  <w:num w:numId="63" w16cid:durableId="966738410">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541"/>
    <w:rsid w:val="00000F0C"/>
    <w:rsid w:val="000026BE"/>
    <w:rsid w:val="00007D37"/>
    <w:rsid w:val="00011E07"/>
    <w:rsid w:val="00015C07"/>
    <w:rsid w:val="00015F66"/>
    <w:rsid w:val="000164B0"/>
    <w:rsid w:val="00016994"/>
    <w:rsid w:val="0002179D"/>
    <w:rsid w:val="00027259"/>
    <w:rsid w:val="00034A5E"/>
    <w:rsid w:val="00040A6C"/>
    <w:rsid w:val="00042C95"/>
    <w:rsid w:val="00044F85"/>
    <w:rsid w:val="00047EDA"/>
    <w:rsid w:val="00050536"/>
    <w:rsid w:val="00050972"/>
    <w:rsid w:val="000517CC"/>
    <w:rsid w:val="00051B35"/>
    <w:rsid w:val="00052AFF"/>
    <w:rsid w:val="000563D3"/>
    <w:rsid w:val="0005767D"/>
    <w:rsid w:val="00062029"/>
    <w:rsid w:val="0006553B"/>
    <w:rsid w:val="00066362"/>
    <w:rsid w:val="00066A26"/>
    <w:rsid w:val="000670C0"/>
    <w:rsid w:val="00070110"/>
    <w:rsid w:val="0008290B"/>
    <w:rsid w:val="000841FA"/>
    <w:rsid w:val="00090274"/>
    <w:rsid w:val="000952CC"/>
    <w:rsid w:val="000967FE"/>
    <w:rsid w:val="000A0479"/>
    <w:rsid w:val="000A1CC6"/>
    <w:rsid w:val="000A1E91"/>
    <w:rsid w:val="000A3C20"/>
    <w:rsid w:val="000A3CB8"/>
    <w:rsid w:val="000A7C31"/>
    <w:rsid w:val="000B18E4"/>
    <w:rsid w:val="000B49E4"/>
    <w:rsid w:val="000B4B57"/>
    <w:rsid w:val="000B4DB6"/>
    <w:rsid w:val="000C07BC"/>
    <w:rsid w:val="000C3698"/>
    <w:rsid w:val="000C6815"/>
    <w:rsid w:val="000D19C3"/>
    <w:rsid w:val="000D22E9"/>
    <w:rsid w:val="000E0450"/>
    <w:rsid w:val="000E228B"/>
    <w:rsid w:val="000E429A"/>
    <w:rsid w:val="000E5651"/>
    <w:rsid w:val="000E72DE"/>
    <w:rsid w:val="000E7F6A"/>
    <w:rsid w:val="000F1487"/>
    <w:rsid w:val="000F43A8"/>
    <w:rsid w:val="000F537B"/>
    <w:rsid w:val="000F782D"/>
    <w:rsid w:val="00113814"/>
    <w:rsid w:val="001138B0"/>
    <w:rsid w:val="00125904"/>
    <w:rsid w:val="00125A12"/>
    <w:rsid w:val="00127640"/>
    <w:rsid w:val="00131140"/>
    <w:rsid w:val="001314B6"/>
    <w:rsid w:val="001315F8"/>
    <w:rsid w:val="0013209A"/>
    <w:rsid w:val="0013327A"/>
    <w:rsid w:val="00133E97"/>
    <w:rsid w:val="00144E18"/>
    <w:rsid w:val="00151507"/>
    <w:rsid w:val="00156FF8"/>
    <w:rsid w:val="001578D4"/>
    <w:rsid w:val="00164ABA"/>
    <w:rsid w:val="00164D19"/>
    <w:rsid w:val="0016558A"/>
    <w:rsid w:val="00166C08"/>
    <w:rsid w:val="001756F6"/>
    <w:rsid w:val="001759EB"/>
    <w:rsid w:val="00176DA8"/>
    <w:rsid w:val="00181FEC"/>
    <w:rsid w:val="001845AA"/>
    <w:rsid w:val="00186206"/>
    <w:rsid w:val="00190ECF"/>
    <w:rsid w:val="001918F0"/>
    <w:rsid w:val="00193B28"/>
    <w:rsid w:val="0019405D"/>
    <w:rsid w:val="00195AB9"/>
    <w:rsid w:val="00197C44"/>
    <w:rsid w:val="00197CAD"/>
    <w:rsid w:val="001A7482"/>
    <w:rsid w:val="001B5408"/>
    <w:rsid w:val="001B75C6"/>
    <w:rsid w:val="001C0BC3"/>
    <w:rsid w:val="001C1259"/>
    <w:rsid w:val="001C1F35"/>
    <w:rsid w:val="001C3D2F"/>
    <w:rsid w:val="001C3FFB"/>
    <w:rsid w:val="001C4466"/>
    <w:rsid w:val="001C6004"/>
    <w:rsid w:val="001C76F5"/>
    <w:rsid w:val="001C7E57"/>
    <w:rsid w:val="001D2283"/>
    <w:rsid w:val="001D2C19"/>
    <w:rsid w:val="001D582B"/>
    <w:rsid w:val="001E0880"/>
    <w:rsid w:val="001E141C"/>
    <w:rsid w:val="001E1682"/>
    <w:rsid w:val="001E7B2C"/>
    <w:rsid w:val="001F019E"/>
    <w:rsid w:val="001F096D"/>
    <w:rsid w:val="001F1EDF"/>
    <w:rsid w:val="001F38CA"/>
    <w:rsid w:val="001F4BB4"/>
    <w:rsid w:val="00206597"/>
    <w:rsid w:val="00211030"/>
    <w:rsid w:val="002143FC"/>
    <w:rsid w:val="002276AD"/>
    <w:rsid w:val="00227971"/>
    <w:rsid w:val="002329DC"/>
    <w:rsid w:val="00241A08"/>
    <w:rsid w:val="00241F5E"/>
    <w:rsid w:val="002427D8"/>
    <w:rsid w:val="00243820"/>
    <w:rsid w:val="002452B8"/>
    <w:rsid w:val="00245BF9"/>
    <w:rsid w:val="002554B2"/>
    <w:rsid w:val="00256385"/>
    <w:rsid w:val="002579E5"/>
    <w:rsid w:val="0026172B"/>
    <w:rsid w:val="00275A89"/>
    <w:rsid w:val="00275EDD"/>
    <w:rsid w:val="002773E0"/>
    <w:rsid w:val="0027758B"/>
    <w:rsid w:val="00281541"/>
    <w:rsid w:val="00284049"/>
    <w:rsid w:val="00285D7D"/>
    <w:rsid w:val="002860A5"/>
    <w:rsid w:val="00292C5D"/>
    <w:rsid w:val="00295DC4"/>
    <w:rsid w:val="002A2D65"/>
    <w:rsid w:val="002A35A9"/>
    <w:rsid w:val="002A59DC"/>
    <w:rsid w:val="002A5B91"/>
    <w:rsid w:val="002A5D3C"/>
    <w:rsid w:val="002B0CEF"/>
    <w:rsid w:val="002B25E9"/>
    <w:rsid w:val="002B2AFC"/>
    <w:rsid w:val="002B4111"/>
    <w:rsid w:val="002B421A"/>
    <w:rsid w:val="002B5A9C"/>
    <w:rsid w:val="002C0309"/>
    <w:rsid w:val="002C2276"/>
    <w:rsid w:val="002C396F"/>
    <w:rsid w:val="002C469F"/>
    <w:rsid w:val="002C5BD5"/>
    <w:rsid w:val="002C5F15"/>
    <w:rsid w:val="002C7033"/>
    <w:rsid w:val="002D21FF"/>
    <w:rsid w:val="002D3915"/>
    <w:rsid w:val="002D768B"/>
    <w:rsid w:val="002E41C3"/>
    <w:rsid w:val="002F08FF"/>
    <w:rsid w:val="002F6894"/>
    <w:rsid w:val="00300AF0"/>
    <w:rsid w:val="003015A2"/>
    <w:rsid w:val="003039C5"/>
    <w:rsid w:val="00310284"/>
    <w:rsid w:val="0032356D"/>
    <w:rsid w:val="00324AB7"/>
    <w:rsid w:val="00330409"/>
    <w:rsid w:val="0033260D"/>
    <w:rsid w:val="00333257"/>
    <w:rsid w:val="00336395"/>
    <w:rsid w:val="00341403"/>
    <w:rsid w:val="00341C25"/>
    <w:rsid w:val="0035219F"/>
    <w:rsid w:val="0035342A"/>
    <w:rsid w:val="00353525"/>
    <w:rsid w:val="003579DB"/>
    <w:rsid w:val="003647D1"/>
    <w:rsid w:val="00367D27"/>
    <w:rsid w:val="0037588E"/>
    <w:rsid w:val="00384390"/>
    <w:rsid w:val="003900F3"/>
    <w:rsid w:val="003926CF"/>
    <w:rsid w:val="00396015"/>
    <w:rsid w:val="003A29FA"/>
    <w:rsid w:val="003A5233"/>
    <w:rsid w:val="003B0C01"/>
    <w:rsid w:val="003B1DCB"/>
    <w:rsid w:val="003B3B8E"/>
    <w:rsid w:val="003B58E6"/>
    <w:rsid w:val="003C2321"/>
    <w:rsid w:val="003C3FAB"/>
    <w:rsid w:val="003C41D5"/>
    <w:rsid w:val="003C7899"/>
    <w:rsid w:val="003D147B"/>
    <w:rsid w:val="003D2194"/>
    <w:rsid w:val="003D72BE"/>
    <w:rsid w:val="003D7B90"/>
    <w:rsid w:val="003E0C92"/>
    <w:rsid w:val="003E4CE5"/>
    <w:rsid w:val="003F00C0"/>
    <w:rsid w:val="003F1787"/>
    <w:rsid w:val="003F278D"/>
    <w:rsid w:val="003F4B3D"/>
    <w:rsid w:val="003F5BEC"/>
    <w:rsid w:val="004020D4"/>
    <w:rsid w:val="0040404E"/>
    <w:rsid w:val="00406C15"/>
    <w:rsid w:val="00407299"/>
    <w:rsid w:val="0041081C"/>
    <w:rsid w:val="00412561"/>
    <w:rsid w:val="00412C7F"/>
    <w:rsid w:val="00412C93"/>
    <w:rsid w:val="00413271"/>
    <w:rsid w:val="00424323"/>
    <w:rsid w:val="00427AD7"/>
    <w:rsid w:val="00430639"/>
    <w:rsid w:val="0043319E"/>
    <w:rsid w:val="00434F94"/>
    <w:rsid w:val="004364E3"/>
    <w:rsid w:val="00436932"/>
    <w:rsid w:val="00437F2E"/>
    <w:rsid w:val="00442D6A"/>
    <w:rsid w:val="004470FD"/>
    <w:rsid w:val="0044719D"/>
    <w:rsid w:val="0045172E"/>
    <w:rsid w:val="00453CAF"/>
    <w:rsid w:val="00454D11"/>
    <w:rsid w:val="004638A0"/>
    <w:rsid w:val="004721FA"/>
    <w:rsid w:val="00480C53"/>
    <w:rsid w:val="004830EC"/>
    <w:rsid w:val="00483CDD"/>
    <w:rsid w:val="00484DA4"/>
    <w:rsid w:val="00485F4A"/>
    <w:rsid w:val="00490429"/>
    <w:rsid w:val="00490C27"/>
    <w:rsid w:val="00496200"/>
    <w:rsid w:val="004A1A55"/>
    <w:rsid w:val="004A326C"/>
    <w:rsid w:val="004A65C3"/>
    <w:rsid w:val="004B0DAB"/>
    <w:rsid w:val="004B70EC"/>
    <w:rsid w:val="004C3C8E"/>
    <w:rsid w:val="004C4436"/>
    <w:rsid w:val="004C7558"/>
    <w:rsid w:val="004D27DA"/>
    <w:rsid w:val="004D5738"/>
    <w:rsid w:val="004D7D76"/>
    <w:rsid w:val="004E2C0F"/>
    <w:rsid w:val="004E55F4"/>
    <w:rsid w:val="004E75E7"/>
    <w:rsid w:val="004F39CB"/>
    <w:rsid w:val="004F6352"/>
    <w:rsid w:val="00501785"/>
    <w:rsid w:val="005032D9"/>
    <w:rsid w:val="00503D3C"/>
    <w:rsid w:val="00507513"/>
    <w:rsid w:val="005146CE"/>
    <w:rsid w:val="00516A99"/>
    <w:rsid w:val="00516DF7"/>
    <w:rsid w:val="0052396A"/>
    <w:rsid w:val="00530474"/>
    <w:rsid w:val="00532029"/>
    <w:rsid w:val="005403E7"/>
    <w:rsid w:val="005405B0"/>
    <w:rsid w:val="005416C8"/>
    <w:rsid w:val="00552C2D"/>
    <w:rsid w:val="005605BF"/>
    <w:rsid w:val="005625EE"/>
    <w:rsid w:val="005669AD"/>
    <w:rsid w:val="00566C42"/>
    <w:rsid w:val="00567507"/>
    <w:rsid w:val="00567D4E"/>
    <w:rsid w:val="00571374"/>
    <w:rsid w:val="00573B82"/>
    <w:rsid w:val="005758DD"/>
    <w:rsid w:val="005814E2"/>
    <w:rsid w:val="0058171B"/>
    <w:rsid w:val="00581C4B"/>
    <w:rsid w:val="00583CA5"/>
    <w:rsid w:val="00587219"/>
    <w:rsid w:val="005906DC"/>
    <w:rsid w:val="00590D42"/>
    <w:rsid w:val="005922C2"/>
    <w:rsid w:val="005923B2"/>
    <w:rsid w:val="005925EB"/>
    <w:rsid w:val="00593E98"/>
    <w:rsid w:val="005959EF"/>
    <w:rsid w:val="005A22AD"/>
    <w:rsid w:val="005A6286"/>
    <w:rsid w:val="005B3B26"/>
    <w:rsid w:val="005B6699"/>
    <w:rsid w:val="005B6D28"/>
    <w:rsid w:val="005B6DE4"/>
    <w:rsid w:val="005C0CA7"/>
    <w:rsid w:val="005C5F7F"/>
    <w:rsid w:val="005D237A"/>
    <w:rsid w:val="005D3901"/>
    <w:rsid w:val="005D7E0F"/>
    <w:rsid w:val="005E2F04"/>
    <w:rsid w:val="005E302A"/>
    <w:rsid w:val="005E4806"/>
    <w:rsid w:val="005E4F84"/>
    <w:rsid w:val="005F071E"/>
    <w:rsid w:val="005F1CA5"/>
    <w:rsid w:val="005F3CD9"/>
    <w:rsid w:val="005F58D4"/>
    <w:rsid w:val="0060198A"/>
    <w:rsid w:val="00602FB0"/>
    <w:rsid w:val="00611436"/>
    <w:rsid w:val="00617AC3"/>
    <w:rsid w:val="00617C6B"/>
    <w:rsid w:val="00626883"/>
    <w:rsid w:val="0063068E"/>
    <w:rsid w:val="00630AEC"/>
    <w:rsid w:val="006358A7"/>
    <w:rsid w:val="0064168F"/>
    <w:rsid w:val="00641B47"/>
    <w:rsid w:val="00642DBC"/>
    <w:rsid w:val="00644F79"/>
    <w:rsid w:val="00646033"/>
    <w:rsid w:val="006510B7"/>
    <w:rsid w:val="006543AC"/>
    <w:rsid w:val="00655D9F"/>
    <w:rsid w:val="00671D75"/>
    <w:rsid w:val="00674267"/>
    <w:rsid w:val="0067483F"/>
    <w:rsid w:val="00674B1A"/>
    <w:rsid w:val="00676424"/>
    <w:rsid w:val="006776DB"/>
    <w:rsid w:val="006803D1"/>
    <w:rsid w:val="00685979"/>
    <w:rsid w:val="00687647"/>
    <w:rsid w:val="0069006C"/>
    <w:rsid w:val="00690DBF"/>
    <w:rsid w:val="0069268B"/>
    <w:rsid w:val="00692C37"/>
    <w:rsid w:val="006973FF"/>
    <w:rsid w:val="006A290F"/>
    <w:rsid w:val="006A375C"/>
    <w:rsid w:val="006A6367"/>
    <w:rsid w:val="006B69E4"/>
    <w:rsid w:val="006B7E22"/>
    <w:rsid w:val="006C4520"/>
    <w:rsid w:val="006C4770"/>
    <w:rsid w:val="006C4963"/>
    <w:rsid w:val="006C57C6"/>
    <w:rsid w:val="006C62DB"/>
    <w:rsid w:val="006D635E"/>
    <w:rsid w:val="006D6848"/>
    <w:rsid w:val="006D7B19"/>
    <w:rsid w:val="006E1BE5"/>
    <w:rsid w:val="006E49D2"/>
    <w:rsid w:val="006E4FF7"/>
    <w:rsid w:val="006E590D"/>
    <w:rsid w:val="006E6B6F"/>
    <w:rsid w:val="006E6F48"/>
    <w:rsid w:val="006F0ADC"/>
    <w:rsid w:val="006F7EA9"/>
    <w:rsid w:val="00700794"/>
    <w:rsid w:val="00701302"/>
    <w:rsid w:val="007029FC"/>
    <w:rsid w:val="00706914"/>
    <w:rsid w:val="007108AC"/>
    <w:rsid w:val="00712595"/>
    <w:rsid w:val="00714995"/>
    <w:rsid w:val="00715DBD"/>
    <w:rsid w:val="0072463D"/>
    <w:rsid w:val="0072495A"/>
    <w:rsid w:val="00727897"/>
    <w:rsid w:val="007326FF"/>
    <w:rsid w:val="007328E2"/>
    <w:rsid w:val="00733150"/>
    <w:rsid w:val="007337EB"/>
    <w:rsid w:val="00734D2F"/>
    <w:rsid w:val="007443A3"/>
    <w:rsid w:val="0074681D"/>
    <w:rsid w:val="00754041"/>
    <w:rsid w:val="00763371"/>
    <w:rsid w:val="00765AB4"/>
    <w:rsid w:val="007668E9"/>
    <w:rsid w:val="00775895"/>
    <w:rsid w:val="0078218E"/>
    <w:rsid w:val="00785F30"/>
    <w:rsid w:val="00787D45"/>
    <w:rsid w:val="00792C79"/>
    <w:rsid w:val="00795E35"/>
    <w:rsid w:val="00796703"/>
    <w:rsid w:val="007979D2"/>
    <w:rsid w:val="007A49DD"/>
    <w:rsid w:val="007A63F0"/>
    <w:rsid w:val="007B24E8"/>
    <w:rsid w:val="007B40E5"/>
    <w:rsid w:val="007B4D2B"/>
    <w:rsid w:val="007B5ADC"/>
    <w:rsid w:val="007B6832"/>
    <w:rsid w:val="007B778D"/>
    <w:rsid w:val="007C1FD7"/>
    <w:rsid w:val="007C25AB"/>
    <w:rsid w:val="007C7590"/>
    <w:rsid w:val="007D1101"/>
    <w:rsid w:val="007D53CF"/>
    <w:rsid w:val="007D5C4C"/>
    <w:rsid w:val="007E1123"/>
    <w:rsid w:val="007E2152"/>
    <w:rsid w:val="007E59CE"/>
    <w:rsid w:val="007E5ECF"/>
    <w:rsid w:val="007F2535"/>
    <w:rsid w:val="00800E36"/>
    <w:rsid w:val="008052D2"/>
    <w:rsid w:val="008065DA"/>
    <w:rsid w:val="008100F7"/>
    <w:rsid w:val="008109B4"/>
    <w:rsid w:val="00814165"/>
    <w:rsid w:val="008225B0"/>
    <w:rsid w:val="00825766"/>
    <w:rsid w:val="00826C40"/>
    <w:rsid w:val="00835DDF"/>
    <w:rsid w:val="00836268"/>
    <w:rsid w:val="0084034E"/>
    <w:rsid w:val="00842D2B"/>
    <w:rsid w:val="00843C36"/>
    <w:rsid w:val="00843F57"/>
    <w:rsid w:val="0085715B"/>
    <w:rsid w:val="0086141B"/>
    <w:rsid w:val="0086419A"/>
    <w:rsid w:val="008658BF"/>
    <w:rsid w:val="0087608B"/>
    <w:rsid w:val="00876942"/>
    <w:rsid w:val="00877BBF"/>
    <w:rsid w:val="0088277C"/>
    <w:rsid w:val="00882B6D"/>
    <w:rsid w:val="00882CD2"/>
    <w:rsid w:val="00885CCB"/>
    <w:rsid w:val="00892A87"/>
    <w:rsid w:val="00895886"/>
    <w:rsid w:val="00896144"/>
    <w:rsid w:val="00896F0F"/>
    <w:rsid w:val="008977FC"/>
    <w:rsid w:val="008B2705"/>
    <w:rsid w:val="008B3386"/>
    <w:rsid w:val="008B7289"/>
    <w:rsid w:val="008C1664"/>
    <w:rsid w:val="008D1531"/>
    <w:rsid w:val="008D26BD"/>
    <w:rsid w:val="008D2FEE"/>
    <w:rsid w:val="008D3E72"/>
    <w:rsid w:val="008D6FEC"/>
    <w:rsid w:val="008E0136"/>
    <w:rsid w:val="008E13AA"/>
    <w:rsid w:val="008E297A"/>
    <w:rsid w:val="008E3A56"/>
    <w:rsid w:val="008E7F68"/>
    <w:rsid w:val="008F0918"/>
    <w:rsid w:val="008F0B03"/>
    <w:rsid w:val="00902DFF"/>
    <w:rsid w:val="00904675"/>
    <w:rsid w:val="009053F2"/>
    <w:rsid w:val="00905C5A"/>
    <w:rsid w:val="00905D19"/>
    <w:rsid w:val="009070C1"/>
    <w:rsid w:val="00907137"/>
    <w:rsid w:val="009116A4"/>
    <w:rsid w:val="009118A8"/>
    <w:rsid w:val="009151D7"/>
    <w:rsid w:val="009165D9"/>
    <w:rsid w:val="00917851"/>
    <w:rsid w:val="00921E24"/>
    <w:rsid w:val="009220C1"/>
    <w:rsid w:val="00923B44"/>
    <w:rsid w:val="00925BF5"/>
    <w:rsid w:val="009310E9"/>
    <w:rsid w:val="00931729"/>
    <w:rsid w:val="00931AF0"/>
    <w:rsid w:val="00932E5F"/>
    <w:rsid w:val="00934FEC"/>
    <w:rsid w:val="00946A72"/>
    <w:rsid w:val="00950A29"/>
    <w:rsid w:val="00950B27"/>
    <w:rsid w:val="00951CA2"/>
    <w:rsid w:val="00954E0F"/>
    <w:rsid w:val="00957689"/>
    <w:rsid w:val="00960034"/>
    <w:rsid w:val="0096174E"/>
    <w:rsid w:val="0096222B"/>
    <w:rsid w:val="00964094"/>
    <w:rsid w:val="00964F34"/>
    <w:rsid w:val="00966E78"/>
    <w:rsid w:val="00970093"/>
    <w:rsid w:val="00970EEC"/>
    <w:rsid w:val="009728E7"/>
    <w:rsid w:val="00975677"/>
    <w:rsid w:val="00975E31"/>
    <w:rsid w:val="00984060"/>
    <w:rsid w:val="00984DB9"/>
    <w:rsid w:val="00985119"/>
    <w:rsid w:val="00986824"/>
    <w:rsid w:val="00993297"/>
    <w:rsid w:val="009B3146"/>
    <w:rsid w:val="009B5A4F"/>
    <w:rsid w:val="009C04CA"/>
    <w:rsid w:val="009C12F4"/>
    <w:rsid w:val="009C273E"/>
    <w:rsid w:val="009C2E8B"/>
    <w:rsid w:val="009C3E6A"/>
    <w:rsid w:val="009C4819"/>
    <w:rsid w:val="009C5548"/>
    <w:rsid w:val="009C576E"/>
    <w:rsid w:val="009C6144"/>
    <w:rsid w:val="009D0913"/>
    <w:rsid w:val="009D4C18"/>
    <w:rsid w:val="009E017F"/>
    <w:rsid w:val="009F42CA"/>
    <w:rsid w:val="009F673E"/>
    <w:rsid w:val="009F6F14"/>
    <w:rsid w:val="009F7D86"/>
    <w:rsid w:val="00A012D1"/>
    <w:rsid w:val="00A056F7"/>
    <w:rsid w:val="00A06EF4"/>
    <w:rsid w:val="00A102C9"/>
    <w:rsid w:val="00A109C7"/>
    <w:rsid w:val="00A11AD8"/>
    <w:rsid w:val="00A138AA"/>
    <w:rsid w:val="00A14684"/>
    <w:rsid w:val="00A15F8D"/>
    <w:rsid w:val="00A16EDB"/>
    <w:rsid w:val="00A17F32"/>
    <w:rsid w:val="00A2036F"/>
    <w:rsid w:val="00A2157E"/>
    <w:rsid w:val="00A24B63"/>
    <w:rsid w:val="00A253AF"/>
    <w:rsid w:val="00A32B95"/>
    <w:rsid w:val="00A32E24"/>
    <w:rsid w:val="00A36FAD"/>
    <w:rsid w:val="00A40231"/>
    <w:rsid w:val="00A428B6"/>
    <w:rsid w:val="00A47CCD"/>
    <w:rsid w:val="00A543D9"/>
    <w:rsid w:val="00A6072F"/>
    <w:rsid w:val="00A65710"/>
    <w:rsid w:val="00A70C36"/>
    <w:rsid w:val="00A72169"/>
    <w:rsid w:val="00A7673D"/>
    <w:rsid w:val="00A7694B"/>
    <w:rsid w:val="00A85216"/>
    <w:rsid w:val="00A87B50"/>
    <w:rsid w:val="00A87EA5"/>
    <w:rsid w:val="00A955F0"/>
    <w:rsid w:val="00A9684C"/>
    <w:rsid w:val="00AA1137"/>
    <w:rsid w:val="00AA3754"/>
    <w:rsid w:val="00AA3AE9"/>
    <w:rsid w:val="00AB1AB3"/>
    <w:rsid w:val="00AB1F13"/>
    <w:rsid w:val="00AC0DFC"/>
    <w:rsid w:val="00AC2BCD"/>
    <w:rsid w:val="00AC4933"/>
    <w:rsid w:val="00AD41DF"/>
    <w:rsid w:val="00AD5BEF"/>
    <w:rsid w:val="00AE12C7"/>
    <w:rsid w:val="00AE55A4"/>
    <w:rsid w:val="00AE63D8"/>
    <w:rsid w:val="00AF37A8"/>
    <w:rsid w:val="00B04C27"/>
    <w:rsid w:val="00B1050D"/>
    <w:rsid w:val="00B11370"/>
    <w:rsid w:val="00B140DD"/>
    <w:rsid w:val="00B17289"/>
    <w:rsid w:val="00B25D16"/>
    <w:rsid w:val="00B31B98"/>
    <w:rsid w:val="00B33F88"/>
    <w:rsid w:val="00B37C8D"/>
    <w:rsid w:val="00B6285A"/>
    <w:rsid w:val="00B62B49"/>
    <w:rsid w:val="00B67CCA"/>
    <w:rsid w:val="00B71805"/>
    <w:rsid w:val="00B72242"/>
    <w:rsid w:val="00B7437B"/>
    <w:rsid w:val="00B7486D"/>
    <w:rsid w:val="00B756A9"/>
    <w:rsid w:val="00B80906"/>
    <w:rsid w:val="00B8117B"/>
    <w:rsid w:val="00B816BF"/>
    <w:rsid w:val="00B81F29"/>
    <w:rsid w:val="00B82D12"/>
    <w:rsid w:val="00B83458"/>
    <w:rsid w:val="00B834B1"/>
    <w:rsid w:val="00B84B12"/>
    <w:rsid w:val="00B902DC"/>
    <w:rsid w:val="00B91B23"/>
    <w:rsid w:val="00B91F46"/>
    <w:rsid w:val="00B942DD"/>
    <w:rsid w:val="00BA079A"/>
    <w:rsid w:val="00BA3D30"/>
    <w:rsid w:val="00BA5F61"/>
    <w:rsid w:val="00BA7736"/>
    <w:rsid w:val="00BA79A6"/>
    <w:rsid w:val="00BC2ADE"/>
    <w:rsid w:val="00BC4C25"/>
    <w:rsid w:val="00BC5031"/>
    <w:rsid w:val="00BC5580"/>
    <w:rsid w:val="00BC5F2D"/>
    <w:rsid w:val="00BC6E59"/>
    <w:rsid w:val="00BD0646"/>
    <w:rsid w:val="00BD3F99"/>
    <w:rsid w:val="00BD415D"/>
    <w:rsid w:val="00BD6ECC"/>
    <w:rsid w:val="00BE3AFE"/>
    <w:rsid w:val="00BE3F8A"/>
    <w:rsid w:val="00BE5265"/>
    <w:rsid w:val="00BE71EC"/>
    <w:rsid w:val="00BF25DD"/>
    <w:rsid w:val="00BF368B"/>
    <w:rsid w:val="00BF4C16"/>
    <w:rsid w:val="00BF5B78"/>
    <w:rsid w:val="00C00591"/>
    <w:rsid w:val="00C0239D"/>
    <w:rsid w:val="00C05CA5"/>
    <w:rsid w:val="00C1174F"/>
    <w:rsid w:val="00C1714F"/>
    <w:rsid w:val="00C17588"/>
    <w:rsid w:val="00C2017B"/>
    <w:rsid w:val="00C253CD"/>
    <w:rsid w:val="00C26F27"/>
    <w:rsid w:val="00C2755B"/>
    <w:rsid w:val="00C30BFB"/>
    <w:rsid w:val="00C31DFC"/>
    <w:rsid w:val="00C3406C"/>
    <w:rsid w:val="00C41FF7"/>
    <w:rsid w:val="00C50EDF"/>
    <w:rsid w:val="00C54465"/>
    <w:rsid w:val="00C57D89"/>
    <w:rsid w:val="00C611BB"/>
    <w:rsid w:val="00C6577E"/>
    <w:rsid w:val="00C669A1"/>
    <w:rsid w:val="00C6771D"/>
    <w:rsid w:val="00C70772"/>
    <w:rsid w:val="00C71639"/>
    <w:rsid w:val="00C72189"/>
    <w:rsid w:val="00C861F9"/>
    <w:rsid w:val="00C872B7"/>
    <w:rsid w:val="00C9199E"/>
    <w:rsid w:val="00C946DE"/>
    <w:rsid w:val="00C94BA3"/>
    <w:rsid w:val="00C9563B"/>
    <w:rsid w:val="00CA0950"/>
    <w:rsid w:val="00CA0F19"/>
    <w:rsid w:val="00CA369B"/>
    <w:rsid w:val="00CA554F"/>
    <w:rsid w:val="00CB57A9"/>
    <w:rsid w:val="00CC0337"/>
    <w:rsid w:val="00CC0872"/>
    <w:rsid w:val="00CC2307"/>
    <w:rsid w:val="00CC5D8A"/>
    <w:rsid w:val="00CC65AF"/>
    <w:rsid w:val="00CC7A93"/>
    <w:rsid w:val="00CD2A76"/>
    <w:rsid w:val="00CD487E"/>
    <w:rsid w:val="00CD6297"/>
    <w:rsid w:val="00CD65EB"/>
    <w:rsid w:val="00CE2307"/>
    <w:rsid w:val="00CE330E"/>
    <w:rsid w:val="00CE344D"/>
    <w:rsid w:val="00CE369E"/>
    <w:rsid w:val="00CE4F36"/>
    <w:rsid w:val="00CF00C8"/>
    <w:rsid w:val="00CF7B13"/>
    <w:rsid w:val="00D02DD2"/>
    <w:rsid w:val="00D0458E"/>
    <w:rsid w:val="00D050A0"/>
    <w:rsid w:val="00D0577E"/>
    <w:rsid w:val="00D06C2F"/>
    <w:rsid w:val="00D10944"/>
    <w:rsid w:val="00D12967"/>
    <w:rsid w:val="00D14C37"/>
    <w:rsid w:val="00D215C4"/>
    <w:rsid w:val="00D2232A"/>
    <w:rsid w:val="00D25173"/>
    <w:rsid w:val="00D313D5"/>
    <w:rsid w:val="00D332CD"/>
    <w:rsid w:val="00D4073A"/>
    <w:rsid w:val="00D4099A"/>
    <w:rsid w:val="00D41D56"/>
    <w:rsid w:val="00D425A7"/>
    <w:rsid w:val="00D42854"/>
    <w:rsid w:val="00D44020"/>
    <w:rsid w:val="00D579DA"/>
    <w:rsid w:val="00D6081E"/>
    <w:rsid w:val="00D63E2E"/>
    <w:rsid w:val="00D66E7B"/>
    <w:rsid w:val="00D678CB"/>
    <w:rsid w:val="00D7083D"/>
    <w:rsid w:val="00D73760"/>
    <w:rsid w:val="00D74D6E"/>
    <w:rsid w:val="00D85084"/>
    <w:rsid w:val="00D8554E"/>
    <w:rsid w:val="00D91605"/>
    <w:rsid w:val="00D942EE"/>
    <w:rsid w:val="00D94DC1"/>
    <w:rsid w:val="00DA1E1F"/>
    <w:rsid w:val="00DA7267"/>
    <w:rsid w:val="00DB3803"/>
    <w:rsid w:val="00DB4B13"/>
    <w:rsid w:val="00DC0430"/>
    <w:rsid w:val="00DC52D9"/>
    <w:rsid w:val="00DD101E"/>
    <w:rsid w:val="00DD4A6E"/>
    <w:rsid w:val="00DD4EC4"/>
    <w:rsid w:val="00DF299C"/>
    <w:rsid w:val="00DF3D00"/>
    <w:rsid w:val="00DF4E82"/>
    <w:rsid w:val="00DF5D37"/>
    <w:rsid w:val="00DF6396"/>
    <w:rsid w:val="00E00DF5"/>
    <w:rsid w:val="00E010E5"/>
    <w:rsid w:val="00E038F3"/>
    <w:rsid w:val="00E05789"/>
    <w:rsid w:val="00E05901"/>
    <w:rsid w:val="00E05EC3"/>
    <w:rsid w:val="00E12759"/>
    <w:rsid w:val="00E16EF9"/>
    <w:rsid w:val="00E214F0"/>
    <w:rsid w:val="00E21CC4"/>
    <w:rsid w:val="00E22FC5"/>
    <w:rsid w:val="00E25715"/>
    <w:rsid w:val="00E259F7"/>
    <w:rsid w:val="00E26BA0"/>
    <w:rsid w:val="00E4179E"/>
    <w:rsid w:val="00E449F9"/>
    <w:rsid w:val="00E4741A"/>
    <w:rsid w:val="00E514E0"/>
    <w:rsid w:val="00E53E4F"/>
    <w:rsid w:val="00E550EC"/>
    <w:rsid w:val="00E5623F"/>
    <w:rsid w:val="00E57889"/>
    <w:rsid w:val="00E62793"/>
    <w:rsid w:val="00E64D56"/>
    <w:rsid w:val="00E70DA3"/>
    <w:rsid w:val="00E7309E"/>
    <w:rsid w:val="00E8241D"/>
    <w:rsid w:val="00E827A2"/>
    <w:rsid w:val="00E84558"/>
    <w:rsid w:val="00E86962"/>
    <w:rsid w:val="00E927B6"/>
    <w:rsid w:val="00E96698"/>
    <w:rsid w:val="00EA5AF1"/>
    <w:rsid w:val="00EA63F9"/>
    <w:rsid w:val="00EA7200"/>
    <w:rsid w:val="00EB1421"/>
    <w:rsid w:val="00EB2AF2"/>
    <w:rsid w:val="00EB6E4B"/>
    <w:rsid w:val="00EC4316"/>
    <w:rsid w:val="00EC512E"/>
    <w:rsid w:val="00EC575D"/>
    <w:rsid w:val="00ED1D7D"/>
    <w:rsid w:val="00ED2D97"/>
    <w:rsid w:val="00ED3DCF"/>
    <w:rsid w:val="00ED6E3D"/>
    <w:rsid w:val="00ED6FD1"/>
    <w:rsid w:val="00EE0816"/>
    <w:rsid w:val="00EE19C1"/>
    <w:rsid w:val="00EF36D3"/>
    <w:rsid w:val="00EF3E3A"/>
    <w:rsid w:val="00F033CE"/>
    <w:rsid w:val="00F0529E"/>
    <w:rsid w:val="00F05F45"/>
    <w:rsid w:val="00F06A52"/>
    <w:rsid w:val="00F07DA8"/>
    <w:rsid w:val="00F130E4"/>
    <w:rsid w:val="00F226AF"/>
    <w:rsid w:val="00F22EB9"/>
    <w:rsid w:val="00F26058"/>
    <w:rsid w:val="00F26603"/>
    <w:rsid w:val="00F44274"/>
    <w:rsid w:val="00F44BA3"/>
    <w:rsid w:val="00F459DC"/>
    <w:rsid w:val="00F46865"/>
    <w:rsid w:val="00F5459C"/>
    <w:rsid w:val="00F61651"/>
    <w:rsid w:val="00F62178"/>
    <w:rsid w:val="00F6320B"/>
    <w:rsid w:val="00F6597D"/>
    <w:rsid w:val="00F728F8"/>
    <w:rsid w:val="00F80759"/>
    <w:rsid w:val="00F872B0"/>
    <w:rsid w:val="00F91680"/>
    <w:rsid w:val="00F91A8B"/>
    <w:rsid w:val="00F9491C"/>
    <w:rsid w:val="00FA08E8"/>
    <w:rsid w:val="00FA09D9"/>
    <w:rsid w:val="00FA3804"/>
    <w:rsid w:val="00FA4E4A"/>
    <w:rsid w:val="00FA7925"/>
    <w:rsid w:val="00FB0D2E"/>
    <w:rsid w:val="00FB4678"/>
    <w:rsid w:val="00FB4A6B"/>
    <w:rsid w:val="00FB6E9A"/>
    <w:rsid w:val="00FC0462"/>
    <w:rsid w:val="00FC08CC"/>
    <w:rsid w:val="00FC6EC4"/>
    <w:rsid w:val="00FE1C1F"/>
    <w:rsid w:val="00FE4E05"/>
    <w:rsid w:val="00FE583C"/>
    <w:rsid w:val="00FE616D"/>
    <w:rsid w:val="00FF0434"/>
    <w:rsid w:val="00FF4B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872A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979"/>
    <w:rPr>
      <w:sz w:val="24"/>
      <w:szCs w:val="24"/>
    </w:rPr>
  </w:style>
  <w:style w:type="paragraph" w:styleId="Titre1">
    <w:name w:val="heading 1"/>
    <w:basedOn w:val="Normal"/>
    <w:next w:val="Normal"/>
    <w:qFormat/>
    <w:rsid w:val="001D4FFB"/>
    <w:pPr>
      <w:keepNext/>
      <w:numPr>
        <w:numId w:val="1"/>
      </w:numPr>
      <w:outlineLvl w:val="0"/>
    </w:pPr>
    <w:rPr>
      <w:szCs w:val="20"/>
    </w:rPr>
  </w:style>
  <w:style w:type="paragraph" w:styleId="Titre7">
    <w:name w:val="heading 7"/>
    <w:basedOn w:val="Normal"/>
    <w:next w:val="Normal"/>
    <w:link w:val="Titre7Car"/>
    <w:qFormat/>
    <w:rsid w:val="001D4FFB"/>
    <w:pPr>
      <w:keepNext/>
      <w:outlineLvl w:val="6"/>
    </w:pPr>
    <w:rPr>
      <w:rFonts w:ascii="Arial" w:hAnsi="Arial"/>
      <w:b/>
      <w:sz w:val="20"/>
      <w:szCs w:val="20"/>
    </w:rPr>
  </w:style>
  <w:style w:type="paragraph" w:styleId="Titre8">
    <w:name w:val="heading 8"/>
    <w:basedOn w:val="Normal"/>
    <w:next w:val="Normal"/>
    <w:link w:val="Titre8Car"/>
    <w:qFormat/>
    <w:rsid w:val="001D4FFB"/>
    <w:pPr>
      <w:keepNext/>
      <w:jc w:val="center"/>
      <w:outlineLvl w:val="7"/>
    </w:pPr>
    <w:rPr>
      <w:rFonts w:ascii="Arial" w:hAnsi="Arial" w:cs="Arial"/>
      <w:b/>
      <w:szCs w:val="20"/>
    </w:rPr>
  </w:style>
  <w:style w:type="paragraph" w:styleId="Titre9">
    <w:name w:val="heading 9"/>
    <w:basedOn w:val="Normal"/>
    <w:next w:val="Normal"/>
    <w:link w:val="Titre9Car"/>
    <w:qFormat/>
    <w:rsid w:val="001D4FFB"/>
    <w:pPr>
      <w:keepNext/>
      <w:jc w:val="center"/>
      <w:outlineLvl w:val="8"/>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81541"/>
    <w:pPr>
      <w:tabs>
        <w:tab w:val="center" w:pos="4536"/>
        <w:tab w:val="right" w:pos="9072"/>
      </w:tabs>
    </w:pPr>
  </w:style>
  <w:style w:type="paragraph" w:styleId="Pieddepage">
    <w:name w:val="footer"/>
    <w:basedOn w:val="Normal"/>
    <w:link w:val="PieddepageCar"/>
    <w:rsid w:val="00281541"/>
    <w:pPr>
      <w:tabs>
        <w:tab w:val="center" w:pos="4536"/>
        <w:tab w:val="right" w:pos="9072"/>
      </w:tabs>
    </w:pPr>
    <w:rPr>
      <w:lang w:val="x-none" w:eastAsia="x-none"/>
    </w:rPr>
  </w:style>
  <w:style w:type="paragraph" w:styleId="Textedebulles">
    <w:name w:val="Balloon Text"/>
    <w:basedOn w:val="Normal"/>
    <w:semiHidden/>
    <w:rsid w:val="004F62E9"/>
    <w:rPr>
      <w:rFonts w:ascii="Tahoma" w:hAnsi="Tahoma" w:cs="Tahoma"/>
      <w:sz w:val="16"/>
      <w:szCs w:val="16"/>
    </w:rPr>
  </w:style>
  <w:style w:type="paragraph" w:styleId="Notedebasdepage">
    <w:name w:val="footnote text"/>
    <w:basedOn w:val="Normal"/>
    <w:semiHidden/>
    <w:rsid w:val="007724A0"/>
    <w:rPr>
      <w:sz w:val="20"/>
      <w:szCs w:val="20"/>
    </w:rPr>
  </w:style>
  <w:style w:type="character" w:styleId="Appelnotedebasdep">
    <w:name w:val="footnote reference"/>
    <w:semiHidden/>
    <w:rsid w:val="007724A0"/>
    <w:rPr>
      <w:vertAlign w:val="superscript"/>
    </w:rPr>
  </w:style>
  <w:style w:type="table" w:styleId="Grilledutableau">
    <w:name w:val="Table Grid"/>
    <w:basedOn w:val="TableauNormal"/>
    <w:rsid w:val="005B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24678A"/>
    <w:pPr>
      <w:jc w:val="both"/>
    </w:pPr>
    <w:rPr>
      <w:szCs w:val="20"/>
    </w:rPr>
  </w:style>
  <w:style w:type="character" w:styleId="Lienhypertexte">
    <w:name w:val="Hyperlink"/>
    <w:rsid w:val="0024678A"/>
    <w:rPr>
      <w:color w:val="0000FF"/>
      <w:u w:val="single"/>
    </w:rPr>
  </w:style>
  <w:style w:type="character" w:styleId="Marquedecommentaire">
    <w:name w:val="annotation reference"/>
    <w:uiPriority w:val="99"/>
    <w:semiHidden/>
    <w:rsid w:val="004051EE"/>
    <w:rPr>
      <w:sz w:val="16"/>
      <w:szCs w:val="16"/>
    </w:rPr>
  </w:style>
  <w:style w:type="paragraph" w:styleId="Commentaire">
    <w:name w:val="annotation text"/>
    <w:basedOn w:val="Normal"/>
    <w:link w:val="CommentaireCar"/>
    <w:uiPriority w:val="99"/>
    <w:semiHidden/>
    <w:rsid w:val="004051EE"/>
    <w:rPr>
      <w:sz w:val="20"/>
      <w:szCs w:val="20"/>
      <w:lang w:eastAsia="x-none"/>
    </w:rPr>
  </w:style>
  <w:style w:type="paragraph" w:styleId="Objetducommentaire">
    <w:name w:val="annotation subject"/>
    <w:basedOn w:val="Commentaire"/>
    <w:next w:val="Commentaire"/>
    <w:semiHidden/>
    <w:rsid w:val="004051EE"/>
    <w:rPr>
      <w:b/>
      <w:bCs/>
    </w:rPr>
  </w:style>
  <w:style w:type="paragraph" w:styleId="NormalWeb">
    <w:name w:val="Normal (Web)"/>
    <w:basedOn w:val="Normal"/>
    <w:uiPriority w:val="99"/>
    <w:rsid w:val="00BD5C04"/>
    <w:pPr>
      <w:spacing w:before="100" w:beforeAutospacing="1" w:after="100" w:afterAutospacing="1"/>
    </w:pPr>
  </w:style>
  <w:style w:type="character" w:customStyle="1" w:styleId="Titre8Car">
    <w:name w:val="Titre 8 Car"/>
    <w:link w:val="Titre8"/>
    <w:rsid w:val="001D4FFB"/>
    <w:rPr>
      <w:rFonts w:ascii="Arial" w:hAnsi="Arial" w:cs="Arial"/>
      <w:b/>
      <w:sz w:val="24"/>
      <w:lang w:val="fr-FR" w:eastAsia="fr-FR" w:bidi="ar-SA"/>
    </w:rPr>
  </w:style>
  <w:style w:type="character" w:customStyle="1" w:styleId="Titre9Car">
    <w:name w:val="Titre 9 Car"/>
    <w:link w:val="Titre9"/>
    <w:rsid w:val="001D4FFB"/>
    <w:rPr>
      <w:rFonts w:ascii="Arial" w:hAnsi="Arial"/>
      <w:b/>
      <w:bCs/>
      <w:lang w:val="fr-FR" w:eastAsia="fr-FR" w:bidi="ar-SA"/>
    </w:rPr>
  </w:style>
  <w:style w:type="character" w:customStyle="1" w:styleId="Titre7Car">
    <w:name w:val="Titre 7 Car"/>
    <w:link w:val="Titre7"/>
    <w:rsid w:val="001D4FFB"/>
    <w:rPr>
      <w:rFonts w:ascii="Arial" w:hAnsi="Arial"/>
      <w:b/>
      <w:lang w:val="fr-FR" w:eastAsia="fr-FR" w:bidi="ar-SA"/>
    </w:rPr>
  </w:style>
  <w:style w:type="character" w:styleId="Numrodepage">
    <w:name w:val="page number"/>
    <w:basedOn w:val="Policepardfaut"/>
    <w:rsid w:val="00E849A1"/>
  </w:style>
  <w:style w:type="paragraph" w:customStyle="1" w:styleId="Listecouleur-Accent11">
    <w:name w:val="Liste couleur - Accent 1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Lienhypertextesuivivisit">
    <w:name w:val="FollowedHyperlink"/>
    <w:rsid w:val="00036B4D"/>
    <w:rPr>
      <w:color w:val="800080"/>
      <w:u w:val="single"/>
    </w:rPr>
  </w:style>
  <w:style w:type="character" w:customStyle="1" w:styleId="PieddepageCar">
    <w:name w:val="Pied de page Car"/>
    <w:link w:val="Pieddepage"/>
    <w:rsid w:val="00447DC4"/>
    <w:rPr>
      <w:sz w:val="24"/>
      <w:szCs w:val="24"/>
    </w:rPr>
  </w:style>
  <w:style w:type="paragraph" w:styleId="Explorateurdedocuments">
    <w:name w:val="Document Map"/>
    <w:basedOn w:val="Normal"/>
    <w:link w:val="ExplorateurdedocumentsCar"/>
    <w:rsid w:val="0028161E"/>
    <w:rPr>
      <w:rFonts w:ascii="Tahoma" w:hAnsi="Tahoma"/>
      <w:sz w:val="16"/>
      <w:szCs w:val="16"/>
      <w:lang w:val="x-none" w:eastAsia="x-none"/>
    </w:rPr>
  </w:style>
  <w:style w:type="character" w:customStyle="1" w:styleId="ExplorateurdedocumentsCar">
    <w:name w:val="Explorateur de documents Car"/>
    <w:link w:val="Explorateurdedocuments"/>
    <w:rsid w:val="0028161E"/>
    <w:rPr>
      <w:rFonts w:ascii="Tahoma" w:hAnsi="Tahoma" w:cs="Tahoma"/>
      <w:sz w:val="16"/>
      <w:szCs w:val="16"/>
    </w:rPr>
  </w:style>
  <w:style w:type="paragraph" w:styleId="Paragraphedeliste">
    <w:name w:val="List Paragraph"/>
    <w:basedOn w:val="Normal"/>
    <w:uiPriority w:val="34"/>
    <w:qFormat/>
    <w:rsid w:val="0028161E"/>
    <w:pPr>
      <w:autoSpaceDE w:val="0"/>
      <w:autoSpaceDN w:val="0"/>
      <w:ind w:left="708"/>
    </w:pPr>
    <w:rPr>
      <w:rFonts w:ascii="Arial" w:eastAsia="SimSun" w:hAnsi="Arial" w:cs="Arial"/>
      <w:sz w:val="20"/>
      <w:szCs w:val="20"/>
    </w:rPr>
  </w:style>
  <w:style w:type="paragraph" w:customStyle="1" w:styleId="Default">
    <w:name w:val="Default"/>
    <w:rsid w:val="0028161E"/>
    <w:pPr>
      <w:autoSpaceDE w:val="0"/>
      <w:autoSpaceDN w:val="0"/>
      <w:adjustRightInd w:val="0"/>
    </w:pPr>
    <w:rPr>
      <w:rFonts w:ascii="Tahoma" w:eastAsia="SimSun" w:hAnsi="Tahoma" w:cs="Tahoma"/>
      <w:color w:val="000000"/>
      <w:sz w:val="24"/>
      <w:szCs w:val="24"/>
    </w:rPr>
  </w:style>
  <w:style w:type="character" w:styleId="lev">
    <w:name w:val="Strong"/>
    <w:uiPriority w:val="22"/>
    <w:qFormat/>
    <w:rsid w:val="0028161E"/>
    <w:rPr>
      <w:rFonts w:ascii="Times New Roman" w:hAnsi="Times New Roman" w:cs="Times New Roman" w:hint="default"/>
      <w:b/>
      <w:bCs/>
    </w:rPr>
  </w:style>
  <w:style w:type="character" w:customStyle="1" w:styleId="CommentaireCar">
    <w:name w:val="Commentaire Car"/>
    <w:link w:val="Commentaire"/>
    <w:uiPriority w:val="99"/>
    <w:semiHidden/>
    <w:rsid w:val="00026A0A"/>
    <w:rPr>
      <w:lang w:val="fr-FR"/>
    </w:rPr>
  </w:style>
  <w:style w:type="paragraph" w:styleId="Notedefin">
    <w:name w:val="endnote text"/>
    <w:basedOn w:val="Normal"/>
    <w:link w:val="NotedefinCar"/>
    <w:uiPriority w:val="99"/>
    <w:unhideWhenUsed/>
    <w:rsid w:val="007B5ADC"/>
    <w:pPr>
      <w:spacing w:after="200" w:line="276" w:lineRule="auto"/>
    </w:pPr>
    <w:rPr>
      <w:rFonts w:ascii="Calibri" w:eastAsia="Calibri" w:hAnsi="Calibri"/>
      <w:sz w:val="20"/>
      <w:szCs w:val="20"/>
      <w:lang w:val="x-none" w:eastAsia="x-none"/>
    </w:rPr>
  </w:style>
  <w:style w:type="character" w:customStyle="1" w:styleId="NotedefinCar">
    <w:name w:val="Note de fin Car"/>
    <w:link w:val="Notedefin"/>
    <w:uiPriority w:val="99"/>
    <w:rsid w:val="007B5ADC"/>
    <w:rPr>
      <w:rFonts w:ascii="Calibri" w:eastAsia="Calibri" w:hAnsi="Calibri"/>
      <w:lang w:val="x-none" w:eastAsia="x-none"/>
    </w:rPr>
  </w:style>
  <w:style w:type="character" w:customStyle="1" w:styleId="FootnoteCharacters">
    <w:name w:val="Footnote Characters"/>
    <w:rsid w:val="007B5ADC"/>
    <w:rPr>
      <w:rFonts w:ascii="Times New Roman" w:hAnsi="Times New Roman" w:cs="Times New Roman" w:hint="default"/>
      <w:vertAlign w:val="superscript"/>
    </w:rPr>
  </w:style>
  <w:style w:type="character" w:customStyle="1" w:styleId="contenu">
    <w:name w:val="contenu"/>
    <w:rsid w:val="00CA0950"/>
  </w:style>
  <w:style w:type="character" w:customStyle="1" w:styleId="st">
    <w:name w:val="st"/>
    <w:rsid w:val="00D74D6E"/>
  </w:style>
  <w:style w:type="character" w:styleId="Accentuation">
    <w:name w:val="Emphasis"/>
    <w:uiPriority w:val="20"/>
    <w:qFormat/>
    <w:rsid w:val="00D74D6E"/>
    <w:rPr>
      <w:i/>
      <w:iCs/>
    </w:rPr>
  </w:style>
  <w:style w:type="paragraph" w:styleId="Rvision">
    <w:name w:val="Revision"/>
    <w:hidden/>
    <w:uiPriority w:val="71"/>
    <w:rsid w:val="009C576E"/>
    <w:rPr>
      <w:sz w:val="24"/>
      <w:szCs w:val="24"/>
    </w:rPr>
  </w:style>
  <w:style w:type="character" w:customStyle="1" w:styleId="Mentionnonrsolue1">
    <w:name w:val="Mention non résolue1"/>
    <w:basedOn w:val="Policepardfaut"/>
    <w:rsid w:val="00EA5AF1"/>
    <w:rPr>
      <w:color w:val="605E5C"/>
      <w:shd w:val="clear" w:color="auto" w:fill="E1DFDD"/>
    </w:rPr>
  </w:style>
  <w:style w:type="paragraph" w:styleId="Sansinterligne">
    <w:name w:val="No Spacing"/>
    <w:uiPriority w:val="1"/>
    <w:qFormat/>
    <w:rsid w:val="00B37C8D"/>
    <w:rPr>
      <w:rFonts w:eastAsiaTheme="minorEastAsia"/>
      <w:sz w:val="24"/>
      <w:szCs w:val="24"/>
      <w:lang w:val="en-GB"/>
    </w:rPr>
  </w:style>
  <w:style w:type="character" w:styleId="Mentionnonrsolue">
    <w:name w:val="Unresolved Mention"/>
    <w:basedOn w:val="Policepardfaut"/>
    <w:uiPriority w:val="99"/>
    <w:semiHidden/>
    <w:unhideWhenUsed/>
    <w:rsid w:val="003647D1"/>
    <w:rPr>
      <w:color w:val="605E5C"/>
      <w:shd w:val="clear" w:color="auto" w:fill="E1DFDD"/>
    </w:rPr>
  </w:style>
  <w:style w:type="character" w:customStyle="1" w:styleId="markedcontent">
    <w:name w:val="markedcontent"/>
    <w:basedOn w:val="Policepardfaut"/>
    <w:rsid w:val="00CB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1956">
      <w:bodyDiv w:val="1"/>
      <w:marLeft w:val="0"/>
      <w:marRight w:val="0"/>
      <w:marTop w:val="0"/>
      <w:marBottom w:val="0"/>
      <w:divBdr>
        <w:top w:val="none" w:sz="0" w:space="0" w:color="auto"/>
        <w:left w:val="none" w:sz="0" w:space="0" w:color="auto"/>
        <w:bottom w:val="none" w:sz="0" w:space="0" w:color="auto"/>
        <w:right w:val="none" w:sz="0" w:space="0" w:color="auto"/>
      </w:divBdr>
    </w:div>
    <w:div w:id="116800195">
      <w:bodyDiv w:val="1"/>
      <w:marLeft w:val="0"/>
      <w:marRight w:val="0"/>
      <w:marTop w:val="0"/>
      <w:marBottom w:val="0"/>
      <w:divBdr>
        <w:top w:val="none" w:sz="0" w:space="0" w:color="auto"/>
        <w:left w:val="none" w:sz="0" w:space="0" w:color="auto"/>
        <w:bottom w:val="none" w:sz="0" w:space="0" w:color="auto"/>
        <w:right w:val="none" w:sz="0" w:space="0" w:color="auto"/>
      </w:divBdr>
    </w:div>
    <w:div w:id="131800851">
      <w:bodyDiv w:val="1"/>
      <w:marLeft w:val="0"/>
      <w:marRight w:val="0"/>
      <w:marTop w:val="0"/>
      <w:marBottom w:val="0"/>
      <w:divBdr>
        <w:top w:val="none" w:sz="0" w:space="0" w:color="auto"/>
        <w:left w:val="none" w:sz="0" w:space="0" w:color="auto"/>
        <w:bottom w:val="none" w:sz="0" w:space="0" w:color="auto"/>
        <w:right w:val="none" w:sz="0" w:space="0" w:color="auto"/>
      </w:divBdr>
    </w:div>
    <w:div w:id="594941214">
      <w:bodyDiv w:val="1"/>
      <w:marLeft w:val="0"/>
      <w:marRight w:val="0"/>
      <w:marTop w:val="0"/>
      <w:marBottom w:val="0"/>
      <w:divBdr>
        <w:top w:val="none" w:sz="0" w:space="0" w:color="auto"/>
        <w:left w:val="none" w:sz="0" w:space="0" w:color="auto"/>
        <w:bottom w:val="none" w:sz="0" w:space="0" w:color="auto"/>
        <w:right w:val="none" w:sz="0" w:space="0" w:color="auto"/>
      </w:divBdr>
    </w:div>
    <w:div w:id="768309422">
      <w:bodyDiv w:val="1"/>
      <w:marLeft w:val="0"/>
      <w:marRight w:val="0"/>
      <w:marTop w:val="0"/>
      <w:marBottom w:val="0"/>
      <w:divBdr>
        <w:top w:val="none" w:sz="0" w:space="0" w:color="auto"/>
        <w:left w:val="none" w:sz="0" w:space="0" w:color="auto"/>
        <w:bottom w:val="none" w:sz="0" w:space="0" w:color="auto"/>
        <w:right w:val="none" w:sz="0" w:space="0" w:color="auto"/>
      </w:divBdr>
    </w:div>
    <w:div w:id="871377558">
      <w:bodyDiv w:val="1"/>
      <w:marLeft w:val="0"/>
      <w:marRight w:val="0"/>
      <w:marTop w:val="0"/>
      <w:marBottom w:val="0"/>
      <w:divBdr>
        <w:top w:val="none" w:sz="0" w:space="0" w:color="auto"/>
        <w:left w:val="none" w:sz="0" w:space="0" w:color="auto"/>
        <w:bottom w:val="none" w:sz="0" w:space="0" w:color="auto"/>
        <w:right w:val="none" w:sz="0" w:space="0" w:color="auto"/>
      </w:divBdr>
    </w:div>
    <w:div w:id="882865101">
      <w:bodyDiv w:val="1"/>
      <w:marLeft w:val="0"/>
      <w:marRight w:val="0"/>
      <w:marTop w:val="0"/>
      <w:marBottom w:val="0"/>
      <w:divBdr>
        <w:top w:val="none" w:sz="0" w:space="0" w:color="auto"/>
        <w:left w:val="none" w:sz="0" w:space="0" w:color="auto"/>
        <w:bottom w:val="none" w:sz="0" w:space="0" w:color="auto"/>
        <w:right w:val="none" w:sz="0" w:space="0" w:color="auto"/>
      </w:divBdr>
    </w:div>
    <w:div w:id="904149808">
      <w:bodyDiv w:val="1"/>
      <w:marLeft w:val="0"/>
      <w:marRight w:val="0"/>
      <w:marTop w:val="0"/>
      <w:marBottom w:val="0"/>
      <w:divBdr>
        <w:top w:val="none" w:sz="0" w:space="0" w:color="auto"/>
        <w:left w:val="none" w:sz="0" w:space="0" w:color="auto"/>
        <w:bottom w:val="none" w:sz="0" w:space="0" w:color="auto"/>
        <w:right w:val="none" w:sz="0" w:space="0" w:color="auto"/>
      </w:divBdr>
    </w:div>
    <w:div w:id="914318367">
      <w:bodyDiv w:val="1"/>
      <w:marLeft w:val="0"/>
      <w:marRight w:val="0"/>
      <w:marTop w:val="0"/>
      <w:marBottom w:val="0"/>
      <w:divBdr>
        <w:top w:val="none" w:sz="0" w:space="0" w:color="auto"/>
        <w:left w:val="none" w:sz="0" w:space="0" w:color="auto"/>
        <w:bottom w:val="none" w:sz="0" w:space="0" w:color="auto"/>
        <w:right w:val="none" w:sz="0" w:space="0" w:color="auto"/>
      </w:divBdr>
    </w:div>
    <w:div w:id="997197068">
      <w:bodyDiv w:val="1"/>
      <w:marLeft w:val="0"/>
      <w:marRight w:val="0"/>
      <w:marTop w:val="0"/>
      <w:marBottom w:val="0"/>
      <w:divBdr>
        <w:top w:val="none" w:sz="0" w:space="0" w:color="auto"/>
        <w:left w:val="none" w:sz="0" w:space="0" w:color="auto"/>
        <w:bottom w:val="none" w:sz="0" w:space="0" w:color="auto"/>
        <w:right w:val="none" w:sz="0" w:space="0" w:color="auto"/>
      </w:divBdr>
    </w:div>
    <w:div w:id="1173640951">
      <w:bodyDiv w:val="1"/>
      <w:marLeft w:val="0"/>
      <w:marRight w:val="0"/>
      <w:marTop w:val="0"/>
      <w:marBottom w:val="0"/>
      <w:divBdr>
        <w:top w:val="none" w:sz="0" w:space="0" w:color="auto"/>
        <w:left w:val="none" w:sz="0" w:space="0" w:color="auto"/>
        <w:bottom w:val="none" w:sz="0" w:space="0" w:color="auto"/>
        <w:right w:val="none" w:sz="0" w:space="0" w:color="auto"/>
      </w:divBdr>
    </w:div>
    <w:div w:id="1443913348">
      <w:bodyDiv w:val="1"/>
      <w:marLeft w:val="0"/>
      <w:marRight w:val="0"/>
      <w:marTop w:val="0"/>
      <w:marBottom w:val="0"/>
      <w:divBdr>
        <w:top w:val="none" w:sz="0" w:space="0" w:color="auto"/>
        <w:left w:val="none" w:sz="0" w:space="0" w:color="auto"/>
        <w:bottom w:val="none" w:sz="0" w:space="0" w:color="auto"/>
        <w:right w:val="none" w:sz="0" w:space="0" w:color="auto"/>
      </w:divBdr>
    </w:div>
    <w:div w:id="1657612060">
      <w:bodyDiv w:val="1"/>
      <w:marLeft w:val="0"/>
      <w:marRight w:val="0"/>
      <w:marTop w:val="0"/>
      <w:marBottom w:val="0"/>
      <w:divBdr>
        <w:top w:val="none" w:sz="0" w:space="0" w:color="auto"/>
        <w:left w:val="none" w:sz="0" w:space="0" w:color="auto"/>
        <w:bottom w:val="none" w:sz="0" w:space="0" w:color="auto"/>
        <w:right w:val="none" w:sz="0" w:space="0" w:color="auto"/>
      </w:divBdr>
    </w:div>
    <w:div w:id="1756895265">
      <w:bodyDiv w:val="1"/>
      <w:marLeft w:val="0"/>
      <w:marRight w:val="0"/>
      <w:marTop w:val="0"/>
      <w:marBottom w:val="0"/>
      <w:divBdr>
        <w:top w:val="none" w:sz="0" w:space="0" w:color="auto"/>
        <w:left w:val="none" w:sz="0" w:space="0" w:color="auto"/>
        <w:bottom w:val="none" w:sz="0" w:space="0" w:color="auto"/>
        <w:right w:val="none" w:sz="0" w:space="0" w:color="auto"/>
      </w:divBdr>
    </w:div>
    <w:div w:id="1890342645">
      <w:bodyDiv w:val="1"/>
      <w:marLeft w:val="0"/>
      <w:marRight w:val="0"/>
      <w:marTop w:val="0"/>
      <w:marBottom w:val="0"/>
      <w:divBdr>
        <w:top w:val="none" w:sz="0" w:space="0" w:color="auto"/>
        <w:left w:val="none" w:sz="0" w:space="0" w:color="auto"/>
        <w:bottom w:val="none" w:sz="0" w:space="0" w:color="auto"/>
        <w:right w:val="none" w:sz="0" w:space="0" w:color="auto"/>
      </w:divBdr>
    </w:div>
    <w:div w:id="1969168695">
      <w:bodyDiv w:val="1"/>
      <w:marLeft w:val="0"/>
      <w:marRight w:val="0"/>
      <w:marTop w:val="0"/>
      <w:marBottom w:val="0"/>
      <w:divBdr>
        <w:top w:val="none" w:sz="0" w:space="0" w:color="auto"/>
        <w:left w:val="none" w:sz="0" w:space="0" w:color="auto"/>
        <w:bottom w:val="none" w:sz="0" w:space="0" w:color="auto"/>
        <w:right w:val="none" w:sz="0" w:space="0" w:color="auto"/>
      </w:divBdr>
    </w:div>
    <w:div w:id="2016227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earch.pasteur.fr/en/program_project/brain-connectivity-and-neurodegenerative-diseases/" TargetMode="External"/><Relationship Id="rId18" Type="http://schemas.openxmlformats.org/officeDocument/2006/relationships/hyperlink" Target="https://research.pasteur.fr/en/program_project/advanced-light-microscopy-initiative/" TargetMode="External"/><Relationship Id="rId3" Type="http://schemas.openxmlformats.org/officeDocument/2006/relationships/styles" Target="styles.xml"/><Relationship Id="rId21" Type="http://schemas.openxmlformats.org/officeDocument/2006/relationships/hyperlink" Target="mailto:bourses@pasteur.fr" TargetMode="External"/><Relationship Id="rId7" Type="http://schemas.openxmlformats.org/officeDocument/2006/relationships/endnotes" Target="endnotes.xml"/><Relationship Id="rId12" Type="http://schemas.openxmlformats.org/officeDocument/2006/relationships/hyperlink" Target="https://research.pasteur.fr/en/program_project/antimicrobial-resistance/" TargetMode="External"/><Relationship Id="rId17" Type="http://schemas.openxmlformats.org/officeDocument/2006/relationships/hyperlink" Target="https://research.pasteur.fr/en/program_project/single-cell-resources-at-institut-pasteu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search.pasteur.fr/en/program_project/artificial-intelligence-and-machine-learning-at-the-institut-pasteur/"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pasteur.fr/en/program_project/emerging-infectious-diseas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search.pasteur.fr/en/program_project/vaccinology-and-immunotherapy-initiative/" TargetMode="External"/><Relationship Id="rId23" Type="http://schemas.openxmlformats.org/officeDocument/2006/relationships/footer" Target="footer2.xml"/><Relationship Id="rId10" Type="http://schemas.openxmlformats.org/officeDocument/2006/relationships/hyperlink" Target="https://www.pasteur.fr/en/our-missions/strategic-plan-2019-2023" TargetMode="External"/><Relationship Id="rId19" Type="http://schemas.openxmlformats.org/officeDocument/2006/relationships/hyperlink" Target="https://research.pasteur.fr/en/program_project/drug-discovery-screening-at-institut-pasteur/" TargetMode="External"/><Relationship Id="rId4" Type="http://schemas.openxmlformats.org/officeDocument/2006/relationships/settings" Target="settings.xml"/><Relationship Id="rId9" Type="http://schemas.openxmlformats.org/officeDocument/2006/relationships/hyperlink" Target="mailto:bourses@pasteur.fr" TargetMode="External"/><Relationship Id="rId14" Type="http://schemas.openxmlformats.org/officeDocument/2006/relationships/hyperlink" Target="https://research.pasteur.fr/en/program_project/cancer-initiative/"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1B212-3437-7F4A-9892-1F3EDF45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1723</Words>
  <Characters>9482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Appel(s) à projets 2009 IReSP</vt:lpstr>
    </vt:vector>
  </TitlesOfParts>
  <Company>RESP</Company>
  <LinksUpToDate>false</LinksUpToDate>
  <CharactersWithSpaces>11183</CharactersWithSpaces>
  <SharedDoc>false</SharedDoc>
  <HLinks>
    <vt:vector size="6" baseType="variant">
      <vt:variant>
        <vt:i4>5636218</vt:i4>
      </vt:variant>
      <vt:variant>
        <vt:i4>2188</vt:i4>
      </vt:variant>
      <vt:variant>
        <vt:i4>1025</vt:i4>
      </vt:variant>
      <vt:variant>
        <vt:i4>1</vt:i4>
      </vt:variant>
      <vt:variant>
        <vt:lpwstr>logo_seul_66x174_2014-10-02_15-26-7_68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Appel(s) à projets 2009 IReSP</dc:title>
  <dc:subject/>
  <dc:creator>Freddy Spira</dc:creator>
  <cp:keywords/>
  <dc:description/>
  <cp:lastModifiedBy>Emilie  BOUTET</cp:lastModifiedBy>
  <cp:revision>19</cp:revision>
  <cp:lastPrinted>2020-07-01T09:02:00Z</cp:lastPrinted>
  <dcterms:created xsi:type="dcterms:W3CDTF">2023-12-13T10:54:00Z</dcterms:created>
  <dcterms:modified xsi:type="dcterms:W3CDTF">2023-12-13T11:20:00Z</dcterms:modified>
</cp:coreProperties>
</file>