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F24627">
      <w:pPr>
        <w:spacing w:line="276" w:lineRule="auto"/>
        <w:jc w:val="right"/>
        <w:rPr>
          <w:lang w:val="en-US"/>
        </w:rPr>
      </w:pPr>
      <w:r>
        <w:rPr>
          <w:noProof/>
          <w:lang w:val="en-US"/>
        </w:rPr>
        <w:drawing>
          <wp:inline distT="0" distB="0" distL="0" distR="0" wp14:anchorId="68C52162" wp14:editId="781971E1">
            <wp:extent cx="2743200" cy="584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743200" cy="584200"/>
                    </a:xfrm>
                    <a:prstGeom prst="rect">
                      <a:avLst/>
                    </a:prstGeom>
                  </pic:spPr>
                </pic:pic>
              </a:graphicData>
            </a:graphic>
          </wp:inline>
        </w:drawing>
      </w:r>
    </w:p>
    <w:p w14:paraId="1A55E953" w14:textId="33CE3CE2" w:rsidR="00362E46" w:rsidRPr="000961AE" w:rsidRDefault="00B1325F" w:rsidP="000961AE">
      <w:pPr>
        <w:pStyle w:val="Corpsdetexte"/>
        <w:rPr>
          <w:sz w:val="20"/>
        </w:rPr>
      </w:pPr>
      <w:r>
        <w:rPr>
          <w:noProof/>
        </w:rPr>
        <mc:AlternateContent>
          <mc:Choice Requires="wps">
            <w:drawing>
              <wp:anchor distT="0" distB="0" distL="0" distR="0" simplePos="0" relativeHeight="251659264" behindDoc="1" locked="0" layoutInCell="1" allowOverlap="1" wp14:anchorId="62FAD3BC" wp14:editId="7054BD71">
                <wp:simplePos x="0" y="0"/>
                <wp:positionH relativeFrom="margin">
                  <wp:align>center</wp:align>
                </wp:positionH>
                <wp:positionV relativeFrom="paragraph">
                  <wp:posOffset>282575</wp:posOffset>
                </wp:positionV>
                <wp:extent cx="6362700" cy="1524000"/>
                <wp:effectExtent l="12700" t="12700" r="25400" b="2540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2700" cy="1524000"/>
                        </a:xfrm>
                        <a:prstGeom prst="rect">
                          <a:avLst/>
                        </a:prstGeom>
                        <a:solidFill>
                          <a:srgbClr val="0070C0"/>
                        </a:solidFill>
                        <a:ln w="38100">
                          <a:solidFill>
                            <a:srgbClr val="002060"/>
                          </a:solidFill>
                          <a:prstDash val="solid"/>
                          <a:miter lim="800000"/>
                          <a:headEnd/>
                          <a:tailEnd/>
                        </a:ln>
                      </wps:spPr>
                      <wps:txbx>
                        <w:txbxContent>
                          <w:p w14:paraId="20D1D013" w14:textId="77777777" w:rsidR="00362E46" w:rsidRPr="00295DC4" w:rsidRDefault="00362E46" w:rsidP="00362E46">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110B25AA" w14:textId="77777777" w:rsidR="00B0789B" w:rsidRPr="00295DC4" w:rsidRDefault="00362E46" w:rsidP="00B0789B">
                            <w:pPr>
                              <w:spacing w:before="19" w:line="242" w:lineRule="auto"/>
                              <w:ind w:left="723" w:right="720"/>
                              <w:jc w:val="center"/>
                              <w:rPr>
                                <w:b/>
                                <w:color w:val="FFFF00"/>
                                <w:sz w:val="36"/>
                                <w:lang w:val="en-US"/>
                              </w:rPr>
                            </w:pPr>
                            <w:r w:rsidRPr="00295DC4">
                              <w:rPr>
                                <w:b/>
                                <w:color w:val="FFFF00"/>
                                <w:sz w:val="36"/>
                                <w:lang w:val="en-US"/>
                              </w:rPr>
                              <w:t xml:space="preserve">Including a </w:t>
                            </w:r>
                            <w:r w:rsidR="00B0789B" w:rsidRPr="00295DC4">
                              <w:rPr>
                                <w:b/>
                                <w:color w:val="FFFF00"/>
                                <w:sz w:val="36"/>
                                <w:lang w:val="en-US"/>
                              </w:rPr>
                              <w:t xml:space="preserve">Satellite </w:t>
                            </w:r>
                            <w:r w:rsidR="00B0789B">
                              <w:rPr>
                                <w:b/>
                                <w:color w:val="FFFF00"/>
                                <w:sz w:val="36"/>
                                <w:lang w:val="en-US"/>
                              </w:rPr>
                              <w:t>Session</w:t>
                            </w:r>
                          </w:p>
                          <w:p w14:paraId="21B628C5" w14:textId="5330FB60" w:rsidR="00B0789B" w:rsidRDefault="00362E46" w:rsidP="00362E46">
                            <w:pPr>
                              <w:spacing w:before="19" w:line="242" w:lineRule="auto"/>
                              <w:ind w:left="723" w:right="720"/>
                              <w:jc w:val="center"/>
                              <w:rPr>
                                <w:b/>
                                <w:color w:val="FFFF00"/>
                                <w:sz w:val="36"/>
                                <w:lang w:val="en-US"/>
                              </w:rPr>
                            </w:pPr>
                            <w:r w:rsidRPr="00295DC4">
                              <w:rPr>
                                <w:b/>
                                <w:color w:val="FFFF00"/>
                                <w:sz w:val="36"/>
                                <w:lang w:val="en-US"/>
                              </w:rPr>
                              <w:t xml:space="preserve">dedicated </w:t>
                            </w:r>
                            <w:r w:rsidR="00845BD7">
                              <w:rPr>
                                <w:b/>
                                <w:color w:val="FFFF00"/>
                                <w:sz w:val="36"/>
                                <w:lang w:val="en-US"/>
                              </w:rPr>
                              <w:t xml:space="preserve">to </w:t>
                            </w:r>
                            <w:r w:rsidRPr="00295DC4">
                              <w:rPr>
                                <w:b/>
                                <w:color w:val="FFFF00"/>
                                <w:sz w:val="36"/>
                                <w:lang w:val="en-US"/>
                              </w:rPr>
                              <w:t xml:space="preserve">Research and Technology </w:t>
                            </w:r>
                          </w:p>
                          <w:p w14:paraId="1D565E90" w14:textId="617DF4C4" w:rsidR="00362E46" w:rsidRPr="00362E46" w:rsidRDefault="00EA0A36" w:rsidP="00362E46">
                            <w:pPr>
                              <w:spacing w:before="19" w:line="242" w:lineRule="auto"/>
                              <w:ind w:left="723" w:right="720"/>
                              <w:jc w:val="center"/>
                              <w:rPr>
                                <w:color w:val="FFFFFF"/>
                                <w:sz w:val="36"/>
                                <w:lang w:val="en-US"/>
                              </w:rPr>
                            </w:pPr>
                            <w:r>
                              <w:rPr>
                                <w:color w:val="FFFFFF"/>
                                <w:sz w:val="36"/>
                                <w:lang w:val="en-US"/>
                              </w:rPr>
                              <w:t xml:space="preserve">Edition </w:t>
                            </w:r>
                            <w:r w:rsidR="00976008">
                              <w:rPr>
                                <w:color w:val="FFFFFF"/>
                                <w:sz w:val="36"/>
                                <w:lang w:val="en-US"/>
                              </w:rPr>
                              <w:t>Spring 2024</w:t>
                            </w:r>
                            <w:r w:rsidR="00770BE6">
                              <w:rPr>
                                <w:color w:val="FFFFFF"/>
                                <w:sz w:val="36"/>
                                <w:lang w:val="en-US"/>
                              </w:rPr>
                              <w:t xml:space="preserve"> </w:t>
                            </w:r>
                          </w:p>
                          <w:p w14:paraId="15767FEC" w14:textId="29BF0A0F" w:rsidR="00362E46" w:rsidRPr="0049675C" w:rsidRDefault="00362E46" w:rsidP="00362E46">
                            <w:pPr>
                              <w:spacing w:line="455" w:lineRule="exact"/>
                              <w:ind w:left="721" w:right="720"/>
                              <w:jc w:val="center"/>
                              <w:rPr>
                                <w:rFonts w:ascii="Arial" w:hAnsi="Arial" w:cs="Arial"/>
                                <w:b/>
                                <w:color w:val="FF45BD"/>
                                <w:sz w:val="32"/>
                                <w:lang w:val="en-US"/>
                                <w14:textOutline w14:w="12700" w14:cap="rnd" w14:cmpd="sng" w14:algn="ctr">
                                  <w14:solidFill>
                                    <w14:schemeClr w14:val="bg1"/>
                                  </w14:solidFill>
                                  <w14:prstDash w14:val="solid"/>
                                  <w14:bevel/>
                                </w14:textOutline>
                              </w:rPr>
                            </w:pPr>
                            <w:r w:rsidRPr="0049675C">
                              <w:rPr>
                                <w:rFonts w:ascii="Arial" w:hAnsi="Arial" w:cs="Arial"/>
                                <w:b/>
                                <w:color w:val="FF45BD"/>
                                <w:spacing w:val="-2"/>
                                <w:sz w:val="40"/>
                                <w:lang w:val="en-US"/>
                                <w14:textOutline w14:w="12700" w14:cap="rnd" w14:cmpd="sng" w14:algn="ctr">
                                  <w14:solidFill>
                                    <w14:schemeClr w14:val="bg1"/>
                                  </w14:solidFill>
                                  <w14:prstDash w14:val="solid"/>
                                  <w14:bevel/>
                                </w14:textOutline>
                              </w:rPr>
                              <w:t xml:space="preserve">STANDARD APPLICATION FORM </w:t>
                            </w:r>
                          </w:p>
                          <w:p w14:paraId="7E1650C1" w14:textId="77777777" w:rsidR="00362E46" w:rsidRPr="0049675C" w:rsidRDefault="00362E46" w:rsidP="00362E46">
                            <w:pPr>
                              <w:spacing w:before="19" w:line="242" w:lineRule="auto"/>
                              <w:ind w:left="723" w:right="720"/>
                              <w:jc w:val="center"/>
                              <w:rPr>
                                <w:color w:val="FF45BD"/>
                                <w:sz w:val="36"/>
                                <w:lang w:val="en-US"/>
                                <w14:textOutline w14:w="12700" w14:cap="rnd" w14:cmpd="sng" w14:algn="ctr">
                                  <w14:solidFill>
                                    <w14:schemeClr w14:val="bg1"/>
                                  </w14:solidFill>
                                  <w14:prstDash w14:val="solid"/>
                                  <w14:bevel/>
                                </w14:textOutline>
                              </w:rPr>
                            </w:pPr>
                          </w:p>
                          <w:p w14:paraId="3924FC04" w14:textId="77777777" w:rsidR="00362E46" w:rsidRPr="0049675C" w:rsidRDefault="00362E46" w:rsidP="00362E46">
                            <w:pPr>
                              <w:spacing w:before="19" w:line="242" w:lineRule="auto"/>
                              <w:ind w:left="723" w:right="720"/>
                              <w:jc w:val="center"/>
                              <w:rPr>
                                <w:outline/>
                                <w:color w:val="FFFFFF" w:themeColor="background1"/>
                                <w:sz w:val="36"/>
                                <w:lang w:val="en-US"/>
                                <w14:textOutline w14:w="9525" w14:cap="rnd" w14:cmpd="sng" w14:algn="ctr">
                                  <w14:solidFill>
                                    <w14:schemeClr w14:val="bg1"/>
                                  </w14:solidFill>
                                  <w14:prstDash w14:val="solid"/>
                                  <w14:bevel/>
                                </w14:textOutline>
                                <w14:textFill>
                                  <w14:solidFill>
                                    <w14:srgbClr w14:val="FFFFFF"/>
                                  </w14:solidFill>
                                </w14:textFill>
                              </w:rPr>
                            </w:pPr>
                          </w:p>
                          <w:p w14:paraId="5AE501B0" w14:textId="77777777" w:rsidR="00362E46" w:rsidRPr="00362E46" w:rsidRDefault="00362E46" w:rsidP="00362E46">
                            <w:pPr>
                              <w:spacing w:before="19" w:line="242" w:lineRule="auto"/>
                              <w:ind w:left="723" w:right="720"/>
                              <w:jc w:val="center"/>
                              <w:rPr>
                                <w:color w:val="FFFFFF"/>
                                <w:sz w:val="36"/>
                                <w:lang w:val="en-US"/>
                              </w:rPr>
                            </w:pPr>
                          </w:p>
                          <w:p w14:paraId="1E7EADC8" w14:textId="77777777" w:rsidR="00362E46" w:rsidRPr="00362E46" w:rsidRDefault="00362E46" w:rsidP="00362E46">
                            <w:pPr>
                              <w:spacing w:line="455" w:lineRule="exact"/>
                              <w:ind w:left="721" w:right="720"/>
                              <w:jc w:val="center"/>
                              <w:rPr>
                                <w:b/>
                                <w:color w:val="000000"/>
                                <w:sz w:val="32"/>
                                <w:lang w:val="en-US"/>
                              </w:rPr>
                            </w:pPr>
                            <w:r w:rsidRPr="00362E46">
                              <w:rPr>
                                <w:b/>
                                <w:color w:val="FFFFFF"/>
                                <w:spacing w:val="-2"/>
                                <w:sz w:val="40"/>
                                <w:lang w:val="en-US"/>
                              </w:rPr>
                              <w:t>G</w:t>
                            </w:r>
                            <w:r w:rsidRPr="00362E46">
                              <w:rPr>
                                <w:b/>
                                <w:color w:val="FFFFFF"/>
                                <w:spacing w:val="-2"/>
                                <w:sz w:val="32"/>
                                <w:lang w:val="en-US"/>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AD3BC" id="_x0000_t202" coordsize="21600,21600" o:spt="202" path="m,l,21600r21600,l21600,xe">
                <v:stroke joinstyle="miter"/>
                <v:path gradientshapeok="t" o:connecttype="rect"/>
              </v:shapetype>
              <v:shape id="docshape2" o:spid="_x0000_s1026" type="#_x0000_t202" style="position:absolute;left:0;text-align:left;margin-left:0;margin-top:22.25pt;width:501pt;height:120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" fillcolor="#0070c0" strokecolor="#002060" strokeweight="3pt">
                <v:path arrowok="t"/>
                <v:textbox inset="0,0,0,0">
                  <w:txbxContent>
                    <w:p w14:paraId="20D1D013" w14:textId="77777777" w:rsidR="00362E46" w:rsidRPr="00295DC4" w:rsidRDefault="00362E46" w:rsidP="00362E46">
                      <w:pPr>
                        <w:spacing w:before="19" w:line="242" w:lineRule="auto"/>
                        <w:ind w:left="723" w:right="720"/>
                        <w:jc w:val="center"/>
                        <w:rPr>
                          <w:b/>
                          <w:color w:val="FFFFFF"/>
                          <w:sz w:val="36"/>
                          <w:lang w:val="en-US"/>
                        </w:rPr>
                      </w:pPr>
                      <w:r w:rsidRPr="00295DC4">
                        <w:rPr>
                          <w:b/>
                          <w:color w:val="FFFFFF"/>
                          <w:sz w:val="36"/>
                          <w:lang w:val="en-US"/>
                        </w:rPr>
                        <w:t>Pasteur-Roux-Cantarini Postdoctoral Fellowships Call</w:t>
                      </w:r>
                    </w:p>
                    <w:p w14:paraId="110B25AA" w14:textId="77777777" w:rsidR="00B0789B" w:rsidRPr="00295DC4" w:rsidRDefault="00362E46" w:rsidP="00B0789B">
                      <w:pPr>
                        <w:spacing w:before="19" w:line="242" w:lineRule="auto"/>
                        <w:ind w:left="723" w:right="720"/>
                        <w:jc w:val="center"/>
                        <w:rPr>
                          <w:b/>
                          <w:color w:val="FFFF00"/>
                          <w:sz w:val="36"/>
                          <w:lang w:val="en-US"/>
                        </w:rPr>
                      </w:pPr>
                      <w:r w:rsidRPr="00295DC4">
                        <w:rPr>
                          <w:b/>
                          <w:color w:val="FFFF00"/>
                          <w:sz w:val="36"/>
                          <w:lang w:val="en-US"/>
                        </w:rPr>
                        <w:t xml:space="preserve">Including a </w:t>
                      </w:r>
                      <w:r w:rsidR="00B0789B" w:rsidRPr="00295DC4">
                        <w:rPr>
                          <w:b/>
                          <w:color w:val="FFFF00"/>
                          <w:sz w:val="36"/>
                          <w:lang w:val="en-US"/>
                        </w:rPr>
                        <w:t xml:space="preserve">Satellite </w:t>
                      </w:r>
                      <w:r w:rsidR="00B0789B">
                        <w:rPr>
                          <w:b/>
                          <w:color w:val="FFFF00"/>
                          <w:sz w:val="36"/>
                          <w:lang w:val="en-US"/>
                        </w:rPr>
                        <w:t>Session</w:t>
                      </w:r>
                    </w:p>
                    <w:p w14:paraId="21B628C5" w14:textId="5330FB60" w:rsidR="00B0789B" w:rsidRDefault="00362E46" w:rsidP="00362E46">
                      <w:pPr>
                        <w:spacing w:before="19" w:line="242" w:lineRule="auto"/>
                        <w:ind w:left="723" w:right="720"/>
                        <w:jc w:val="center"/>
                        <w:rPr>
                          <w:b/>
                          <w:color w:val="FFFF00"/>
                          <w:sz w:val="36"/>
                          <w:lang w:val="en-US"/>
                        </w:rPr>
                      </w:pPr>
                      <w:r w:rsidRPr="00295DC4">
                        <w:rPr>
                          <w:b/>
                          <w:color w:val="FFFF00"/>
                          <w:sz w:val="36"/>
                          <w:lang w:val="en-US"/>
                        </w:rPr>
                        <w:t xml:space="preserve">dedicated </w:t>
                      </w:r>
                      <w:r w:rsidR="00845BD7">
                        <w:rPr>
                          <w:b/>
                          <w:color w:val="FFFF00"/>
                          <w:sz w:val="36"/>
                          <w:lang w:val="en-US"/>
                        </w:rPr>
                        <w:t xml:space="preserve">to </w:t>
                      </w:r>
                      <w:r w:rsidRPr="00295DC4">
                        <w:rPr>
                          <w:b/>
                          <w:color w:val="FFFF00"/>
                          <w:sz w:val="36"/>
                          <w:lang w:val="en-US"/>
                        </w:rPr>
                        <w:t xml:space="preserve">Research and Technology </w:t>
                      </w:r>
                    </w:p>
                    <w:p w14:paraId="1D565E90" w14:textId="617DF4C4" w:rsidR="00362E46" w:rsidRPr="00362E46" w:rsidRDefault="00EA0A36" w:rsidP="00362E46">
                      <w:pPr>
                        <w:spacing w:before="19" w:line="242" w:lineRule="auto"/>
                        <w:ind w:left="723" w:right="720"/>
                        <w:jc w:val="center"/>
                        <w:rPr>
                          <w:color w:val="FFFFFF"/>
                          <w:sz w:val="36"/>
                          <w:lang w:val="en-US"/>
                        </w:rPr>
                      </w:pPr>
                      <w:r>
                        <w:rPr>
                          <w:color w:val="FFFFFF"/>
                          <w:sz w:val="36"/>
                          <w:lang w:val="en-US"/>
                        </w:rPr>
                        <w:t xml:space="preserve">Edition </w:t>
                      </w:r>
                      <w:r w:rsidR="00976008">
                        <w:rPr>
                          <w:color w:val="FFFFFF"/>
                          <w:sz w:val="36"/>
                          <w:lang w:val="en-US"/>
                        </w:rPr>
                        <w:t>Spring 2024</w:t>
                      </w:r>
                      <w:r w:rsidR="00770BE6">
                        <w:rPr>
                          <w:color w:val="FFFFFF"/>
                          <w:sz w:val="36"/>
                          <w:lang w:val="en-US"/>
                        </w:rPr>
                        <w:t xml:space="preserve"> </w:t>
                      </w:r>
                    </w:p>
                    <w:p w14:paraId="15767FEC" w14:textId="29BF0A0F" w:rsidR="00362E46" w:rsidRPr="0049675C" w:rsidRDefault="00362E46" w:rsidP="00362E46">
                      <w:pPr>
                        <w:spacing w:line="455" w:lineRule="exact"/>
                        <w:ind w:left="721" w:right="720"/>
                        <w:jc w:val="center"/>
                        <w:rPr>
                          <w:rFonts w:ascii="Arial" w:hAnsi="Arial" w:cs="Arial"/>
                          <w:b/>
                          <w:color w:val="FF45BD"/>
                          <w:sz w:val="32"/>
                          <w:lang w:val="en-US"/>
                          <w14:textOutline w14:w="12700" w14:cap="rnd" w14:cmpd="sng" w14:algn="ctr">
                            <w14:solidFill>
                              <w14:schemeClr w14:val="bg1"/>
                            </w14:solidFill>
                            <w14:prstDash w14:val="solid"/>
                            <w14:bevel/>
                          </w14:textOutline>
                        </w:rPr>
                      </w:pPr>
                      <w:r w:rsidRPr="0049675C">
                        <w:rPr>
                          <w:rFonts w:ascii="Arial" w:hAnsi="Arial" w:cs="Arial"/>
                          <w:b/>
                          <w:color w:val="FF45BD"/>
                          <w:spacing w:val="-2"/>
                          <w:sz w:val="40"/>
                          <w:lang w:val="en-US"/>
                          <w14:textOutline w14:w="12700" w14:cap="rnd" w14:cmpd="sng" w14:algn="ctr">
                            <w14:solidFill>
                              <w14:schemeClr w14:val="bg1"/>
                            </w14:solidFill>
                            <w14:prstDash w14:val="solid"/>
                            <w14:bevel/>
                          </w14:textOutline>
                        </w:rPr>
                        <w:t xml:space="preserve">STANDARD APPLICATION FORM </w:t>
                      </w:r>
                    </w:p>
                    <w:p w14:paraId="7E1650C1" w14:textId="77777777" w:rsidR="00362E46" w:rsidRPr="0049675C" w:rsidRDefault="00362E46" w:rsidP="00362E46">
                      <w:pPr>
                        <w:spacing w:before="19" w:line="242" w:lineRule="auto"/>
                        <w:ind w:left="723" w:right="720"/>
                        <w:jc w:val="center"/>
                        <w:rPr>
                          <w:color w:val="FF45BD"/>
                          <w:sz w:val="36"/>
                          <w:lang w:val="en-US"/>
                          <w14:textOutline w14:w="12700" w14:cap="rnd" w14:cmpd="sng" w14:algn="ctr">
                            <w14:solidFill>
                              <w14:schemeClr w14:val="bg1"/>
                            </w14:solidFill>
                            <w14:prstDash w14:val="solid"/>
                            <w14:bevel/>
                          </w14:textOutline>
                        </w:rPr>
                      </w:pPr>
                    </w:p>
                    <w:p w14:paraId="3924FC04" w14:textId="77777777" w:rsidR="00362E46" w:rsidRPr="0049675C" w:rsidRDefault="00362E46" w:rsidP="00362E46">
                      <w:pPr>
                        <w:spacing w:before="19" w:line="242" w:lineRule="auto"/>
                        <w:ind w:left="723" w:right="720"/>
                        <w:jc w:val="center"/>
                        <w:rPr>
                          <w:outline/>
                          <w:color w:val="FFFFFF" w:themeColor="background1"/>
                          <w:sz w:val="36"/>
                          <w:lang w:val="en-US"/>
                          <w14:textOutline w14:w="9525" w14:cap="rnd" w14:cmpd="sng" w14:algn="ctr">
                            <w14:solidFill>
                              <w14:schemeClr w14:val="bg1"/>
                            </w14:solidFill>
                            <w14:prstDash w14:val="solid"/>
                            <w14:bevel/>
                          </w14:textOutline>
                          <w14:textFill>
                            <w14:solidFill>
                              <w14:srgbClr w14:val="FFFFFF"/>
                            </w14:solidFill>
                          </w14:textFill>
                        </w:rPr>
                      </w:pPr>
                    </w:p>
                    <w:p w14:paraId="5AE501B0" w14:textId="77777777" w:rsidR="00362E46" w:rsidRPr="00362E46" w:rsidRDefault="00362E46" w:rsidP="00362E46">
                      <w:pPr>
                        <w:spacing w:before="19" w:line="242" w:lineRule="auto"/>
                        <w:ind w:left="723" w:right="720"/>
                        <w:jc w:val="center"/>
                        <w:rPr>
                          <w:color w:val="FFFFFF"/>
                          <w:sz w:val="36"/>
                          <w:lang w:val="en-US"/>
                        </w:rPr>
                      </w:pPr>
                    </w:p>
                    <w:p w14:paraId="1E7EADC8" w14:textId="77777777" w:rsidR="00362E46" w:rsidRPr="00362E46" w:rsidRDefault="00362E46" w:rsidP="00362E46">
                      <w:pPr>
                        <w:spacing w:line="455" w:lineRule="exact"/>
                        <w:ind w:left="721" w:right="720"/>
                        <w:jc w:val="center"/>
                        <w:rPr>
                          <w:b/>
                          <w:color w:val="000000"/>
                          <w:sz w:val="32"/>
                          <w:lang w:val="en-US"/>
                        </w:rPr>
                      </w:pPr>
                      <w:r w:rsidRPr="00362E46">
                        <w:rPr>
                          <w:b/>
                          <w:color w:val="FFFFFF"/>
                          <w:spacing w:val="-2"/>
                          <w:sz w:val="40"/>
                          <w:lang w:val="en-US"/>
                        </w:rPr>
                        <w:t>G</w:t>
                      </w:r>
                      <w:r w:rsidRPr="00362E46">
                        <w:rPr>
                          <w:b/>
                          <w:color w:val="FFFFFF"/>
                          <w:spacing w:val="-2"/>
                          <w:sz w:val="32"/>
                          <w:lang w:val="en-US"/>
                        </w:rPr>
                        <w:t>UIDELINES</w:t>
                      </w:r>
                    </w:p>
                  </w:txbxContent>
                </v:textbox>
                <w10:wrap type="topAndBottom" anchorx="margin"/>
              </v:shape>
            </w:pict>
          </mc:Fallback>
        </mc:AlternateContent>
      </w:r>
    </w:p>
    <w:p w14:paraId="5FBCE60A" w14:textId="68A8EE63" w:rsidR="00ED2D97" w:rsidRPr="0028553E" w:rsidRDefault="00ED2D97" w:rsidP="00567D4E">
      <w:pPr>
        <w:pStyle w:val="Paragraphedeliste"/>
        <w:ind w:left="0" w:right="-110"/>
        <w:jc w:val="center"/>
        <w:rPr>
          <w:rFonts w:ascii="Times New Roman" w:hAnsi="Times New Roman" w:cs="Times New Roman"/>
          <w:b/>
          <w:sz w:val="24"/>
          <w:szCs w:val="24"/>
          <w:lang w:val="en-US"/>
        </w:rPr>
      </w:pPr>
    </w:p>
    <w:p w14:paraId="14168CF8" w14:textId="7AF42DF7" w:rsidR="00151507" w:rsidRPr="0028553E" w:rsidRDefault="00151507" w:rsidP="003647D1">
      <w:pPr>
        <w:pStyle w:val="Sansinterligne"/>
        <w:numPr>
          <w:ilvl w:val="0"/>
          <w:numId w:val="54"/>
        </w:numPr>
        <w:spacing w:line="276" w:lineRule="auto"/>
        <w:jc w:val="both"/>
        <w:rPr>
          <w:rStyle w:val="Lienhypertexte"/>
          <w:color w:val="auto"/>
          <w:u w:val="none"/>
          <w:lang w:val="en-US"/>
        </w:rPr>
      </w:pPr>
      <w:r w:rsidRPr="0028553E">
        <w:rPr>
          <w:b/>
          <w:lang w:val="en-US"/>
        </w:rPr>
        <w:t>Completed application</w:t>
      </w:r>
      <w:r w:rsidRPr="0028553E">
        <w:rPr>
          <w:lang w:val="en-US"/>
        </w:rPr>
        <w:t xml:space="preserve"> </w:t>
      </w:r>
      <w:r w:rsidRPr="003647D1">
        <w:rPr>
          <w:color w:val="000000" w:themeColor="text1"/>
          <w:lang w:val="en-US"/>
        </w:rPr>
        <w:t xml:space="preserve">form should be sent </w:t>
      </w:r>
      <w:r w:rsidR="00C2755B" w:rsidRPr="003647D1">
        <w:rPr>
          <w:color w:val="000000" w:themeColor="text1"/>
          <w:lang w:val="en-US"/>
        </w:rPr>
        <w:t xml:space="preserve">before </w:t>
      </w:r>
      <w:r w:rsidR="00DC6DEE" w:rsidRPr="00C76A07">
        <w:rPr>
          <w:b/>
          <w:color w:val="FF0000"/>
          <w:lang w:val="en-US"/>
        </w:rPr>
        <w:t>March 29</w:t>
      </w:r>
      <w:r w:rsidR="008F0072" w:rsidRPr="00C76A07">
        <w:rPr>
          <w:b/>
          <w:color w:val="FF0000"/>
          <w:lang w:val="en-US"/>
        </w:rPr>
        <w:t>th</w:t>
      </w:r>
      <w:r w:rsidR="003A5233" w:rsidRPr="00C76A07">
        <w:rPr>
          <w:b/>
          <w:color w:val="FF0000"/>
          <w:lang w:val="en-US"/>
        </w:rPr>
        <w:t>, 202</w:t>
      </w:r>
      <w:r w:rsidR="00DC6DEE" w:rsidRPr="00C76A07">
        <w:rPr>
          <w:b/>
          <w:color w:val="FF0000"/>
          <w:lang w:val="en-US"/>
        </w:rPr>
        <w:t>4</w:t>
      </w:r>
      <w:r w:rsidR="003A5233" w:rsidRPr="0049675C">
        <w:rPr>
          <w:b/>
          <w:color w:val="FF0000"/>
          <w:lang w:val="en-US"/>
        </w:rPr>
        <w:t xml:space="preserve"> </w:t>
      </w:r>
      <w:r w:rsidR="00A056F7" w:rsidRPr="0049675C">
        <w:rPr>
          <w:b/>
          <w:color w:val="FF0000"/>
          <w:lang w:val="en-US"/>
        </w:rPr>
        <w:t>(1:00 PM</w:t>
      </w:r>
      <w:r w:rsidR="00197C44" w:rsidRPr="0049675C">
        <w:rPr>
          <w:b/>
          <w:color w:val="FF0000"/>
          <w:lang w:val="en-US"/>
        </w:rPr>
        <w:t xml:space="preserve"> – Paris time</w:t>
      </w:r>
      <w:r w:rsidR="00A056F7" w:rsidRPr="0049675C">
        <w:rPr>
          <w:b/>
          <w:color w:val="FF0000"/>
          <w:lang w:val="en-US"/>
        </w:rPr>
        <w:t>)</w:t>
      </w:r>
      <w:r w:rsidR="00A056F7">
        <w:rPr>
          <w:color w:val="000000" w:themeColor="text1"/>
          <w:lang w:val="en-US"/>
        </w:rPr>
        <w:t xml:space="preserve"> </w:t>
      </w:r>
      <w:r w:rsidRPr="003647D1">
        <w:rPr>
          <w:color w:val="000000" w:themeColor="text1"/>
          <w:lang w:val="en-US"/>
        </w:rPr>
        <w:t>to</w:t>
      </w:r>
      <w:r w:rsidR="003647D1" w:rsidRPr="003647D1">
        <w:rPr>
          <w:color w:val="000000" w:themeColor="text1"/>
          <w:lang w:val="en-US"/>
        </w:rPr>
        <w:t xml:space="preserve"> </w:t>
      </w:r>
      <w:hyperlink r:id="rId9" w:history="1">
        <w:r w:rsidR="003647D1" w:rsidRPr="003647D1">
          <w:rPr>
            <w:rStyle w:val="Lienhypertexte"/>
            <w:b/>
            <w:color w:val="FF0000"/>
            <w:lang w:val="en-US"/>
          </w:rPr>
          <w:t>bourses@pasteur.fr</w:t>
        </w:r>
      </w:hyperlink>
      <w:r w:rsidR="009151D7">
        <w:rPr>
          <w:rStyle w:val="Lienhypertexte"/>
          <w:b/>
          <w:color w:val="FF0000"/>
          <w:lang w:val="en-US"/>
        </w:rPr>
        <w:t xml:space="preserve">. </w:t>
      </w:r>
      <w:r w:rsidR="00CF7FF7">
        <w:rPr>
          <w:lang w:val="en-US"/>
        </w:rPr>
        <w:t>The PRC Team</w:t>
      </w:r>
      <w:r w:rsidR="009151D7" w:rsidRPr="008B3386">
        <w:rPr>
          <w:lang w:val="en-US"/>
        </w:rPr>
        <w:t xml:space="preserve"> will acknowledge the receipt of all the applications.</w:t>
      </w:r>
    </w:p>
    <w:p w14:paraId="4264A258" w14:textId="77777777" w:rsidR="00975677" w:rsidRPr="0028553E" w:rsidRDefault="00975677" w:rsidP="00975677">
      <w:pPr>
        <w:pStyle w:val="Sansinterligne"/>
        <w:spacing w:line="276" w:lineRule="auto"/>
        <w:ind w:left="360"/>
        <w:jc w:val="both"/>
        <w:rPr>
          <w:rStyle w:val="Lienhypertexte"/>
          <w:color w:val="auto"/>
          <w:u w:val="none"/>
          <w:lang w:val="en-US"/>
        </w:rPr>
      </w:pPr>
    </w:p>
    <w:p w14:paraId="7953C010" w14:textId="50BB2BDE" w:rsidR="00B37C8D"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 xml:space="preserve">Application </w:t>
      </w:r>
      <w:r w:rsidRPr="00E12759">
        <w:rPr>
          <w:rFonts w:ascii="Times New Roman" w:hAnsi="Times New Roman" w:cs="Times New Roman"/>
          <w:b/>
          <w:color w:val="000000" w:themeColor="text1"/>
          <w:sz w:val="24"/>
          <w:szCs w:val="24"/>
          <w:lang w:val="en-US"/>
        </w:rPr>
        <w:t>should be submitted</w:t>
      </w:r>
      <w:r w:rsidRPr="00F80759">
        <w:rPr>
          <w:rFonts w:ascii="Times New Roman" w:hAnsi="Times New Roman" w:cs="Times New Roman"/>
          <w:color w:val="000000" w:themeColor="text1"/>
          <w:sz w:val="24"/>
          <w:szCs w:val="24"/>
          <w:lang w:val="en-US"/>
        </w:rPr>
        <w:t xml:space="preserve"> in pdf format and named as follow: Applicant’s </w:t>
      </w:r>
      <w:r w:rsidRPr="00F80759">
        <w:rPr>
          <w:rFonts w:ascii="Times New Roman" w:hAnsi="Times New Roman" w:cs="Times New Roman"/>
          <w:iCs/>
          <w:sz w:val="24"/>
          <w:szCs w:val="24"/>
          <w:lang w:val="en-US"/>
        </w:rPr>
        <w:t>SURNAME Name_ Lab Head’s SURNAME.pdf</w:t>
      </w:r>
      <w:r w:rsidRPr="00F80759">
        <w:rPr>
          <w:rFonts w:ascii="Times New Roman" w:hAnsi="Times New Roman" w:cs="Times New Roman"/>
          <w:color w:val="000000" w:themeColor="text1"/>
          <w:sz w:val="24"/>
          <w:szCs w:val="24"/>
          <w:lang w:val="en-US"/>
        </w:rPr>
        <w:t xml:space="preserve"> (example: SMITH </w:t>
      </w:r>
      <w:proofErr w:type="spellStart"/>
      <w:r w:rsidRPr="00F80759">
        <w:rPr>
          <w:rFonts w:ascii="Times New Roman" w:hAnsi="Times New Roman" w:cs="Times New Roman"/>
          <w:color w:val="000000" w:themeColor="text1"/>
          <w:sz w:val="24"/>
          <w:szCs w:val="24"/>
          <w:lang w:val="en-US"/>
        </w:rPr>
        <w:t>John_Lab</w:t>
      </w:r>
      <w:proofErr w:type="spellEnd"/>
      <w:r w:rsidRPr="00F80759">
        <w:rPr>
          <w:rFonts w:ascii="Times New Roman" w:hAnsi="Times New Roman" w:cs="Times New Roman"/>
          <w:color w:val="000000" w:themeColor="text1"/>
          <w:sz w:val="24"/>
          <w:szCs w:val="24"/>
          <w:lang w:val="en-US"/>
        </w:rPr>
        <w:t xml:space="preserve"> CARTER)</w:t>
      </w:r>
    </w:p>
    <w:p w14:paraId="13213738" w14:textId="77777777" w:rsidR="002C469F" w:rsidRPr="002C469F" w:rsidRDefault="002C469F" w:rsidP="002C469F">
      <w:pPr>
        <w:spacing w:after="120"/>
        <w:rPr>
          <w:i/>
          <w:lang w:val="en-US"/>
        </w:rPr>
      </w:pPr>
    </w:p>
    <w:p w14:paraId="232CF2AB" w14:textId="7078EA75" w:rsidR="002C469F" w:rsidRPr="0049675C" w:rsidRDefault="008D1531" w:rsidP="0049675C">
      <w:pPr>
        <w:shd w:val="clear" w:color="auto" w:fill="92CDDC" w:themeFill="accent5" w:themeFillTint="99"/>
        <w:outlineLvl w:val="0"/>
        <w:rPr>
          <w:b/>
          <w:sz w:val="28"/>
          <w:szCs w:val="28"/>
          <w:lang w:val="en-US"/>
          <w14:textOutline w14:w="9525" w14:cap="rnd" w14:cmpd="sng" w14:algn="ctr">
            <w14:noFill/>
            <w14:prstDash w14:val="solid"/>
            <w14:bevel/>
          </w14:textOutline>
        </w:rPr>
      </w:pPr>
      <w:r w:rsidRPr="0049675C">
        <w:rPr>
          <w:b/>
          <w:sz w:val="28"/>
          <w:szCs w:val="28"/>
          <w:lang w:val="en-US"/>
          <w14:textOutline w14:w="9525" w14:cap="rnd" w14:cmpd="sng" w14:algn="ctr">
            <w14:noFill/>
            <w14:prstDash w14:val="solid"/>
            <w14:bevel/>
          </w14:textOutline>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15"/>
        <w:gridCol w:w="4813"/>
      </w:tblGrid>
      <w:tr w:rsidR="009B5A4F" w14:paraId="728DF689" w14:textId="77777777" w:rsidTr="001E7A40">
        <w:tc>
          <w:tcPr>
            <w:tcW w:w="4815"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13" w:type="dxa"/>
          </w:tcPr>
          <w:p w14:paraId="38ECE159" w14:textId="77777777" w:rsidR="009B5A4F" w:rsidRDefault="009B5A4F">
            <w:pPr>
              <w:rPr>
                <w:rFonts w:eastAsia="SimSun"/>
                <w:i/>
                <w:color w:val="000000" w:themeColor="text1"/>
                <w:lang w:val="en-US"/>
              </w:rPr>
            </w:pPr>
          </w:p>
        </w:tc>
      </w:tr>
      <w:tr w:rsidR="009B5A4F" w14:paraId="1BC746AE" w14:textId="77777777" w:rsidTr="001E7A40">
        <w:tc>
          <w:tcPr>
            <w:tcW w:w="4815"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13" w:type="dxa"/>
          </w:tcPr>
          <w:p w14:paraId="3792F4D4" w14:textId="77777777" w:rsidR="009B5A4F" w:rsidRDefault="009B5A4F">
            <w:pPr>
              <w:rPr>
                <w:rFonts w:eastAsia="SimSun"/>
                <w:i/>
                <w:color w:val="000000" w:themeColor="text1"/>
                <w:lang w:val="en-US"/>
              </w:rPr>
            </w:pPr>
          </w:p>
        </w:tc>
      </w:tr>
      <w:tr w:rsidR="009B5A4F" w14:paraId="14019C39" w14:textId="77777777" w:rsidTr="001E7A40">
        <w:tc>
          <w:tcPr>
            <w:tcW w:w="4815"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13" w:type="dxa"/>
          </w:tcPr>
          <w:p w14:paraId="620FD23F" w14:textId="77777777" w:rsidR="009B5A4F" w:rsidRDefault="009B5A4F">
            <w:pPr>
              <w:rPr>
                <w:rFonts w:eastAsia="SimSun"/>
                <w:i/>
                <w:color w:val="000000" w:themeColor="text1"/>
                <w:lang w:val="en-US"/>
              </w:rPr>
            </w:pPr>
          </w:p>
        </w:tc>
      </w:tr>
      <w:tr w:rsidR="00F0529E" w:rsidRPr="00D70AB5" w14:paraId="0D83C783" w14:textId="77777777" w:rsidTr="001E7A40">
        <w:tc>
          <w:tcPr>
            <w:tcW w:w="4815"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13" w:type="dxa"/>
          </w:tcPr>
          <w:p w14:paraId="622701FA" w14:textId="77777777" w:rsidR="00F0529E" w:rsidRDefault="00F0529E">
            <w:pPr>
              <w:rPr>
                <w:rFonts w:eastAsia="SimSun"/>
                <w:i/>
                <w:color w:val="000000" w:themeColor="text1"/>
                <w:lang w:val="en-US"/>
              </w:rPr>
            </w:pPr>
          </w:p>
        </w:tc>
      </w:tr>
      <w:tr w:rsidR="00D81063" w:rsidRPr="00D70AB5" w14:paraId="7B9676CF" w14:textId="77777777" w:rsidTr="001E7A40">
        <w:tc>
          <w:tcPr>
            <w:tcW w:w="4815" w:type="dxa"/>
          </w:tcPr>
          <w:p w14:paraId="375BAABA" w14:textId="0B05524E" w:rsidR="00D81063" w:rsidRPr="0043319E" w:rsidRDefault="00D81063" w:rsidP="0043319E">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Months since PhD defense (&lt; or &gt; 18months)</w:t>
            </w:r>
          </w:p>
        </w:tc>
        <w:tc>
          <w:tcPr>
            <w:tcW w:w="4813" w:type="dxa"/>
          </w:tcPr>
          <w:p w14:paraId="52B16C59" w14:textId="77777777" w:rsidR="00D81063" w:rsidRDefault="00D81063">
            <w:pPr>
              <w:rPr>
                <w:rFonts w:eastAsia="SimSun"/>
                <w:i/>
                <w:color w:val="000000" w:themeColor="text1"/>
                <w:lang w:val="en-US"/>
              </w:rPr>
            </w:pPr>
          </w:p>
        </w:tc>
      </w:tr>
      <w:tr w:rsidR="008E7F68" w:rsidRPr="00D70AB5" w14:paraId="6FBE29A4" w14:textId="77777777" w:rsidTr="001E7A40">
        <w:tc>
          <w:tcPr>
            <w:tcW w:w="4815" w:type="dxa"/>
          </w:tcPr>
          <w:p w14:paraId="0A570FE0" w14:textId="77777777" w:rsidR="008E7F68" w:rsidRPr="008E7F68" w:rsidRDefault="008E7F68" w:rsidP="008E7F68">
            <w:pPr>
              <w:rPr>
                <w:rFonts w:eastAsia="SimSun"/>
                <w:color w:val="2D47FF"/>
                <w:lang w:val="en-US"/>
              </w:rPr>
            </w:pPr>
          </w:p>
        </w:tc>
        <w:tc>
          <w:tcPr>
            <w:tcW w:w="4813" w:type="dxa"/>
          </w:tcPr>
          <w:p w14:paraId="4908C018" w14:textId="77777777" w:rsidR="008E7F68" w:rsidRDefault="008E7F68">
            <w:pPr>
              <w:rPr>
                <w:rFonts w:eastAsia="SimSun"/>
                <w:i/>
                <w:color w:val="000000" w:themeColor="text1"/>
                <w:lang w:val="en-US"/>
              </w:rPr>
            </w:pPr>
          </w:p>
        </w:tc>
      </w:tr>
      <w:tr w:rsidR="008E7F68" w:rsidRPr="00D70AB5" w14:paraId="4B90C832" w14:textId="77777777" w:rsidTr="001E7A40">
        <w:tc>
          <w:tcPr>
            <w:tcW w:w="4815" w:type="dxa"/>
          </w:tcPr>
          <w:p w14:paraId="59427F17" w14:textId="3D4C457A"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8E7F68" w:rsidRPr="00C2017B">
              <w:rPr>
                <w:rFonts w:eastAsia="SimSun"/>
                <w:b/>
                <w:color w:val="2D47FF"/>
                <w:lang w:val="en-US"/>
              </w:rPr>
              <w:t>HOST</w:t>
            </w:r>
            <w:r w:rsidR="00F61651">
              <w:rPr>
                <w:rFonts w:eastAsia="SimSun"/>
                <w:b/>
                <w:color w:val="2D47FF"/>
                <w:lang w:val="en-US"/>
              </w:rPr>
              <w:t xml:space="preserve"> RESEARCH ENTITY </w:t>
            </w:r>
            <w:r w:rsidR="008E7F68" w:rsidRPr="00C2017B">
              <w:rPr>
                <w:rFonts w:eastAsia="SimSun"/>
                <w:b/>
                <w:color w:val="2D47FF"/>
                <w:lang w:val="en-US"/>
              </w:rPr>
              <w:t xml:space="preserve"> </w:t>
            </w:r>
          </w:p>
        </w:tc>
        <w:tc>
          <w:tcPr>
            <w:tcW w:w="4813" w:type="dxa"/>
          </w:tcPr>
          <w:p w14:paraId="67127EA1" w14:textId="77777777" w:rsidR="008E7F68" w:rsidRDefault="008E7F68">
            <w:pPr>
              <w:rPr>
                <w:rFonts w:eastAsia="SimSun"/>
                <w:i/>
                <w:color w:val="000000" w:themeColor="text1"/>
                <w:lang w:val="en-US"/>
              </w:rPr>
            </w:pPr>
          </w:p>
        </w:tc>
      </w:tr>
      <w:tr w:rsidR="00DE46FC" w:rsidRPr="00D70AB5" w14:paraId="40D02FD5" w14:textId="77777777" w:rsidTr="001E7A40">
        <w:tc>
          <w:tcPr>
            <w:tcW w:w="4815" w:type="dxa"/>
          </w:tcPr>
          <w:p w14:paraId="0BE0E74D" w14:textId="740C33E4" w:rsidR="00DE46FC" w:rsidRPr="0049675C" w:rsidRDefault="00DE46FC" w:rsidP="00C2017B">
            <w:pPr>
              <w:pStyle w:val="Paragraphedeliste"/>
              <w:numPr>
                <w:ilvl w:val="0"/>
                <w:numId w:val="45"/>
              </w:numPr>
              <w:rPr>
                <w:rFonts w:ascii="Times New Roman" w:hAnsi="Times New Roman" w:cs="Times New Roman"/>
                <w:color w:val="000000" w:themeColor="text1"/>
                <w:sz w:val="24"/>
                <w:szCs w:val="24"/>
                <w:lang w:val="en-US"/>
              </w:rPr>
            </w:pPr>
            <w:r w:rsidRPr="0049675C">
              <w:rPr>
                <w:rFonts w:ascii="Times New Roman" w:hAnsi="Times New Roman" w:cs="Times New Roman"/>
                <w:color w:val="000000" w:themeColor="text1"/>
                <w:sz w:val="24"/>
                <w:szCs w:val="24"/>
                <w:lang w:val="en-US"/>
              </w:rPr>
              <w:t xml:space="preserve">Name of the host </w:t>
            </w:r>
            <w:proofErr w:type="spellStart"/>
            <w:r w:rsidRPr="0049675C">
              <w:rPr>
                <w:rFonts w:ascii="Times New Roman" w:hAnsi="Times New Roman" w:cs="Times New Roman"/>
                <w:color w:val="000000" w:themeColor="text1"/>
                <w:sz w:val="24"/>
                <w:szCs w:val="24"/>
                <w:lang w:val="en-US"/>
              </w:rPr>
              <w:t>Institut</w:t>
            </w:r>
            <w:proofErr w:type="spellEnd"/>
            <w:r w:rsidRPr="0049675C">
              <w:rPr>
                <w:rFonts w:ascii="Times New Roman" w:hAnsi="Times New Roman" w:cs="Times New Roman"/>
                <w:color w:val="000000" w:themeColor="text1"/>
                <w:sz w:val="24"/>
                <w:szCs w:val="24"/>
                <w:lang w:val="en-US"/>
              </w:rPr>
              <w:t xml:space="preserve"> Pasteur</w:t>
            </w:r>
            <w:proofErr w:type="gramStart"/>
            <w:r w:rsidR="000166EA" w:rsidRPr="0049675C">
              <w:rPr>
                <w:rFonts w:ascii="Times New Roman" w:hAnsi="Times New Roman" w:cs="Times New Roman"/>
                <w:color w:val="000000" w:themeColor="text1"/>
                <w:sz w:val="24"/>
                <w:szCs w:val="24"/>
                <w:lang w:val="en-US"/>
              </w:rPr>
              <w:t>*</w:t>
            </w:r>
            <w:r w:rsidRPr="0049675C">
              <w:rPr>
                <w:rFonts w:ascii="Times New Roman" w:hAnsi="Times New Roman" w:cs="Times New Roman"/>
                <w:color w:val="000000" w:themeColor="text1"/>
                <w:sz w:val="24"/>
                <w:szCs w:val="24"/>
                <w:lang w:val="en-US"/>
              </w:rPr>
              <w:t xml:space="preserve"> :</w:t>
            </w:r>
            <w:proofErr w:type="gramEnd"/>
            <w:r w:rsidRPr="0049675C">
              <w:rPr>
                <w:rFonts w:ascii="Times New Roman" w:hAnsi="Times New Roman" w:cs="Times New Roman"/>
                <w:color w:val="000000" w:themeColor="text1"/>
                <w:sz w:val="24"/>
                <w:szCs w:val="24"/>
                <w:lang w:val="en-US"/>
              </w:rPr>
              <w:t xml:space="preserve"> </w:t>
            </w:r>
          </w:p>
        </w:tc>
        <w:tc>
          <w:tcPr>
            <w:tcW w:w="4813" w:type="dxa"/>
          </w:tcPr>
          <w:p w14:paraId="4E16192A" w14:textId="77777777" w:rsidR="00DE46FC" w:rsidRDefault="00DE46FC">
            <w:pPr>
              <w:rPr>
                <w:rFonts w:eastAsia="SimSun"/>
                <w:i/>
                <w:color w:val="000000" w:themeColor="text1"/>
                <w:lang w:val="en-US"/>
              </w:rPr>
            </w:pPr>
          </w:p>
        </w:tc>
      </w:tr>
      <w:tr w:rsidR="006270BE" w:rsidRPr="00D70AB5" w14:paraId="457B51B0" w14:textId="77777777" w:rsidTr="001E7A40">
        <w:tc>
          <w:tcPr>
            <w:tcW w:w="4815" w:type="dxa"/>
          </w:tcPr>
          <w:p w14:paraId="6E45FACF" w14:textId="6341EFDC" w:rsidR="006270BE" w:rsidRPr="0043319E" w:rsidRDefault="006270BE" w:rsidP="00C2017B">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Name of the research entity / </w:t>
            </w:r>
            <w:proofErr w:type="gramStart"/>
            <w:r>
              <w:rPr>
                <w:rFonts w:ascii="Times New Roman" w:hAnsi="Times New Roman" w:cs="Times New Roman"/>
                <w:color w:val="000000" w:themeColor="text1"/>
                <w:sz w:val="24"/>
                <w:szCs w:val="24"/>
                <w:lang w:val="en-US"/>
              </w:rPr>
              <w:t>unit :</w:t>
            </w:r>
            <w:proofErr w:type="gramEnd"/>
            <w:r>
              <w:rPr>
                <w:rFonts w:ascii="Times New Roman" w:hAnsi="Times New Roman" w:cs="Times New Roman"/>
                <w:color w:val="000000" w:themeColor="text1"/>
                <w:sz w:val="24"/>
                <w:szCs w:val="24"/>
                <w:lang w:val="en-US"/>
              </w:rPr>
              <w:t xml:space="preserve"> </w:t>
            </w:r>
          </w:p>
        </w:tc>
        <w:tc>
          <w:tcPr>
            <w:tcW w:w="4813" w:type="dxa"/>
          </w:tcPr>
          <w:p w14:paraId="0DB3CAE4" w14:textId="77777777" w:rsidR="006270BE" w:rsidRDefault="006270BE">
            <w:pPr>
              <w:rPr>
                <w:rFonts w:eastAsia="SimSun"/>
                <w:i/>
                <w:color w:val="000000" w:themeColor="text1"/>
                <w:lang w:val="en-US"/>
              </w:rPr>
            </w:pPr>
          </w:p>
        </w:tc>
      </w:tr>
      <w:tr w:rsidR="006270BE" w:rsidRPr="00D70AB5" w14:paraId="507F35A0" w14:textId="77777777" w:rsidTr="001E7A40">
        <w:tc>
          <w:tcPr>
            <w:tcW w:w="4815" w:type="dxa"/>
          </w:tcPr>
          <w:p w14:paraId="0701E485" w14:textId="42CCAEA3" w:rsidR="006270BE" w:rsidRPr="0043319E" w:rsidRDefault="006270BE" w:rsidP="00C2017B">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Name of the scientific </w:t>
            </w:r>
            <w:proofErr w:type="gramStart"/>
            <w:r>
              <w:rPr>
                <w:rFonts w:ascii="Times New Roman" w:hAnsi="Times New Roman" w:cs="Times New Roman"/>
                <w:color w:val="000000" w:themeColor="text1"/>
                <w:sz w:val="24"/>
                <w:szCs w:val="24"/>
                <w:lang w:val="en-US"/>
              </w:rPr>
              <w:t>department :</w:t>
            </w:r>
            <w:proofErr w:type="gramEnd"/>
            <w:r>
              <w:rPr>
                <w:rFonts w:ascii="Times New Roman" w:hAnsi="Times New Roman" w:cs="Times New Roman"/>
                <w:color w:val="000000" w:themeColor="text1"/>
                <w:sz w:val="24"/>
                <w:szCs w:val="24"/>
                <w:lang w:val="en-US"/>
              </w:rPr>
              <w:t xml:space="preserve"> </w:t>
            </w:r>
          </w:p>
        </w:tc>
        <w:tc>
          <w:tcPr>
            <w:tcW w:w="4813" w:type="dxa"/>
          </w:tcPr>
          <w:p w14:paraId="6EA87AE2" w14:textId="77777777" w:rsidR="006270BE" w:rsidRDefault="006270BE">
            <w:pPr>
              <w:rPr>
                <w:rFonts w:eastAsia="SimSun"/>
                <w:i/>
                <w:color w:val="000000" w:themeColor="text1"/>
                <w:lang w:val="en-US"/>
              </w:rPr>
            </w:pPr>
          </w:p>
        </w:tc>
      </w:tr>
      <w:tr w:rsidR="008E7F68" w14:paraId="09F2F265" w14:textId="77777777" w:rsidTr="001E7A40">
        <w:tc>
          <w:tcPr>
            <w:tcW w:w="4815" w:type="dxa"/>
          </w:tcPr>
          <w:p w14:paraId="71DBC572" w14:textId="3E2579AD"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13" w:type="dxa"/>
          </w:tcPr>
          <w:p w14:paraId="1732910A" w14:textId="77777777" w:rsidR="008E7F68" w:rsidRDefault="008E7F68">
            <w:pPr>
              <w:rPr>
                <w:rFonts w:eastAsia="SimSun"/>
                <w:i/>
                <w:color w:val="000000" w:themeColor="text1"/>
                <w:lang w:val="en-US"/>
              </w:rPr>
            </w:pPr>
          </w:p>
        </w:tc>
      </w:tr>
      <w:tr w:rsidR="00C2017B" w14:paraId="02223D7F" w14:textId="77777777" w:rsidTr="001E7A40">
        <w:tc>
          <w:tcPr>
            <w:tcW w:w="4815"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13" w:type="dxa"/>
          </w:tcPr>
          <w:p w14:paraId="2D9D2F09" w14:textId="77777777" w:rsidR="00C2017B" w:rsidRDefault="00C2017B">
            <w:pPr>
              <w:rPr>
                <w:rFonts w:eastAsia="SimSun"/>
                <w:i/>
                <w:color w:val="000000" w:themeColor="text1"/>
                <w:lang w:val="en-US"/>
              </w:rPr>
            </w:pPr>
          </w:p>
        </w:tc>
      </w:tr>
      <w:tr w:rsidR="00F0529E" w14:paraId="3E8C431D" w14:textId="77777777" w:rsidTr="001E7A40">
        <w:tc>
          <w:tcPr>
            <w:tcW w:w="4815" w:type="dxa"/>
          </w:tcPr>
          <w:p w14:paraId="741652F9" w14:textId="39321242" w:rsidR="00F0529E" w:rsidRPr="0043319E" w:rsidRDefault="00F87E03"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Research </w:t>
            </w:r>
            <w:r w:rsidR="008E7F68" w:rsidRPr="0043319E">
              <w:rPr>
                <w:rFonts w:ascii="Times New Roman" w:hAnsi="Times New Roman" w:cs="Times New Roman"/>
                <w:color w:val="000000" w:themeColor="text1"/>
                <w:sz w:val="24"/>
                <w:szCs w:val="24"/>
                <w:lang w:val="en-US"/>
              </w:rPr>
              <w:t>Project Title:</w:t>
            </w:r>
          </w:p>
        </w:tc>
        <w:tc>
          <w:tcPr>
            <w:tcW w:w="4813" w:type="dxa"/>
          </w:tcPr>
          <w:p w14:paraId="177A0130" w14:textId="77777777" w:rsidR="00F0529E" w:rsidRDefault="00F0529E">
            <w:pPr>
              <w:rPr>
                <w:rFonts w:eastAsia="SimSun"/>
                <w:i/>
                <w:color w:val="000000" w:themeColor="text1"/>
                <w:lang w:val="en-US"/>
              </w:rPr>
            </w:pPr>
          </w:p>
        </w:tc>
      </w:tr>
      <w:tr w:rsidR="005E30C6" w:rsidRPr="001E7A40" w14:paraId="4EF4EC3A" w14:textId="77777777" w:rsidTr="001E7A40">
        <w:tc>
          <w:tcPr>
            <w:tcW w:w="4815" w:type="dxa"/>
          </w:tcPr>
          <w:p w14:paraId="7C38BAE6" w14:textId="490ECD7E" w:rsidR="0065261E" w:rsidRPr="0043319E" w:rsidRDefault="0065261E" w:rsidP="003D44EA">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w:t>
            </w:r>
            <w:r w:rsidR="001E7A40">
              <w:rPr>
                <w:rFonts w:ascii="Times New Roman" w:hAnsi="Times New Roman" w:cs="Times New Roman"/>
                <w:color w:val="000000" w:themeColor="text1"/>
                <w:sz w:val="24"/>
                <w:szCs w:val="24"/>
                <w:lang w:val="en-US"/>
              </w:rPr>
              <w:t xml:space="preserve">esubmitted </w:t>
            </w:r>
            <w:proofErr w:type="gramStart"/>
            <w:r w:rsidR="001E7A40">
              <w:rPr>
                <w:rFonts w:ascii="Times New Roman" w:hAnsi="Times New Roman" w:cs="Times New Roman"/>
                <w:color w:val="000000" w:themeColor="text1"/>
                <w:sz w:val="24"/>
                <w:szCs w:val="24"/>
                <w:lang w:val="en-US"/>
              </w:rPr>
              <w:t>proposal</w:t>
            </w:r>
            <w:r>
              <w:rPr>
                <w:rFonts w:ascii="Times New Roman" w:hAnsi="Times New Roman" w:cs="Times New Roman"/>
                <w:color w:val="000000" w:themeColor="text1"/>
                <w:sz w:val="24"/>
                <w:szCs w:val="24"/>
                <w:lang w:val="en-US"/>
              </w:rPr>
              <w:t xml:space="preserve"> ?</w:t>
            </w:r>
            <w:proofErr w:type="gramEnd"/>
            <w:r>
              <w:rPr>
                <w:rFonts w:ascii="Times New Roman" w:hAnsi="Times New Roman" w:cs="Times New Roman"/>
                <w:color w:val="000000" w:themeColor="text1"/>
                <w:sz w:val="24"/>
                <w:szCs w:val="24"/>
                <w:lang w:val="en-US"/>
              </w:rPr>
              <w:t xml:space="preserve"> </w:t>
            </w:r>
            <w:r w:rsidRPr="001E7A40">
              <w:rPr>
                <w:rFonts w:ascii="Times New Roman" w:hAnsi="Times New Roman" w:cs="Times New Roman"/>
                <w:color w:val="000000" w:themeColor="text1"/>
                <w:sz w:val="24"/>
                <w:szCs w:val="24"/>
                <w:lang w:val="en-US"/>
              </w:rPr>
              <w:t>(Yes / No</w:t>
            </w:r>
            <w:r w:rsidR="001E7A40" w:rsidRPr="001E7A40">
              <w:rPr>
                <w:rFonts w:ascii="Times New Roman" w:hAnsi="Times New Roman" w:cs="Times New Roman"/>
                <w:color w:val="000000" w:themeColor="text1"/>
                <w:sz w:val="24"/>
                <w:szCs w:val="24"/>
                <w:lang w:val="en-US"/>
              </w:rPr>
              <w:t>)</w:t>
            </w:r>
          </w:p>
        </w:tc>
        <w:tc>
          <w:tcPr>
            <w:tcW w:w="4813" w:type="dxa"/>
          </w:tcPr>
          <w:p w14:paraId="27671692" w14:textId="77777777" w:rsidR="0065261E" w:rsidRDefault="0065261E" w:rsidP="003D44EA">
            <w:pPr>
              <w:rPr>
                <w:rFonts w:eastAsia="SimSun"/>
                <w:i/>
                <w:color w:val="000000" w:themeColor="text1"/>
                <w:lang w:val="en-US"/>
              </w:rPr>
            </w:pPr>
          </w:p>
        </w:tc>
      </w:tr>
      <w:tr w:rsidR="00611436" w:rsidRPr="00D70AB5" w14:paraId="341AC01E" w14:textId="77777777" w:rsidTr="00E76D70">
        <w:tc>
          <w:tcPr>
            <w:tcW w:w="9628" w:type="dxa"/>
            <w:gridSpan w:val="2"/>
          </w:tcPr>
          <w:p w14:paraId="4E09FE92" w14:textId="54BFB355" w:rsidR="00611436" w:rsidRPr="007D2C60" w:rsidRDefault="00611436" w:rsidP="00611436">
            <w:pPr>
              <w:pStyle w:val="Paragraphedeliste"/>
              <w:numPr>
                <w:ilvl w:val="0"/>
                <w:numId w:val="45"/>
              </w:numPr>
              <w:rPr>
                <w:rFonts w:ascii="Times New Roman" w:hAnsi="Times New Roman" w:cs="Times New Roman"/>
                <w:iCs/>
                <w:color w:val="000000" w:themeColor="text1"/>
                <w:sz w:val="24"/>
                <w:szCs w:val="24"/>
                <w:lang w:val="en-US"/>
              </w:rPr>
            </w:pPr>
            <w:r w:rsidRPr="00611436">
              <w:rPr>
                <w:rFonts w:ascii="Times New Roman" w:hAnsi="Times New Roman" w:cs="Times New Roman"/>
                <w:iCs/>
                <w:color w:val="000000" w:themeColor="text1"/>
                <w:sz w:val="24"/>
                <w:szCs w:val="24"/>
                <w:lang w:val="en-US"/>
              </w:rPr>
              <w:t>Project area</w:t>
            </w:r>
            <w:r w:rsidR="00407299">
              <w:rPr>
                <w:rFonts w:ascii="Times New Roman" w:hAnsi="Times New Roman" w:cs="Times New Roman"/>
                <w:iCs/>
                <w:color w:val="000000" w:themeColor="text1"/>
                <w:sz w:val="24"/>
                <w:szCs w:val="24"/>
                <w:lang w:val="en-US"/>
              </w:rPr>
              <w:t xml:space="preserve"> </w:t>
            </w:r>
            <w:r w:rsidR="007D2C60">
              <w:rPr>
                <w:rFonts w:ascii="Times New Roman" w:hAnsi="Times New Roman" w:cs="Times New Roman"/>
                <w:iCs/>
                <w:color w:val="000000" w:themeColor="text1"/>
                <w:sz w:val="24"/>
                <w:szCs w:val="24"/>
                <w:lang w:val="en-US"/>
              </w:rPr>
              <w:t xml:space="preserve">: strategic axis related to the project, </w:t>
            </w:r>
            <w:hyperlink r:id="rId10" w:history="1">
              <w:r w:rsidR="007D2C60" w:rsidRPr="007D2C60">
                <w:rPr>
                  <w:rStyle w:val="Lienhypertexte"/>
                  <w:rFonts w:ascii="Times New Roman" w:hAnsi="Times New Roman" w:cs="Times New Roman"/>
                  <w:iCs/>
                  <w:sz w:val="24"/>
                  <w:szCs w:val="24"/>
                  <w:lang w:val="en-US"/>
                </w:rPr>
                <w:t>as defined in the 2</w:t>
              </w:r>
              <w:r w:rsidR="007D2C60" w:rsidRPr="007D2C60">
                <w:rPr>
                  <w:rStyle w:val="Lienhypertexte"/>
                  <w:rFonts w:ascii="Times New Roman" w:hAnsi="Times New Roman" w:cs="Times New Roman"/>
                  <w:sz w:val="24"/>
                  <w:szCs w:val="24"/>
                  <w:lang w:val="en-US"/>
                </w:rPr>
                <w:t xml:space="preserve">019-2023 </w:t>
              </w:r>
              <w:r w:rsidR="007D2C60" w:rsidRPr="007D2C60">
                <w:rPr>
                  <w:rStyle w:val="Lienhypertexte"/>
                  <w:rFonts w:ascii="Times New Roman" w:hAnsi="Times New Roman" w:cs="Times New Roman"/>
                  <w:iCs/>
                  <w:sz w:val="24"/>
                  <w:szCs w:val="24"/>
                  <w:lang w:val="en-US"/>
                </w:rPr>
                <w:t>strategic plan</w:t>
              </w:r>
            </w:hyperlink>
            <w:r w:rsidR="007D2C60" w:rsidRPr="007D2C60">
              <w:rPr>
                <w:rFonts w:ascii="Times New Roman" w:hAnsi="Times New Roman" w:cs="Times New Roman"/>
                <w:iCs/>
                <w:color w:val="000000" w:themeColor="text1"/>
                <w:sz w:val="24"/>
                <w:szCs w:val="24"/>
                <w:lang w:val="en-US"/>
              </w:rPr>
              <w:t xml:space="preserve"> </w:t>
            </w:r>
            <w:r w:rsidR="00407299" w:rsidRPr="007D2C60">
              <w:rPr>
                <w:rFonts w:ascii="Times New Roman" w:hAnsi="Times New Roman" w:cs="Times New Roman"/>
                <w:i/>
                <w:color w:val="000000" w:themeColor="text1"/>
                <w:sz w:val="24"/>
                <w:szCs w:val="24"/>
                <w:lang w:val="en-US"/>
              </w:rPr>
              <w:t>(</w:t>
            </w:r>
            <w:r w:rsidR="00516A99" w:rsidRPr="007D2C60">
              <w:rPr>
                <w:rFonts w:ascii="Times New Roman" w:hAnsi="Times New Roman" w:cs="Times New Roman"/>
                <w:i/>
                <w:color w:val="000000" w:themeColor="text1"/>
                <w:sz w:val="24"/>
                <w:szCs w:val="24"/>
                <w:lang w:val="en-US"/>
              </w:rPr>
              <w:t xml:space="preserve">please </w:t>
            </w:r>
            <w:r w:rsidR="00C1174F" w:rsidRPr="007D2C60">
              <w:rPr>
                <w:rFonts w:ascii="Times New Roman" w:hAnsi="Times New Roman" w:cs="Times New Roman"/>
                <w:i/>
                <w:color w:val="000000" w:themeColor="text1"/>
                <w:sz w:val="24"/>
                <w:szCs w:val="24"/>
                <w:lang w:val="en-US"/>
              </w:rPr>
              <w:t>check</w:t>
            </w:r>
            <w:r w:rsidR="00516A99" w:rsidRPr="007D2C60">
              <w:rPr>
                <w:rFonts w:ascii="Times New Roman" w:hAnsi="Times New Roman" w:cs="Times New Roman"/>
                <w:i/>
                <w:color w:val="000000" w:themeColor="text1"/>
                <w:sz w:val="24"/>
                <w:szCs w:val="24"/>
                <w:lang w:val="en-US"/>
              </w:rPr>
              <w:t xml:space="preserve"> any b</w:t>
            </w:r>
            <w:r w:rsidR="00882CD2" w:rsidRPr="007D2C60">
              <w:rPr>
                <w:rFonts w:ascii="Times New Roman" w:hAnsi="Times New Roman" w:cs="Times New Roman"/>
                <w:i/>
                <w:color w:val="000000" w:themeColor="text1"/>
                <w:sz w:val="24"/>
                <w:szCs w:val="24"/>
                <w:lang w:val="en-US"/>
              </w:rPr>
              <w:t>o</w:t>
            </w:r>
            <w:r w:rsidR="00516A99" w:rsidRPr="007D2C60">
              <w:rPr>
                <w:rFonts w:ascii="Times New Roman" w:hAnsi="Times New Roman" w:cs="Times New Roman"/>
                <w:i/>
                <w:color w:val="000000" w:themeColor="text1"/>
                <w:sz w:val="24"/>
                <w:szCs w:val="24"/>
                <w:lang w:val="en-US"/>
              </w:rPr>
              <w:t>x that applies</w:t>
            </w:r>
            <w:r w:rsidR="00407299" w:rsidRPr="007D2C60">
              <w:rPr>
                <w:rFonts w:ascii="Times New Roman" w:hAnsi="Times New Roman" w:cs="Times New Roman"/>
                <w:i/>
                <w:color w:val="000000" w:themeColor="text1"/>
                <w:sz w:val="24"/>
                <w:szCs w:val="24"/>
                <w:lang w:val="en-US"/>
              </w:rPr>
              <w:t>)</w:t>
            </w:r>
            <w:r w:rsidRPr="007D2C60">
              <w:rPr>
                <w:rFonts w:ascii="Times New Roman" w:hAnsi="Times New Roman" w:cs="Times New Roman"/>
                <w:iCs/>
                <w:color w:val="000000" w:themeColor="text1"/>
                <w:sz w:val="24"/>
                <w:szCs w:val="24"/>
                <w:lang w:val="en-US"/>
              </w:rPr>
              <w:t xml:space="preserve">: </w:t>
            </w:r>
          </w:p>
          <w:p w14:paraId="6FA117D3" w14:textId="77777777" w:rsidR="00F91680" w:rsidRDefault="00F91680" w:rsidP="00F91680">
            <w:pPr>
              <w:pStyle w:val="Paragraphedeliste"/>
              <w:ind w:left="360"/>
              <w:rPr>
                <w:rFonts w:ascii="Times New Roman" w:hAnsi="Times New Roman" w:cs="Times New Roman"/>
                <w:iCs/>
                <w:color w:val="000000" w:themeColor="text1"/>
                <w:sz w:val="24"/>
                <w:szCs w:val="24"/>
                <w:lang w:val="en-US"/>
              </w:rPr>
            </w:pPr>
          </w:p>
          <w:p w14:paraId="0D3EB500" w14:textId="5133868E" w:rsidR="003E0C92" w:rsidRDefault="0069006C"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bookmarkStart w:id="0" w:name="CaseACocher1"/>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bookmarkEnd w:id="0"/>
            <w:r>
              <w:rPr>
                <w:rFonts w:eastAsia="SimSun"/>
                <w:iCs/>
                <w:color w:val="000000" w:themeColor="text1"/>
                <w:lang w:val="en-US"/>
              </w:rPr>
              <w:t xml:space="preserve"> </w:t>
            </w:r>
            <w:hyperlink r:id="rId11" w:history="1">
              <w:r w:rsidR="00611436" w:rsidRPr="00352129">
                <w:rPr>
                  <w:rStyle w:val="Lienhypertexte"/>
                  <w:rFonts w:eastAsia="SimSun"/>
                  <w:iCs/>
                  <w:lang w:val="en-US"/>
                </w:rPr>
                <w:t>EID</w:t>
              </w:r>
            </w:hyperlink>
            <w:r w:rsidR="00593E98">
              <w:rPr>
                <w:rFonts w:eastAsia="SimSun"/>
                <w:iCs/>
                <w:color w:val="000000" w:themeColor="text1"/>
                <w:lang w:val="en-US"/>
              </w:rPr>
              <w:t>*</w:t>
            </w:r>
            <w:r w:rsidR="001B0C49">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2" w:history="1">
              <w:r w:rsidRPr="00352129">
                <w:rPr>
                  <w:rStyle w:val="Lienhypertexte"/>
                  <w:rFonts w:eastAsia="SimSun"/>
                  <w:iCs/>
                  <w:lang w:val="en-US"/>
                </w:rPr>
                <w:t>AMR</w:t>
              </w:r>
            </w:hyperlink>
            <w:r w:rsidR="00593E98">
              <w:rPr>
                <w:rFonts w:eastAsia="SimSun"/>
                <w:iCs/>
                <w:color w:val="000000" w:themeColor="text1"/>
                <w:lang w:val="en-US"/>
              </w:rPr>
              <w:t>*</w:t>
            </w:r>
            <w:r w:rsidR="001B0C49">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3" w:history="1">
              <w:r w:rsidRPr="00352129">
                <w:rPr>
                  <w:rStyle w:val="Lienhypertexte"/>
                  <w:rFonts w:eastAsia="SimSun"/>
                  <w:iCs/>
                  <w:lang w:val="en-US"/>
                </w:rPr>
                <w:t>BCND</w:t>
              </w:r>
            </w:hyperlink>
            <w:r w:rsidR="00593E98">
              <w:rPr>
                <w:rFonts w:eastAsia="SimSun"/>
                <w:iCs/>
                <w:color w:val="000000" w:themeColor="text1"/>
                <w:lang w:val="en-US"/>
              </w:rPr>
              <w:t>*</w:t>
            </w:r>
            <w:r w:rsidR="001B0C49">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sidR="003E0C92">
              <w:rPr>
                <w:rFonts w:eastAsia="SimSun"/>
                <w:iCs/>
                <w:color w:val="000000" w:themeColor="text1"/>
                <w:lang w:val="en-US"/>
              </w:rPr>
              <w:fldChar w:fldCharType="begin">
                <w:ffData>
                  <w:name w:val="CaseACocher1"/>
                  <w:enabled/>
                  <w:calcOnExit w:val="0"/>
                  <w:checkBox>
                    <w:sizeAuto/>
                    <w:default w:val="0"/>
                  </w:checkBox>
                </w:ffData>
              </w:fldChar>
            </w:r>
            <w:r w:rsidR="003E0C92">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3E0C92">
              <w:rPr>
                <w:rFonts w:eastAsia="SimSun"/>
                <w:iCs/>
                <w:color w:val="000000" w:themeColor="text1"/>
                <w:lang w:val="en-US"/>
              </w:rPr>
              <w:fldChar w:fldCharType="end"/>
            </w:r>
            <w:r w:rsidR="003E0C92">
              <w:rPr>
                <w:rFonts w:eastAsia="SimSun"/>
                <w:iCs/>
                <w:color w:val="000000" w:themeColor="text1"/>
                <w:lang w:val="en-US"/>
              </w:rPr>
              <w:t xml:space="preserve"> </w:t>
            </w:r>
            <w:hyperlink r:id="rId14" w:history="1">
              <w:r w:rsidR="003E0C92" w:rsidRPr="00352129">
                <w:rPr>
                  <w:rStyle w:val="Lienhypertexte"/>
                  <w:rFonts w:eastAsia="SimSun"/>
                  <w:iCs/>
                  <w:lang w:val="en-US"/>
                </w:rPr>
                <w:t>Cancer In</w:t>
              </w:r>
              <w:r w:rsidR="00F91680" w:rsidRPr="00352129">
                <w:rPr>
                  <w:rStyle w:val="Lienhypertexte"/>
                  <w:rFonts w:eastAsia="SimSun"/>
                  <w:iCs/>
                  <w:lang w:val="en-US"/>
                </w:rPr>
                <w:t>i</w:t>
              </w:r>
              <w:r w:rsidR="003E0C92" w:rsidRPr="00352129">
                <w:rPr>
                  <w:rStyle w:val="Lienhypertexte"/>
                  <w:rFonts w:eastAsia="SimSun"/>
                  <w:iCs/>
                  <w:lang w:val="en-US"/>
                </w:rPr>
                <w:t>tiative</w:t>
              </w:r>
            </w:hyperlink>
          </w:p>
          <w:p w14:paraId="1019BEBF" w14:textId="77777777" w:rsidR="003E0C92" w:rsidRDefault="003E0C92" w:rsidP="0069006C">
            <w:pPr>
              <w:rPr>
                <w:rFonts w:eastAsia="SimSun"/>
                <w:iCs/>
                <w:color w:val="000000" w:themeColor="text1"/>
                <w:lang w:val="en-US"/>
              </w:rPr>
            </w:pPr>
          </w:p>
          <w:p w14:paraId="24F3D163" w14:textId="6F907688" w:rsidR="0069006C" w:rsidRDefault="003E0C92"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5" w:history="1">
              <w:r w:rsidRPr="00352129">
                <w:rPr>
                  <w:rStyle w:val="Lienhypertexte"/>
                  <w:rFonts w:eastAsia="SimSun"/>
                  <w:iCs/>
                  <w:lang w:val="en-US"/>
                </w:rPr>
                <w:t>Vaccinology and Imm</w:t>
              </w:r>
              <w:r w:rsidR="006D635E" w:rsidRPr="00352129">
                <w:rPr>
                  <w:rStyle w:val="Lienhypertexte"/>
                  <w:rFonts w:eastAsia="SimSun"/>
                  <w:iCs/>
                  <w:lang w:val="en-US"/>
                </w:rPr>
                <w:t>u</w:t>
              </w:r>
              <w:r w:rsidRPr="00352129">
                <w:rPr>
                  <w:rStyle w:val="Lienhypertexte"/>
                  <w:rFonts w:eastAsia="SimSun"/>
                  <w:iCs/>
                  <w:lang w:val="en-US"/>
                </w:rPr>
                <w:t>n</w:t>
              </w:r>
              <w:r w:rsidR="006D635E" w:rsidRPr="00352129">
                <w:rPr>
                  <w:rStyle w:val="Lienhypertexte"/>
                  <w:rFonts w:eastAsia="SimSun"/>
                  <w:iCs/>
                  <w:lang w:val="en-US"/>
                </w:rPr>
                <w:t>o</w:t>
              </w:r>
              <w:r w:rsidRPr="00352129">
                <w:rPr>
                  <w:rStyle w:val="Lienhypertexte"/>
                  <w:rFonts w:eastAsia="SimSun"/>
                  <w:iCs/>
                  <w:lang w:val="en-US"/>
                </w:rPr>
                <w:t>ther</w:t>
              </w:r>
              <w:r w:rsidR="006D635E" w:rsidRPr="00352129">
                <w:rPr>
                  <w:rStyle w:val="Lienhypertexte"/>
                  <w:rFonts w:eastAsia="SimSun"/>
                  <w:iCs/>
                  <w:lang w:val="en-US"/>
                </w:rPr>
                <w:t>a</w:t>
              </w:r>
              <w:r w:rsidRPr="00352129">
                <w:rPr>
                  <w:rStyle w:val="Lienhypertexte"/>
                  <w:rFonts w:eastAsia="SimSun"/>
                  <w:iCs/>
                  <w:lang w:val="en-US"/>
                </w:rPr>
                <w:t>py Initiative</w:t>
              </w:r>
            </w:hyperlink>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Other                                                                     </w:t>
            </w:r>
          </w:p>
          <w:p w14:paraId="1ECCDBD8" w14:textId="717F61BD" w:rsidR="00611436" w:rsidRPr="00611436" w:rsidRDefault="00611436" w:rsidP="00611436">
            <w:pPr>
              <w:rPr>
                <w:rFonts w:eastAsia="SimSun"/>
                <w:iCs/>
                <w:color w:val="000000" w:themeColor="text1"/>
                <w:lang w:val="en-US"/>
              </w:rPr>
            </w:pPr>
          </w:p>
        </w:tc>
      </w:tr>
    </w:tbl>
    <w:p w14:paraId="60EAA6FA" w14:textId="37A28F72" w:rsidR="00DF6DA4" w:rsidRDefault="00DF6DA4" w:rsidP="00186196">
      <w:pPr>
        <w:rPr>
          <w:i/>
          <w:color w:val="000000" w:themeColor="text1"/>
          <w:lang w:val="en-US"/>
        </w:rPr>
      </w:pPr>
      <w:r w:rsidRPr="00117FD4">
        <w:rPr>
          <w:i/>
          <w:color w:val="000000" w:themeColor="text1"/>
          <w:lang w:val="en-US"/>
        </w:rPr>
        <w:t>*</w:t>
      </w:r>
      <w:r w:rsidRPr="0049675C">
        <w:rPr>
          <w:rFonts w:ascii="Times" w:hAnsi="Times"/>
          <w:bCs/>
          <w:i/>
          <w:iCs/>
          <w:color w:val="000000" w:themeColor="text1"/>
          <w:lang w:val="en-US"/>
        </w:rPr>
        <w:t xml:space="preserve"> Please note that only </w:t>
      </w:r>
      <w:proofErr w:type="spellStart"/>
      <w:r w:rsidRPr="0049675C">
        <w:rPr>
          <w:rFonts w:ascii="Times" w:hAnsi="Times"/>
          <w:bCs/>
          <w:i/>
          <w:iCs/>
          <w:color w:val="000000" w:themeColor="text1"/>
          <w:lang w:val="en-US"/>
        </w:rPr>
        <w:t>Institut</w:t>
      </w:r>
      <w:proofErr w:type="spellEnd"/>
      <w:r w:rsidRPr="0049675C">
        <w:rPr>
          <w:rFonts w:ascii="Times" w:hAnsi="Times"/>
          <w:bCs/>
          <w:i/>
          <w:iCs/>
          <w:color w:val="000000" w:themeColor="text1"/>
          <w:lang w:val="en-US"/>
        </w:rPr>
        <w:t xml:space="preserve"> Pasteur Paris, </w:t>
      </w:r>
      <w:proofErr w:type="spellStart"/>
      <w:r w:rsidRPr="0049675C">
        <w:rPr>
          <w:i/>
          <w:iCs/>
          <w:lang w:val="en-US"/>
        </w:rPr>
        <w:t>Institut</w:t>
      </w:r>
      <w:proofErr w:type="spellEnd"/>
      <w:r w:rsidRPr="0049675C">
        <w:rPr>
          <w:i/>
          <w:iCs/>
          <w:lang w:val="en-US"/>
        </w:rPr>
        <w:t xml:space="preserve"> Pasteur New Caledonia, </w:t>
      </w:r>
      <w:proofErr w:type="spellStart"/>
      <w:r w:rsidRPr="0049675C">
        <w:rPr>
          <w:i/>
          <w:iCs/>
          <w:lang w:val="en-US"/>
        </w:rPr>
        <w:t>Institut</w:t>
      </w:r>
      <w:proofErr w:type="spellEnd"/>
      <w:r w:rsidRPr="0049675C">
        <w:rPr>
          <w:i/>
          <w:iCs/>
          <w:lang w:val="en-US"/>
        </w:rPr>
        <w:t xml:space="preserve"> Pasteur French </w:t>
      </w:r>
      <w:proofErr w:type="gramStart"/>
      <w:r w:rsidRPr="0049675C">
        <w:rPr>
          <w:i/>
          <w:iCs/>
          <w:lang w:val="en-US"/>
        </w:rPr>
        <w:t>Guiana</w:t>
      </w:r>
      <w:proofErr w:type="gramEnd"/>
      <w:r w:rsidRPr="0049675C">
        <w:rPr>
          <w:i/>
          <w:iCs/>
          <w:lang w:val="en-US"/>
        </w:rPr>
        <w:t xml:space="preserve"> </w:t>
      </w:r>
      <w:r w:rsidR="0010142F">
        <w:rPr>
          <w:i/>
          <w:iCs/>
          <w:lang w:val="en-US"/>
        </w:rPr>
        <w:t>and</w:t>
      </w:r>
      <w:r w:rsidRPr="0049675C">
        <w:rPr>
          <w:i/>
          <w:iCs/>
          <w:lang w:val="en-US"/>
        </w:rPr>
        <w:t xml:space="preserve"> </w:t>
      </w:r>
      <w:proofErr w:type="spellStart"/>
      <w:r w:rsidRPr="0049675C">
        <w:rPr>
          <w:i/>
          <w:iCs/>
          <w:lang w:val="en-US"/>
        </w:rPr>
        <w:t>Institut</w:t>
      </w:r>
      <w:proofErr w:type="spellEnd"/>
      <w:r w:rsidRPr="0049675C">
        <w:rPr>
          <w:i/>
          <w:iCs/>
          <w:lang w:val="en-US"/>
        </w:rPr>
        <w:t xml:space="preserve"> Pasteur Guadeloupe are eligible to this ca</w:t>
      </w:r>
      <w:r w:rsidR="0087057C" w:rsidRPr="0049675C">
        <w:rPr>
          <w:i/>
          <w:iCs/>
          <w:lang w:val="en-US"/>
        </w:rPr>
        <w:t>l</w:t>
      </w:r>
      <w:r w:rsidRPr="0049675C">
        <w:rPr>
          <w:i/>
          <w:iCs/>
          <w:lang w:val="en-US"/>
        </w:rPr>
        <w:t>l as a host la</w:t>
      </w:r>
      <w:r w:rsidR="002A1AE1" w:rsidRPr="0049675C">
        <w:rPr>
          <w:i/>
          <w:iCs/>
          <w:lang w:val="en-US"/>
        </w:rPr>
        <w:t>b</w:t>
      </w:r>
      <w:r w:rsidR="002A1AE1" w:rsidRPr="00117FD4">
        <w:rPr>
          <w:i/>
          <w:iCs/>
          <w:lang w:val="en-US"/>
        </w:rPr>
        <w:t>.</w:t>
      </w:r>
    </w:p>
    <w:p w14:paraId="4E160E9D" w14:textId="06302D75" w:rsidR="009B5A4F" w:rsidRPr="00186196" w:rsidRDefault="00186196" w:rsidP="00186196">
      <w:pPr>
        <w:rPr>
          <w:i/>
          <w:color w:val="000000" w:themeColor="text1"/>
          <w:lang w:val="en-US"/>
        </w:rPr>
      </w:pPr>
      <w:r>
        <w:rPr>
          <w:i/>
          <w:color w:val="000000" w:themeColor="text1"/>
          <w:lang w:val="en-US"/>
        </w:rPr>
        <w:lastRenderedPageBreak/>
        <w:t xml:space="preserve">** </w:t>
      </w:r>
      <w:r w:rsidR="00CE369E" w:rsidRPr="00186196">
        <w:rPr>
          <w:i/>
          <w:color w:val="000000" w:themeColor="text1"/>
          <w:lang w:val="en-US"/>
        </w:rPr>
        <w:t xml:space="preserve">EID Emerging Infectious Diseases; AMR Antimicrobial Resistance; BCND Brain Connectivity and </w:t>
      </w:r>
      <w:proofErr w:type="gramStart"/>
      <w:r w:rsidR="00CE369E" w:rsidRPr="00186196">
        <w:rPr>
          <w:i/>
          <w:color w:val="000000" w:themeColor="text1"/>
          <w:lang w:val="en-US"/>
        </w:rPr>
        <w:t>Neurodegenerative Diseases</w:t>
      </w:r>
      <w:proofErr w:type="gramEnd"/>
      <w:r w:rsidR="00F95C27">
        <w:rPr>
          <w:i/>
          <w:color w:val="000000" w:themeColor="text1"/>
          <w:lang w:val="en-US"/>
        </w:rPr>
        <w:t>.</w:t>
      </w:r>
    </w:p>
    <w:p w14:paraId="2157AD3C" w14:textId="71FD1D11" w:rsidR="00843F57" w:rsidRDefault="00843F57">
      <w:pPr>
        <w:rPr>
          <w:rFonts w:eastAsia="SimSun"/>
          <w:i/>
          <w:color w:val="000000" w:themeColor="text1"/>
          <w:lang w:val="en-US"/>
        </w:rPr>
      </w:pPr>
    </w:p>
    <w:p w14:paraId="5AEE9334" w14:textId="77777777" w:rsidR="00FE30EF" w:rsidRDefault="00FE30EF">
      <w:pPr>
        <w:rPr>
          <w:rFonts w:eastAsia="SimSun"/>
          <w:i/>
          <w:color w:val="000000" w:themeColor="text1"/>
          <w:lang w:val="en-US"/>
        </w:rPr>
      </w:pP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3CF7933E"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w:t>
      </w:r>
      <w:r w:rsidR="000654F3">
        <w:rPr>
          <w:rFonts w:ascii="Times New Roman" w:hAnsi="Times New Roman" w:cs="Times New Roman"/>
          <w:sz w:val="24"/>
          <w:szCs w:val="24"/>
          <w:lang w:val="en-US"/>
        </w:rPr>
        <w:t xml:space="preserve"> </w:t>
      </w:r>
      <w:r w:rsidR="000654F3" w:rsidRPr="000A0529">
        <w:rPr>
          <w:rFonts w:ascii="Times New Roman" w:hAnsi="Times New Roman" w:cs="Times New Roman"/>
          <w:sz w:val="24"/>
          <w:szCs w:val="24"/>
          <w:lang w:val="en-US"/>
        </w:rPr>
        <w:t xml:space="preserve">for </w:t>
      </w:r>
      <w:r w:rsidR="000A0529" w:rsidRPr="000A0529">
        <w:rPr>
          <w:rFonts w:ascii="Times New Roman" w:hAnsi="Times New Roman" w:cs="Times New Roman"/>
          <w:sz w:val="24"/>
          <w:szCs w:val="24"/>
          <w:lang w:val="en-US"/>
        </w:rPr>
        <w:t>1</w:t>
      </w:r>
      <w:r w:rsidR="000A0529">
        <w:rPr>
          <w:rFonts w:ascii="Times New Roman" w:hAnsi="Times New Roman" w:cs="Times New Roman"/>
          <w:sz w:val="24"/>
          <w:szCs w:val="24"/>
          <w:lang w:val="en-US"/>
        </w:rPr>
        <w:t>-</w:t>
      </w:r>
      <w:r w:rsidR="000A0529" w:rsidRPr="000A0529">
        <w:rPr>
          <w:rFonts w:ascii="Times New Roman" w:hAnsi="Times New Roman" w:cs="Times New Roman"/>
          <w:sz w:val="24"/>
          <w:szCs w:val="24"/>
          <w:lang w:val="en-US"/>
        </w:rPr>
        <w:t xml:space="preserve"> </w:t>
      </w:r>
      <w:r w:rsidR="006F324A" w:rsidRPr="000A0529">
        <w:rPr>
          <w:rFonts w:ascii="Times New Roman" w:hAnsi="Times New Roman" w:cs="Times New Roman"/>
          <w:sz w:val="24"/>
          <w:szCs w:val="24"/>
          <w:lang w:val="en-US"/>
        </w:rPr>
        <w:t xml:space="preserve">the applicant </w:t>
      </w:r>
      <w:r w:rsidR="000654F3" w:rsidRPr="000A0529">
        <w:rPr>
          <w:rFonts w:ascii="Times New Roman" w:hAnsi="Times New Roman" w:cs="Times New Roman"/>
          <w:sz w:val="24"/>
          <w:szCs w:val="24"/>
          <w:lang w:val="en-US"/>
        </w:rPr>
        <w:t>current salary</w:t>
      </w:r>
      <w:r w:rsidR="000A0529">
        <w:rPr>
          <w:rFonts w:ascii="Times New Roman" w:hAnsi="Times New Roman" w:cs="Times New Roman"/>
          <w:sz w:val="24"/>
          <w:szCs w:val="24"/>
          <w:lang w:val="en-US"/>
        </w:rPr>
        <w:t xml:space="preserve"> and 2- running costs)</w:t>
      </w:r>
      <w:r w:rsidRPr="00E12759">
        <w:rPr>
          <w:rFonts w:ascii="Times New Roman" w:hAnsi="Times New Roman" w:cs="Times New Roman"/>
          <w:sz w:val="24"/>
          <w:szCs w:val="24"/>
          <w:lang w:val="en-US"/>
        </w:rPr>
        <w:t>, awarded from (month/year) to (month/year):</w:t>
      </w:r>
      <w:r w:rsidR="00703731">
        <w:rPr>
          <w:rFonts w:ascii="Times New Roman" w:hAnsi="Times New Roman" w:cs="Times New Roman"/>
          <w:sz w:val="24"/>
          <w:szCs w:val="24"/>
          <w:lang w:val="en-US"/>
        </w:rPr>
        <w:t xml:space="preserve"> </w:t>
      </w:r>
    </w:p>
    <w:p w14:paraId="66905581" w14:textId="682259A3"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w:t>
      </w:r>
      <w:r w:rsidR="0087057C">
        <w:rPr>
          <w:rFonts w:ascii="Times New Roman" w:hAnsi="Times New Roman" w:cs="Times New Roman"/>
          <w:sz w:val="24"/>
          <w:szCs w:val="24"/>
          <w:lang w:val="en-US"/>
        </w:rPr>
        <w:t>IP,</w:t>
      </w:r>
      <w:r w:rsidRPr="00E12759">
        <w:rPr>
          <w:rFonts w:ascii="Times New Roman" w:hAnsi="Times New Roman" w:cs="Times New Roman"/>
          <w:sz w:val="24"/>
          <w:szCs w:val="24"/>
          <w:lang w:val="en-US"/>
        </w:rPr>
        <w:t xml:space="preserve"> please indicate the date of your arrival on </w:t>
      </w:r>
      <w:r w:rsidR="0087057C">
        <w:rPr>
          <w:rFonts w:ascii="Times New Roman" w:hAnsi="Times New Roman" w:cs="Times New Roman"/>
          <w:sz w:val="24"/>
          <w:szCs w:val="24"/>
          <w:lang w:val="en-US"/>
        </w:rPr>
        <w:t>site</w:t>
      </w:r>
      <w:r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30A7D271" w14:textId="0E0660F0" w:rsidR="00A32E24" w:rsidRPr="00A056F7" w:rsidRDefault="00A32E24" w:rsidP="00275A89">
      <w:pPr>
        <w:overflowPunct w:val="0"/>
        <w:adjustRightInd w:val="0"/>
        <w:rPr>
          <w:lang w:val="en-US"/>
        </w:rPr>
      </w:pPr>
    </w:p>
    <w:p w14:paraId="5724D051" w14:textId="77777777" w:rsidR="00A32E24" w:rsidRPr="00F80759" w:rsidRDefault="00A32E24" w:rsidP="00E12759">
      <w:pPr>
        <w:tabs>
          <w:tab w:val="left" w:pos="2835"/>
        </w:tabs>
        <w:rPr>
          <w:rFonts w:eastAsia="SimSun"/>
          <w:i/>
          <w:color w:val="000000" w:themeColor="text1"/>
          <w:lang w:val="en-US"/>
        </w:rPr>
      </w:pPr>
    </w:p>
    <w:p w14:paraId="4A0E0CB8" w14:textId="441303DE"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t xml:space="preserve">HOST </w:t>
      </w:r>
      <w:r w:rsidR="005906DC" w:rsidRPr="00AF37A8">
        <w:rPr>
          <w:b/>
          <w:sz w:val="28"/>
          <w:szCs w:val="28"/>
          <w:lang w:val="en-US"/>
        </w:rPr>
        <w:t>RESEARCH ENTITY</w:t>
      </w:r>
      <w:r w:rsidRPr="00AF37A8">
        <w:rPr>
          <w:b/>
          <w:sz w:val="28"/>
          <w:szCs w:val="28"/>
          <w:lang w:val="en-US"/>
        </w:rPr>
        <w:t xml:space="preserve"> AT THE INSTITUT PASTEUR</w:t>
      </w:r>
    </w:p>
    <w:p w14:paraId="180AC457" w14:textId="77777777" w:rsidR="004A1A55" w:rsidRPr="00F80759" w:rsidRDefault="004A1A55" w:rsidP="00E12759">
      <w:pPr>
        <w:rPr>
          <w:lang w:val="en-US"/>
        </w:rPr>
      </w:pPr>
    </w:p>
    <w:p w14:paraId="701AFABF" w14:textId="3D8A2594"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 xml:space="preserve">Name of the head of the IP </w:t>
      </w:r>
      <w:r w:rsidR="005906DC" w:rsidRPr="00E12759">
        <w:rPr>
          <w:rFonts w:ascii="Times New Roman" w:hAnsi="Times New Roman" w:cs="Times New Roman"/>
          <w:sz w:val="24"/>
          <w:szCs w:val="24"/>
          <w:lang w:val="en-US"/>
        </w:rPr>
        <w:t>research entity</w:t>
      </w:r>
      <w:r w:rsidRPr="00E12759">
        <w:rPr>
          <w:rFonts w:ascii="Times New Roman" w:hAnsi="Times New Roman" w:cs="Times New Roman"/>
          <w:sz w:val="24"/>
          <w:szCs w:val="24"/>
          <w:lang w:val="en-US"/>
        </w:rPr>
        <w:t xml:space="preserve">: </w:t>
      </w:r>
    </w:p>
    <w:p w14:paraId="5612539E" w14:textId="77777777"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Name of the direct supervisor (if different):</w:t>
      </w:r>
    </w:p>
    <w:p w14:paraId="181EB356" w14:textId="21621253" w:rsidR="004A1A55" w:rsidRPr="00117FD4" w:rsidRDefault="00A4186C" w:rsidP="00E12759">
      <w:pPr>
        <w:pStyle w:val="Paragraphedeliste"/>
        <w:numPr>
          <w:ilvl w:val="0"/>
          <w:numId w:val="51"/>
        </w:numPr>
        <w:rPr>
          <w:rFonts w:ascii="Times New Roman" w:hAnsi="Times New Roman" w:cs="Times New Roman"/>
          <w:sz w:val="24"/>
          <w:szCs w:val="24"/>
          <w:lang w:val="en-US"/>
        </w:rPr>
      </w:pPr>
      <w:r>
        <w:rPr>
          <w:rFonts w:ascii="Times New Roman" w:hAnsi="Times New Roman" w:cs="Times New Roman"/>
          <w:i/>
          <w:noProof/>
          <w:sz w:val="24"/>
          <w:szCs w:val="24"/>
          <w:lang w:val="en-US"/>
        </w:rPr>
        <w:drawing>
          <wp:anchor distT="0" distB="0" distL="114300" distR="114300" simplePos="0" relativeHeight="251660288" behindDoc="0" locked="0" layoutInCell="1" allowOverlap="1" wp14:anchorId="10E638C5" wp14:editId="6B5A915F">
            <wp:simplePos x="0" y="0"/>
            <wp:positionH relativeFrom="column">
              <wp:posOffset>587766</wp:posOffset>
            </wp:positionH>
            <wp:positionV relativeFrom="paragraph">
              <wp:posOffset>173355</wp:posOffset>
            </wp:positionV>
            <wp:extent cx="239150" cy="197438"/>
            <wp:effectExtent l="0" t="0" r="254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a:stretch>
                      <a:fillRect/>
                    </a:stretch>
                  </pic:blipFill>
                  <pic:spPr>
                    <a:xfrm>
                      <a:off x="0" y="0"/>
                      <a:ext cx="239150" cy="197438"/>
                    </a:xfrm>
                    <a:prstGeom prst="rect">
                      <a:avLst/>
                    </a:prstGeom>
                  </pic:spPr>
                </pic:pic>
              </a:graphicData>
            </a:graphic>
            <wp14:sizeRelH relativeFrom="margin">
              <wp14:pctWidth>0</wp14:pctWidth>
            </wp14:sizeRelH>
            <wp14:sizeRelV relativeFrom="margin">
              <wp14:pctHeight>0</wp14:pctHeight>
            </wp14:sizeRelV>
          </wp:anchor>
        </w:drawing>
      </w:r>
      <w:r w:rsidR="004A1A55"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004A1A55" w:rsidRPr="00E12759">
        <w:rPr>
          <w:rFonts w:ascii="Times New Roman" w:hAnsi="Times New Roman" w:cs="Times New Roman"/>
          <w:sz w:val="24"/>
          <w:szCs w:val="24"/>
          <w:lang w:val="en-US"/>
        </w:rPr>
        <w:t xml:space="preserve"> (</w:t>
      </w:r>
      <w:r w:rsidR="001675C7" w:rsidRPr="0049675C">
        <w:rPr>
          <w:rFonts w:ascii="Times New Roman" w:hAnsi="Times New Roman" w:cs="Times New Roman"/>
          <w:sz w:val="24"/>
          <w:szCs w:val="24"/>
          <w:lang w:val="en-US"/>
        </w:rPr>
        <w:t>day/</w:t>
      </w:r>
      <w:r w:rsidR="004A1A55" w:rsidRPr="00117FD4">
        <w:rPr>
          <w:rFonts w:ascii="Times New Roman" w:hAnsi="Times New Roman" w:cs="Times New Roman"/>
          <w:sz w:val="24"/>
          <w:szCs w:val="24"/>
          <w:lang w:val="en-US"/>
        </w:rPr>
        <w:t>month/year)</w:t>
      </w:r>
      <w:r w:rsidR="00F80759" w:rsidRPr="00117FD4">
        <w:rPr>
          <w:rFonts w:ascii="Times New Roman" w:hAnsi="Times New Roman" w:cs="Times New Roman"/>
          <w:sz w:val="24"/>
          <w:szCs w:val="24"/>
          <w:lang w:val="en-US"/>
        </w:rPr>
        <w:t xml:space="preserve"> </w:t>
      </w:r>
      <w:r w:rsidR="008D1531" w:rsidRPr="00117FD4">
        <w:rPr>
          <w:rFonts w:ascii="Times New Roman" w:hAnsi="Times New Roman" w:cs="Times New Roman"/>
          <w:sz w:val="24"/>
          <w:szCs w:val="24"/>
          <w:lang w:val="en-US"/>
        </w:rPr>
        <w:t xml:space="preserve">of the </w:t>
      </w:r>
      <w:r w:rsidR="00C71639" w:rsidRPr="00117FD4">
        <w:rPr>
          <w:rFonts w:ascii="Times New Roman" w:hAnsi="Times New Roman" w:cs="Times New Roman"/>
          <w:sz w:val="24"/>
          <w:szCs w:val="24"/>
          <w:lang w:val="en-US"/>
        </w:rPr>
        <w:t>fellowship</w:t>
      </w:r>
      <w:r w:rsidR="004A1A55" w:rsidRPr="00117FD4">
        <w:rPr>
          <w:rFonts w:ascii="Times New Roman" w:hAnsi="Times New Roman" w:cs="Times New Roman"/>
          <w:sz w:val="24"/>
          <w:szCs w:val="24"/>
          <w:lang w:val="en-US"/>
        </w:rPr>
        <w:t xml:space="preserve">: </w:t>
      </w:r>
    </w:p>
    <w:p w14:paraId="72A1B6D2" w14:textId="690E96D5" w:rsidR="00C2017B" w:rsidRDefault="000F47E7" w:rsidP="000F47E7">
      <w:pPr>
        <w:pStyle w:val="Paragraphedeliste"/>
        <w:ind w:left="720" w:firstLine="696"/>
        <w:rPr>
          <w:rFonts w:ascii="Times New Roman" w:hAnsi="Times New Roman" w:cs="Times New Roman"/>
          <w:i/>
          <w:sz w:val="24"/>
          <w:lang w:val="en-US"/>
        </w:rPr>
      </w:pPr>
      <w:r w:rsidRPr="00117FD4">
        <w:rPr>
          <w:rFonts w:ascii="Times New Roman" w:hAnsi="Times New Roman" w:cs="Times New Roman"/>
          <w:sz w:val="24"/>
          <w:szCs w:val="24"/>
          <w:lang w:val="en-US"/>
        </w:rPr>
        <w:t>*</w:t>
      </w:r>
      <w:proofErr w:type="gramStart"/>
      <w:r w:rsidR="006B69E4" w:rsidRPr="00117FD4">
        <w:rPr>
          <w:rFonts w:ascii="Times New Roman" w:hAnsi="Times New Roman" w:cs="Times New Roman"/>
          <w:i/>
          <w:sz w:val="24"/>
          <w:szCs w:val="24"/>
          <w:lang w:val="en-US"/>
        </w:rPr>
        <w:t>th</w:t>
      </w:r>
      <w:r w:rsidR="00917851" w:rsidRPr="00117FD4">
        <w:rPr>
          <w:rFonts w:ascii="Times New Roman" w:hAnsi="Times New Roman" w:cs="Times New Roman"/>
          <w:i/>
          <w:sz w:val="24"/>
          <w:szCs w:val="24"/>
          <w:lang w:val="en-US"/>
        </w:rPr>
        <w:t>e</w:t>
      </w:r>
      <w:proofErr w:type="gramEnd"/>
      <w:r w:rsidR="006B69E4" w:rsidRPr="00117FD4">
        <w:rPr>
          <w:rFonts w:ascii="Times New Roman" w:hAnsi="Times New Roman" w:cs="Times New Roman"/>
          <w:i/>
          <w:sz w:val="24"/>
          <w:szCs w:val="24"/>
          <w:lang w:val="en-US"/>
        </w:rPr>
        <w:t xml:space="preserve"> date </w:t>
      </w:r>
      <w:r w:rsidR="006B69E4" w:rsidRPr="00117FD4">
        <w:rPr>
          <w:rFonts w:ascii="Times New Roman" w:hAnsi="Times New Roman" w:cs="Times New Roman"/>
          <w:b/>
          <w:bCs/>
          <w:i/>
          <w:sz w:val="24"/>
          <w:szCs w:val="24"/>
          <w:u w:val="single"/>
          <w:lang w:val="en-US"/>
        </w:rPr>
        <w:t>must</w:t>
      </w:r>
      <w:r w:rsidR="006B69E4" w:rsidRPr="00117FD4">
        <w:rPr>
          <w:rFonts w:ascii="Times New Roman" w:hAnsi="Times New Roman" w:cs="Times New Roman"/>
          <w:i/>
          <w:sz w:val="24"/>
          <w:szCs w:val="24"/>
          <w:lang w:val="en-US"/>
        </w:rPr>
        <w:t xml:space="preserve"> </w:t>
      </w:r>
      <w:r w:rsidR="006B69E4" w:rsidRPr="00117FD4">
        <w:rPr>
          <w:rFonts w:ascii="Times New Roman" w:hAnsi="Times New Roman" w:cs="Times New Roman"/>
          <w:b/>
          <w:bCs/>
          <w:i/>
          <w:sz w:val="24"/>
          <w:szCs w:val="24"/>
          <w:lang w:val="en-US"/>
        </w:rPr>
        <w:t>be</w:t>
      </w:r>
      <w:r w:rsidR="006B69E4" w:rsidRPr="00117FD4">
        <w:rPr>
          <w:rFonts w:ascii="Times New Roman" w:hAnsi="Times New Roman" w:cs="Times New Roman"/>
          <w:i/>
          <w:sz w:val="24"/>
          <w:szCs w:val="24"/>
          <w:lang w:val="en-US"/>
        </w:rPr>
        <w:t xml:space="preserve"> </w:t>
      </w:r>
      <w:r w:rsidR="00AA4A57">
        <w:rPr>
          <w:rFonts w:ascii="Times New Roman" w:hAnsi="Times New Roman" w:cs="Times New Roman"/>
          <w:b/>
          <w:i/>
          <w:sz w:val="24"/>
          <w:szCs w:val="24"/>
          <w:lang w:val="en-US"/>
        </w:rPr>
        <w:t>at the latest on</w:t>
      </w:r>
      <w:r w:rsidR="00A056F7" w:rsidRPr="00AA4A57">
        <w:rPr>
          <w:rFonts w:ascii="Times New Roman" w:hAnsi="Times New Roman" w:cs="Times New Roman"/>
          <w:b/>
          <w:i/>
          <w:sz w:val="24"/>
          <w:szCs w:val="24"/>
          <w:lang w:val="en-US"/>
        </w:rPr>
        <w:t xml:space="preserve"> </w:t>
      </w:r>
      <w:r w:rsidR="00F14D3D" w:rsidRPr="00AA4A57">
        <w:rPr>
          <w:rFonts w:ascii="Times New Roman" w:hAnsi="Times New Roman" w:cs="Times New Roman"/>
          <w:b/>
          <w:i/>
          <w:color w:val="FF0000"/>
          <w:sz w:val="24"/>
          <w:szCs w:val="24"/>
          <w:lang w:val="en-US"/>
        </w:rPr>
        <w:t>November 1</w:t>
      </w:r>
      <w:r w:rsidR="00F14D3D" w:rsidRPr="00AA4A57">
        <w:rPr>
          <w:rFonts w:ascii="Times New Roman" w:hAnsi="Times New Roman" w:cs="Times New Roman"/>
          <w:b/>
          <w:i/>
          <w:color w:val="FF0000"/>
          <w:sz w:val="24"/>
          <w:szCs w:val="24"/>
          <w:vertAlign w:val="superscript"/>
          <w:lang w:val="en-US"/>
        </w:rPr>
        <w:t>st</w:t>
      </w:r>
      <w:r w:rsidR="00F14D3D" w:rsidRPr="00AA4A57">
        <w:rPr>
          <w:rFonts w:ascii="Times New Roman" w:hAnsi="Times New Roman" w:cs="Times New Roman"/>
          <w:b/>
          <w:i/>
          <w:color w:val="FF0000"/>
          <w:sz w:val="24"/>
          <w:szCs w:val="24"/>
          <w:lang w:val="en-US"/>
        </w:rPr>
        <w:t>, 2024</w:t>
      </w:r>
      <w:r w:rsidR="006B69E4" w:rsidRPr="00051440">
        <w:rPr>
          <w:rFonts w:ascii="Times New Roman" w:hAnsi="Times New Roman" w:cs="Times New Roman"/>
          <w:b/>
          <w:i/>
          <w:sz w:val="24"/>
          <w:szCs w:val="24"/>
          <w:lang w:val="en-US"/>
        </w:rPr>
        <w:t>.</w:t>
      </w:r>
      <w:r w:rsidR="00051440" w:rsidRPr="00051440">
        <w:rPr>
          <w:rFonts w:ascii="Times New Roman" w:hAnsi="Times New Roman" w:cs="Times New Roman"/>
          <w:b/>
          <w:i/>
          <w:sz w:val="24"/>
          <w:szCs w:val="24"/>
          <w:lang w:val="en-US"/>
        </w:rPr>
        <w:t xml:space="preserve"> </w:t>
      </w:r>
      <w:r w:rsidR="00051440" w:rsidRPr="00051440">
        <w:rPr>
          <w:rFonts w:ascii="Times New Roman" w:hAnsi="Times New Roman" w:cs="Times New Roman"/>
          <w:i/>
          <w:sz w:val="24"/>
          <w:lang w:val="en-US"/>
        </w:rPr>
        <w:t>Please check</w:t>
      </w:r>
      <w:r w:rsidR="002013C4">
        <w:rPr>
          <w:rFonts w:ascii="Times New Roman" w:hAnsi="Times New Roman" w:cs="Times New Roman"/>
          <w:i/>
          <w:sz w:val="24"/>
          <w:lang w:val="en-US"/>
        </w:rPr>
        <w:t xml:space="preserve"> </w:t>
      </w:r>
      <w:proofErr w:type="gramStart"/>
      <w:r w:rsidR="00CE21ED">
        <w:rPr>
          <w:rFonts w:ascii="Times New Roman" w:hAnsi="Times New Roman" w:cs="Times New Roman"/>
          <w:i/>
          <w:sz w:val="24"/>
          <w:lang w:val="en-US"/>
        </w:rPr>
        <w:t>this criteria</w:t>
      </w:r>
      <w:proofErr w:type="gramEnd"/>
      <w:r w:rsidR="00CE21ED">
        <w:rPr>
          <w:rFonts w:ascii="Times New Roman" w:hAnsi="Times New Roman" w:cs="Times New Roman"/>
          <w:i/>
          <w:sz w:val="24"/>
          <w:lang w:val="en-US"/>
        </w:rPr>
        <w:t xml:space="preserve"> </w:t>
      </w:r>
      <w:r w:rsidR="00051440" w:rsidRPr="00051440">
        <w:rPr>
          <w:rFonts w:ascii="Times New Roman" w:hAnsi="Times New Roman" w:cs="Times New Roman"/>
          <w:i/>
          <w:sz w:val="24"/>
          <w:lang w:val="en-US"/>
        </w:rPr>
        <w:t>before applying</w:t>
      </w:r>
      <w:r w:rsidR="002013C4">
        <w:rPr>
          <w:rFonts w:ascii="Times New Roman" w:hAnsi="Times New Roman" w:cs="Times New Roman"/>
          <w:i/>
          <w:sz w:val="24"/>
          <w:lang w:val="en-US"/>
        </w:rPr>
        <w:t xml:space="preserve"> and keep in mind that, there are 2 PRC Sessions per year that allows you to choose the best time to submit your application</w:t>
      </w:r>
      <w:r w:rsidR="007A3136">
        <w:rPr>
          <w:rFonts w:ascii="Times New Roman" w:hAnsi="Times New Roman" w:cs="Times New Roman"/>
          <w:i/>
          <w:sz w:val="24"/>
          <w:lang w:val="en-US"/>
        </w:rPr>
        <w:t>:</w:t>
      </w:r>
    </w:p>
    <w:p w14:paraId="2BB7004E" w14:textId="78BA4FAA" w:rsidR="00653B98" w:rsidRPr="003D30C1" w:rsidRDefault="00653B98" w:rsidP="00653B98">
      <w:pPr>
        <w:pStyle w:val="Paragraphedeliste"/>
        <w:ind w:left="720" w:firstLine="696"/>
        <w:jc w:val="both"/>
        <w:rPr>
          <w:rFonts w:ascii="Times New Roman" w:hAnsi="Times New Roman" w:cs="Times New Roman"/>
          <w:i/>
          <w:sz w:val="24"/>
          <w:lang w:val="en-US"/>
        </w:rPr>
      </w:pPr>
      <w:r w:rsidRPr="003D30C1">
        <w:rPr>
          <w:rFonts w:ascii="Times New Roman" w:hAnsi="Times New Roman" w:cs="Times New Roman"/>
          <w:i/>
          <w:sz w:val="24"/>
          <w:lang w:val="en-US"/>
        </w:rPr>
        <w:t>- The Spring Session is open every mid-</w:t>
      </w:r>
      <w:proofErr w:type="spellStart"/>
      <w:r w:rsidRPr="003D30C1">
        <w:rPr>
          <w:rFonts w:ascii="Times New Roman" w:hAnsi="Times New Roman" w:cs="Times New Roman"/>
          <w:i/>
          <w:sz w:val="24"/>
          <w:lang w:val="en-US"/>
        </w:rPr>
        <w:t>december</w:t>
      </w:r>
      <w:proofErr w:type="spellEnd"/>
      <w:r w:rsidRPr="003D30C1">
        <w:rPr>
          <w:rFonts w:ascii="Times New Roman" w:hAnsi="Times New Roman" w:cs="Times New Roman"/>
          <w:i/>
          <w:sz w:val="24"/>
          <w:lang w:val="en-US"/>
        </w:rPr>
        <w:t xml:space="preserve"> with a deadline for submission around end of March / early April of the following year. Laureates from the spring session will be able to start their contract between July1</w:t>
      </w:r>
      <w:r w:rsidRPr="003D30C1">
        <w:rPr>
          <w:rFonts w:ascii="Times New Roman" w:hAnsi="Times New Roman" w:cs="Times New Roman"/>
          <w:i/>
          <w:sz w:val="24"/>
          <w:vertAlign w:val="superscript"/>
          <w:lang w:val="en-US"/>
        </w:rPr>
        <w:t>st</w:t>
      </w:r>
      <w:r w:rsidRPr="003D30C1">
        <w:rPr>
          <w:rFonts w:ascii="Times New Roman" w:hAnsi="Times New Roman" w:cs="Times New Roman"/>
          <w:i/>
          <w:sz w:val="24"/>
          <w:lang w:val="en-US"/>
        </w:rPr>
        <w:t xml:space="preserve"> and November 1</w:t>
      </w:r>
      <w:r w:rsidRPr="003D30C1">
        <w:rPr>
          <w:rFonts w:ascii="Times New Roman" w:hAnsi="Times New Roman" w:cs="Times New Roman"/>
          <w:i/>
          <w:sz w:val="24"/>
          <w:vertAlign w:val="superscript"/>
          <w:lang w:val="en-US"/>
        </w:rPr>
        <w:t>st</w:t>
      </w:r>
      <w:r w:rsidR="009A2015">
        <w:rPr>
          <w:rFonts w:ascii="Times New Roman" w:hAnsi="Times New Roman" w:cs="Times New Roman"/>
          <w:i/>
          <w:sz w:val="24"/>
          <w:lang w:val="en-US"/>
        </w:rPr>
        <w:t xml:space="preserve"> of the same year.</w:t>
      </w:r>
    </w:p>
    <w:p w14:paraId="269379B1" w14:textId="7F864F3F" w:rsidR="00653B98" w:rsidRPr="004E75E7" w:rsidRDefault="00653B98" w:rsidP="00653B98">
      <w:pPr>
        <w:pStyle w:val="Paragraphedeliste"/>
        <w:ind w:left="720" w:firstLine="696"/>
        <w:jc w:val="both"/>
        <w:rPr>
          <w:i/>
          <w:lang w:val="en-US"/>
        </w:rPr>
      </w:pPr>
      <w:r w:rsidRPr="003D30C1">
        <w:rPr>
          <w:rFonts w:ascii="Times New Roman" w:hAnsi="Times New Roman" w:cs="Times New Roman"/>
          <w:i/>
          <w:sz w:val="24"/>
          <w:lang w:val="en-US"/>
        </w:rPr>
        <w:t>- The Fall Session is usually open mid-June with a deadline for submission mid-September. Laureates from the fall session will be able to start their contract between December 1</w:t>
      </w:r>
      <w:r w:rsidRPr="003D30C1">
        <w:rPr>
          <w:rFonts w:ascii="Times New Roman" w:hAnsi="Times New Roman" w:cs="Times New Roman"/>
          <w:i/>
          <w:sz w:val="24"/>
          <w:vertAlign w:val="superscript"/>
          <w:lang w:val="en-US"/>
        </w:rPr>
        <w:t>st</w:t>
      </w:r>
      <w:r w:rsidRPr="003D30C1">
        <w:rPr>
          <w:rFonts w:ascii="Times New Roman" w:hAnsi="Times New Roman" w:cs="Times New Roman"/>
          <w:i/>
          <w:sz w:val="24"/>
          <w:lang w:val="en-US"/>
        </w:rPr>
        <w:t xml:space="preserve"> </w:t>
      </w:r>
      <w:r w:rsidR="00EB5F3D">
        <w:rPr>
          <w:rFonts w:ascii="Times New Roman" w:hAnsi="Times New Roman" w:cs="Times New Roman"/>
          <w:i/>
          <w:sz w:val="24"/>
          <w:lang w:val="en-US"/>
        </w:rPr>
        <w:t xml:space="preserve">of the same year </w:t>
      </w:r>
      <w:r w:rsidRPr="003D30C1">
        <w:rPr>
          <w:rFonts w:ascii="Times New Roman" w:hAnsi="Times New Roman" w:cs="Times New Roman"/>
          <w:i/>
          <w:sz w:val="24"/>
          <w:lang w:val="en-US"/>
        </w:rPr>
        <w:t>and April 1</w:t>
      </w:r>
      <w:proofErr w:type="gramStart"/>
      <w:r w:rsidRPr="003D30C1">
        <w:rPr>
          <w:rFonts w:ascii="Times New Roman" w:hAnsi="Times New Roman" w:cs="Times New Roman"/>
          <w:i/>
          <w:sz w:val="24"/>
          <w:vertAlign w:val="superscript"/>
          <w:lang w:val="en-US"/>
        </w:rPr>
        <w:t>st</w:t>
      </w:r>
      <w:r w:rsidRPr="003D30C1">
        <w:rPr>
          <w:rFonts w:ascii="Times New Roman" w:hAnsi="Times New Roman" w:cs="Times New Roman"/>
          <w:i/>
          <w:sz w:val="24"/>
          <w:lang w:val="en-US"/>
        </w:rPr>
        <w:t xml:space="preserve">  of</w:t>
      </w:r>
      <w:proofErr w:type="gramEnd"/>
      <w:r w:rsidRPr="003D30C1">
        <w:rPr>
          <w:rFonts w:ascii="Times New Roman" w:hAnsi="Times New Roman" w:cs="Times New Roman"/>
          <w:i/>
          <w:sz w:val="24"/>
          <w:lang w:val="en-US"/>
        </w:rPr>
        <w:t xml:space="preserve"> the following year.</w:t>
      </w:r>
    </w:p>
    <w:p w14:paraId="7A731344" w14:textId="77777777" w:rsidR="00653B98" w:rsidRDefault="00653B98" w:rsidP="000F47E7">
      <w:pPr>
        <w:pStyle w:val="Paragraphedeliste"/>
        <w:ind w:left="720" w:firstLine="696"/>
        <w:rPr>
          <w:rFonts w:ascii="Times New Roman" w:hAnsi="Times New Roman" w:cs="Times New Roman"/>
          <w:i/>
          <w:sz w:val="24"/>
          <w:lang w:val="en-US"/>
        </w:rPr>
      </w:pPr>
    </w:p>
    <w:p w14:paraId="41AB3656" w14:textId="3B407E39" w:rsidR="00772E0E" w:rsidRPr="00653B98" w:rsidRDefault="002D1E86" w:rsidP="00653B98">
      <w:pPr>
        <w:pStyle w:val="Paragraphedeliste"/>
        <w:ind w:left="720"/>
        <w:rPr>
          <w:rFonts w:ascii="Times New Roman" w:hAnsi="Times New Roman" w:cs="Times New Roman"/>
          <w:i/>
          <w:iCs/>
          <w:sz w:val="24"/>
          <w:szCs w:val="24"/>
          <w:lang w:val="en-US"/>
        </w:rPr>
      </w:pPr>
      <w:r w:rsidRPr="0049675C">
        <w:rPr>
          <w:rFonts w:ascii="Times New Roman" w:hAnsi="Times New Roman" w:cs="Times New Roman"/>
          <w:i/>
          <w:iCs/>
          <w:sz w:val="24"/>
          <w:szCs w:val="24"/>
          <w:lang w:val="en-US"/>
        </w:rPr>
        <w:t xml:space="preserve">Postdocs already present in one of the mentioned </w:t>
      </w:r>
      <w:proofErr w:type="spellStart"/>
      <w:r w:rsidRPr="0049675C">
        <w:rPr>
          <w:rFonts w:ascii="Times New Roman" w:hAnsi="Times New Roman" w:cs="Times New Roman"/>
          <w:i/>
          <w:iCs/>
          <w:sz w:val="24"/>
          <w:szCs w:val="24"/>
          <w:lang w:val="en-US"/>
        </w:rPr>
        <w:t>Institut</w:t>
      </w:r>
      <w:proofErr w:type="spellEnd"/>
      <w:r w:rsidRPr="0049675C">
        <w:rPr>
          <w:rFonts w:ascii="Times New Roman" w:hAnsi="Times New Roman" w:cs="Times New Roman"/>
          <w:i/>
          <w:iCs/>
          <w:sz w:val="24"/>
          <w:szCs w:val="24"/>
          <w:lang w:val="en-US"/>
        </w:rPr>
        <w:t xml:space="preserve"> Pasteur are subjected to administrative rules for fixed-term contracts of the host </w:t>
      </w:r>
      <w:proofErr w:type="spellStart"/>
      <w:r w:rsidRPr="0049675C">
        <w:rPr>
          <w:rFonts w:ascii="Times New Roman" w:hAnsi="Times New Roman" w:cs="Times New Roman"/>
          <w:i/>
          <w:iCs/>
          <w:sz w:val="24"/>
          <w:szCs w:val="24"/>
          <w:lang w:val="en-US"/>
        </w:rPr>
        <w:t>Institut</w:t>
      </w:r>
      <w:proofErr w:type="spellEnd"/>
      <w:r w:rsidRPr="0049675C">
        <w:rPr>
          <w:rFonts w:ascii="Times New Roman" w:hAnsi="Times New Roman" w:cs="Times New Roman"/>
          <w:i/>
          <w:iCs/>
          <w:sz w:val="24"/>
          <w:szCs w:val="24"/>
          <w:lang w:val="en-US"/>
        </w:rPr>
        <w:t xml:space="preserve"> Pasteur and </w:t>
      </w:r>
      <w:r w:rsidRPr="0049675C">
        <w:rPr>
          <w:rFonts w:ascii="Times New Roman" w:hAnsi="Times New Roman" w:cs="Times New Roman"/>
          <w:b/>
          <w:bCs/>
          <w:i/>
          <w:iCs/>
          <w:sz w:val="24"/>
          <w:szCs w:val="24"/>
          <w:lang w:val="en-US"/>
        </w:rPr>
        <w:t>must contact their HR manager</w:t>
      </w:r>
      <w:r w:rsidRPr="0049675C">
        <w:rPr>
          <w:rFonts w:ascii="Times New Roman" w:hAnsi="Times New Roman" w:cs="Times New Roman"/>
          <w:i/>
          <w:iCs/>
          <w:sz w:val="24"/>
          <w:szCs w:val="24"/>
          <w:lang w:val="en-US"/>
        </w:rPr>
        <w:t xml:space="preserve"> to check for their eligibility </w:t>
      </w:r>
      <w:r w:rsidRPr="0049675C">
        <w:rPr>
          <w:rFonts w:ascii="Times New Roman" w:hAnsi="Times New Roman" w:cs="Times New Roman"/>
          <w:b/>
          <w:bCs/>
          <w:i/>
          <w:iCs/>
          <w:sz w:val="24"/>
          <w:szCs w:val="24"/>
          <w:u w:val="single"/>
          <w:lang w:val="en-US"/>
        </w:rPr>
        <w:t>before applying</w:t>
      </w:r>
      <w:r w:rsidRPr="00117FD4">
        <w:rPr>
          <w:rFonts w:ascii="Times New Roman" w:hAnsi="Times New Roman" w:cs="Times New Roman"/>
          <w:i/>
          <w:iCs/>
          <w:sz w:val="24"/>
          <w:szCs w:val="24"/>
          <w:lang w:val="en-US"/>
        </w:rPr>
        <w:t>.</w:t>
      </w:r>
    </w:p>
    <w:p w14:paraId="3FB6D582" w14:textId="53D7D6AF" w:rsidR="00D0529A" w:rsidRPr="00931729" w:rsidRDefault="00D0529A" w:rsidP="00D0529A">
      <w:pPr>
        <w:pStyle w:val="Paragraphedeliste"/>
        <w:ind w:left="720"/>
        <w:jc w:val="both"/>
        <w:rPr>
          <w:i/>
          <w:lang w:val="en-US"/>
        </w:rPr>
      </w:pPr>
      <w:r w:rsidRPr="00931729">
        <w:rPr>
          <w:rFonts w:ascii="Times New Roman" w:hAnsi="Times New Roman" w:cs="Times New Roman"/>
          <w:i/>
          <w:iCs/>
          <w:color w:val="000000"/>
          <w:sz w:val="24"/>
          <w:szCs w:val="24"/>
          <w:lang w:val="en-US"/>
        </w:rPr>
        <w:t>Please note that it is your PI’s responsibility to ensure that your fellowship will be in line with the lab</w:t>
      </w:r>
      <w:r>
        <w:rPr>
          <w:rFonts w:ascii="Times New Roman" w:hAnsi="Times New Roman" w:cs="Times New Roman"/>
          <w:i/>
          <w:iCs/>
          <w:color w:val="000000"/>
          <w:sz w:val="24"/>
          <w:szCs w:val="24"/>
          <w:lang w:val="en-US"/>
        </w:rPr>
        <w:t>oratory’s</w:t>
      </w:r>
      <w:r w:rsidRPr="00931729">
        <w:rPr>
          <w:rFonts w:ascii="Times New Roman" w:hAnsi="Times New Roman" w:cs="Times New Roman"/>
          <w:i/>
          <w:iCs/>
          <w:color w:val="000000"/>
          <w:sz w:val="24"/>
          <w:szCs w:val="24"/>
          <w:lang w:val="en-US"/>
        </w:rPr>
        <w:t xml:space="preserve"> ETM.</w:t>
      </w:r>
    </w:p>
    <w:p w14:paraId="459F3280" w14:textId="77777777" w:rsidR="003630A8" w:rsidRDefault="003630A8" w:rsidP="00567D4E">
      <w:pPr>
        <w:rPr>
          <w:lang w:val="en-US"/>
        </w:rPr>
      </w:pPr>
    </w:p>
    <w:p w14:paraId="375EFF12" w14:textId="77777777" w:rsidR="003630A8" w:rsidRPr="00F80759" w:rsidRDefault="003630A8" w:rsidP="00567D4E">
      <w:pPr>
        <w:rPr>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581AC0E5" w14:textId="40BDE9AA" w:rsidR="00A056F7" w:rsidRDefault="004A1A55" w:rsidP="007B778D">
      <w:pPr>
        <w:jc w:val="both"/>
        <w:rPr>
          <w:lang w:val="en-US"/>
        </w:rPr>
      </w:pPr>
      <w:r w:rsidRPr="00F80759">
        <w:rPr>
          <w:b/>
          <w:lang w:val="en-US"/>
        </w:rPr>
        <w:t>(1)</w:t>
      </w:r>
      <w:r w:rsidRPr="00F80759">
        <w:rPr>
          <w:lang w:val="en-US"/>
        </w:rPr>
        <w:t xml:space="preserve"> </w:t>
      </w:r>
      <w:r w:rsidR="0008087D">
        <w:rPr>
          <w:lang w:val="en-US"/>
        </w:rPr>
        <w:t>T</w:t>
      </w:r>
      <w:r w:rsidR="007B778D" w:rsidRPr="00F80759">
        <w:rPr>
          <w:lang w:val="en-US"/>
        </w:rPr>
        <w:t xml:space="preserve">he candidate's resume (CV): </w:t>
      </w:r>
      <w:r w:rsidR="0087057C">
        <w:rPr>
          <w:lang w:val="en-US"/>
        </w:rPr>
        <w:t xml:space="preserve">at least </w:t>
      </w:r>
      <w:r w:rsidR="007B778D" w:rsidRPr="00F80759">
        <w:rPr>
          <w:lang w:val="en-US"/>
        </w:rPr>
        <w:t>educational background, research experience</w:t>
      </w:r>
      <w:r w:rsidR="00FF1222">
        <w:rPr>
          <w:lang w:val="en-US"/>
        </w:rPr>
        <w:t xml:space="preserve">, </w:t>
      </w:r>
      <w:r w:rsidR="007B778D" w:rsidRPr="00F80759">
        <w:rPr>
          <w:lang w:val="en-US"/>
        </w:rPr>
        <w:t xml:space="preserve">and </w:t>
      </w:r>
    </w:p>
    <w:p w14:paraId="7E34F708" w14:textId="067ABA2D" w:rsidR="006803D1" w:rsidRPr="003647D1" w:rsidRDefault="004A1A55" w:rsidP="007B778D">
      <w:pPr>
        <w:jc w:val="both"/>
        <w:rPr>
          <w:lang w:val="en-US"/>
        </w:rPr>
      </w:pPr>
      <w:r w:rsidRPr="00F80759">
        <w:rPr>
          <w:b/>
          <w:lang w:val="en-US"/>
        </w:rPr>
        <w:t>(2)</w:t>
      </w:r>
      <w:r w:rsidRPr="00F80759">
        <w:rPr>
          <w:lang w:val="en-US"/>
        </w:rPr>
        <w:t xml:space="preserve"> </w:t>
      </w:r>
      <w:r w:rsidR="0008087D">
        <w:rPr>
          <w:lang w:val="en-US"/>
        </w:rPr>
        <w:t>P</w:t>
      </w:r>
      <w:r w:rsidR="007B778D" w:rsidRPr="00F80759">
        <w:rPr>
          <w:lang w:val="en-US"/>
        </w:rPr>
        <w:t xml:space="preserve">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Publications related to applicant’s PhD </w:t>
      </w:r>
      <w:proofErr w:type="gramStart"/>
      <w:r w:rsidRPr="00F80759">
        <w:rPr>
          <w:rFonts w:ascii="Times New Roman" w:hAnsi="Times New Roman" w:cs="Times New Roman"/>
          <w:sz w:val="24"/>
          <w:szCs w:val="24"/>
          <w:lang w:val="en-US"/>
        </w:rPr>
        <w:t>work</w:t>
      </w:r>
      <w:proofErr w:type="gramEnd"/>
    </w:p>
    <w:p w14:paraId="5AD55B72" w14:textId="77777777" w:rsidR="00275A8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Publications related to applicant’s postdoctoral </w:t>
      </w:r>
      <w:proofErr w:type="gramStart"/>
      <w:r w:rsidRPr="00F80759">
        <w:rPr>
          <w:rFonts w:ascii="Times New Roman" w:hAnsi="Times New Roman" w:cs="Times New Roman"/>
          <w:sz w:val="24"/>
          <w:szCs w:val="24"/>
          <w:lang w:val="en-US"/>
        </w:rPr>
        <w:t>research</w:t>
      </w:r>
      <w:proofErr w:type="gramEnd"/>
    </w:p>
    <w:p w14:paraId="56EEC148" w14:textId="135388D5" w:rsidR="006803D1" w:rsidRPr="00DD381E" w:rsidRDefault="00F80837" w:rsidP="00275A89">
      <w:pPr>
        <w:pStyle w:val="Paragraphedeliste"/>
        <w:numPr>
          <w:ilvl w:val="0"/>
          <w:numId w:val="37"/>
        </w:numPr>
        <w:rPr>
          <w:rFonts w:ascii="Times New Roman" w:hAnsi="Times New Roman" w:cs="Times New Roman"/>
          <w:sz w:val="24"/>
          <w:szCs w:val="24"/>
          <w:lang w:val="en-US"/>
        </w:rPr>
      </w:pPr>
      <w:r w:rsidRPr="00117FD4">
        <w:rPr>
          <w:i/>
          <w:iCs/>
          <w:noProof/>
          <w:lang w:val="en-US"/>
        </w:rPr>
        <w:drawing>
          <wp:anchor distT="0" distB="0" distL="114300" distR="114300" simplePos="0" relativeHeight="251662336" behindDoc="0" locked="0" layoutInCell="1" allowOverlap="1" wp14:anchorId="65D2B7C7" wp14:editId="4FEE5719">
            <wp:simplePos x="0" y="0"/>
            <wp:positionH relativeFrom="column">
              <wp:posOffset>152400</wp:posOffset>
            </wp:positionH>
            <wp:positionV relativeFrom="paragraph">
              <wp:posOffset>170357</wp:posOffset>
            </wp:positionV>
            <wp:extent cx="238760" cy="196850"/>
            <wp:effectExtent l="0" t="0" r="2540" b="6350"/>
            <wp:wrapNone/>
            <wp:docPr id="1446080327" name="Image 144608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a:stretch>
                      <a:fillRect/>
                    </a:stretch>
                  </pic:blipFill>
                  <pic:spPr>
                    <a:xfrm>
                      <a:off x="0" y="0"/>
                      <a:ext cx="238760" cy="196850"/>
                    </a:xfrm>
                    <a:prstGeom prst="rect">
                      <a:avLst/>
                    </a:prstGeom>
                  </pic:spPr>
                </pic:pic>
              </a:graphicData>
            </a:graphic>
            <wp14:sizeRelH relativeFrom="margin">
              <wp14:pctWidth>0</wp14:pctWidth>
            </wp14:sizeRelH>
            <wp14:sizeRelV relativeFrom="margin">
              <wp14:pctHeight>0</wp14:pctHeight>
            </wp14:sizeRelV>
          </wp:anchor>
        </w:drawing>
      </w:r>
      <w:r w:rsidR="007B778D"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w:t>
      </w:r>
      <w:proofErr w:type="gramStart"/>
      <w:r w:rsidR="00951CA2" w:rsidRPr="00275A89">
        <w:rPr>
          <w:rFonts w:ascii="Times New Roman" w:hAnsi="Times New Roman" w:cs="Times New Roman"/>
          <w:color w:val="FF0000"/>
          <w:sz w:val="24"/>
          <w:szCs w:val="24"/>
          <w:lang w:val="en-US"/>
        </w:rPr>
        <w:t>preparation</w:t>
      </w:r>
      <w:proofErr w:type="gramEnd"/>
    </w:p>
    <w:p w14:paraId="1EC56EBD" w14:textId="0387FF23" w:rsidR="00437694" w:rsidRDefault="00DD381E" w:rsidP="003A710C">
      <w:pPr>
        <w:ind w:left="708"/>
        <w:rPr>
          <w:i/>
          <w:iCs/>
          <w:lang w:val="en-US"/>
        </w:rPr>
      </w:pPr>
      <w:r w:rsidRPr="0049675C">
        <w:rPr>
          <w:i/>
          <w:iCs/>
          <w:lang w:val="en-US"/>
        </w:rPr>
        <w:t xml:space="preserve">Of </w:t>
      </w:r>
      <w:proofErr w:type="gramStart"/>
      <w:r w:rsidRPr="0049675C">
        <w:rPr>
          <w:i/>
          <w:iCs/>
          <w:lang w:val="en-US"/>
        </w:rPr>
        <w:t>note</w:t>
      </w:r>
      <w:r w:rsidR="00437694">
        <w:rPr>
          <w:i/>
          <w:iCs/>
          <w:lang w:val="en-US"/>
        </w:rPr>
        <w:t xml:space="preserve"> :</w:t>
      </w:r>
      <w:proofErr w:type="gramEnd"/>
    </w:p>
    <w:p w14:paraId="4EB44301" w14:textId="0C0E4790" w:rsidR="00DD381E" w:rsidRDefault="00437694" w:rsidP="003A710C">
      <w:pPr>
        <w:ind w:left="708"/>
        <w:rPr>
          <w:i/>
          <w:iCs/>
          <w:lang w:val="en-US"/>
        </w:rPr>
      </w:pPr>
      <w:r>
        <w:rPr>
          <w:i/>
          <w:iCs/>
          <w:lang w:val="en-US"/>
        </w:rPr>
        <w:t>-</w:t>
      </w:r>
      <w:r w:rsidR="00DD381E" w:rsidRPr="0049675C">
        <w:rPr>
          <w:i/>
          <w:iCs/>
          <w:lang w:val="en-US"/>
        </w:rPr>
        <w:t xml:space="preserve"> </w:t>
      </w:r>
      <w:r>
        <w:rPr>
          <w:i/>
          <w:iCs/>
          <w:lang w:val="en-US"/>
        </w:rPr>
        <w:t>T</w:t>
      </w:r>
      <w:r w:rsidR="00DD381E" w:rsidRPr="0049675C">
        <w:rPr>
          <w:i/>
          <w:iCs/>
          <w:lang w:val="en-US"/>
        </w:rPr>
        <w:t>he applicant publication list is under the responsibility of the applicant and the host lab / PF. Any discrepancy in the publication list will lead to disqualification.</w:t>
      </w:r>
      <w:r w:rsidR="00DD381E" w:rsidRPr="00174D1B">
        <w:rPr>
          <w:i/>
          <w:iCs/>
          <w:lang w:val="en-US"/>
        </w:rPr>
        <w:t xml:space="preserve"> </w:t>
      </w:r>
    </w:p>
    <w:p w14:paraId="1262DCC2" w14:textId="1F54385D" w:rsidR="00437694" w:rsidRPr="00437694" w:rsidRDefault="00437694" w:rsidP="00437694">
      <w:pPr>
        <w:pStyle w:val="Paragraphedeliste"/>
        <w:ind w:left="720"/>
        <w:jc w:val="both"/>
        <w:rPr>
          <w:rFonts w:ascii="Times New Roman" w:hAnsi="Times New Roman" w:cs="Times New Roman"/>
          <w:i/>
          <w:iCs/>
          <w:sz w:val="24"/>
          <w:szCs w:val="24"/>
          <w:lang w:val="en-US"/>
        </w:rPr>
      </w:pPr>
      <w:r w:rsidRPr="002F711C">
        <w:rPr>
          <w:rFonts w:ascii="Times New Roman" w:hAnsi="Times New Roman" w:cs="Times New Roman"/>
          <w:i/>
          <w:iCs/>
          <w:sz w:val="24"/>
          <w:szCs w:val="24"/>
          <w:lang w:val="en-US"/>
        </w:rPr>
        <w:t xml:space="preserve">- If the publications </w:t>
      </w:r>
      <w:r w:rsidR="002F711C" w:rsidRPr="002F711C">
        <w:rPr>
          <w:rFonts w:ascii="Times New Roman" w:hAnsi="Times New Roman" w:cs="Times New Roman"/>
          <w:i/>
          <w:iCs/>
          <w:sz w:val="24"/>
          <w:szCs w:val="24"/>
          <w:lang w:val="en-US"/>
        </w:rPr>
        <w:t>take a long time</w:t>
      </w:r>
      <w:r w:rsidRPr="002F711C">
        <w:rPr>
          <w:rFonts w:ascii="Times New Roman" w:hAnsi="Times New Roman" w:cs="Times New Roman"/>
          <w:i/>
          <w:iCs/>
          <w:sz w:val="24"/>
          <w:szCs w:val="24"/>
          <w:lang w:val="en-US"/>
        </w:rPr>
        <w:t xml:space="preserve"> to produce and to publish in your research field (</w:t>
      </w:r>
      <w:proofErr w:type="gramStart"/>
      <w:r w:rsidRPr="002F711C">
        <w:rPr>
          <w:rFonts w:ascii="Times New Roman" w:hAnsi="Times New Roman" w:cs="Times New Roman"/>
          <w:i/>
          <w:iCs/>
          <w:sz w:val="24"/>
          <w:szCs w:val="24"/>
          <w:lang w:val="en-US"/>
        </w:rPr>
        <w:t>e.g. :</w:t>
      </w:r>
      <w:proofErr w:type="gramEnd"/>
      <w:r w:rsidRPr="002F711C">
        <w:rPr>
          <w:rFonts w:ascii="Times New Roman" w:hAnsi="Times New Roman" w:cs="Times New Roman"/>
          <w:i/>
          <w:iCs/>
          <w:sz w:val="24"/>
          <w:szCs w:val="24"/>
          <w:lang w:val="en-US"/>
        </w:rPr>
        <w:t xml:space="preserve"> mathematics), please feel free to precise it in this section, as an information</w:t>
      </w:r>
      <w:r w:rsidR="002F711C">
        <w:rPr>
          <w:rFonts w:ascii="Times New Roman" w:hAnsi="Times New Roman" w:cs="Times New Roman"/>
          <w:i/>
          <w:iCs/>
          <w:sz w:val="24"/>
          <w:szCs w:val="24"/>
          <w:lang w:val="en-US"/>
        </w:rPr>
        <w:t>/point of caution</w:t>
      </w:r>
      <w:r w:rsidRPr="002F711C">
        <w:rPr>
          <w:rFonts w:ascii="Times New Roman" w:hAnsi="Times New Roman" w:cs="Times New Roman"/>
          <w:i/>
          <w:iCs/>
          <w:sz w:val="24"/>
          <w:szCs w:val="24"/>
          <w:lang w:val="en-US"/>
        </w:rPr>
        <w:t xml:space="preserve"> to your reviewers.</w:t>
      </w:r>
    </w:p>
    <w:p w14:paraId="69602D20" w14:textId="4BA507D7" w:rsidR="00275A89" w:rsidRDefault="00275A89" w:rsidP="00275A89">
      <w:pPr>
        <w:rPr>
          <w:lang w:val="en-US"/>
        </w:rPr>
      </w:pPr>
      <w:r w:rsidRPr="00197C44">
        <w:rPr>
          <w:b/>
          <w:lang w:val="en-US"/>
        </w:rPr>
        <w:t>(3)</w:t>
      </w:r>
      <w:r w:rsidRPr="00197C44">
        <w:rPr>
          <w:lang w:val="en-US"/>
        </w:rPr>
        <w:t xml:space="preserve"> </w:t>
      </w:r>
      <w:r w:rsidR="0008087D">
        <w:rPr>
          <w:lang w:val="en-US"/>
        </w:rPr>
        <w:t>F</w:t>
      </w:r>
      <w:r w:rsidRPr="00197C44">
        <w:rPr>
          <w:lang w:val="en-US"/>
        </w:rPr>
        <w:t>or each of the productions/publications cited above, applicants must explain the scope, impact, and personal contribution they have made.</w:t>
      </w:r>
    </w:p>
    <w:p w14:paraId="353BC92A" w14:textId="6A54FC1D" w:rsidR="00FF1222" w:rsidRPr="0049675C" w:rsidRDefault="00FF1222" w:rsidP="00275A89">
      <w:pPr>
        <w:rPr>
          <w:lang w:val="en-US"/>
        </w:rPr>
      </w:pPr>
      <w:r w:rsidRPr="0049675C">
        <w:rPr>
          <w:b/>
          <w:bCs/>
          <w:lang w:val="en-US"/>
        </w:rPr>
        <w:t>(4)</w:t>
      </w:r>
      <w:r w:rsidRPr="0049675C">
        <w:rPr>
          <w:lang w:val="en-US"/>
        </w:rPr>
        <w:t xml:space="preserve"> Mentoring activities (if applicable)</w:t>
      </w:r>
      <w:r w:rsidR="007E2242">
        <w:rPr>
          <w:lang w:val="en-US"/>
        </w:rPr>
        <w:t>.</w:t>
      </w:r>
    </w:p>
    <w:p w14:paraId="67D8B1F9" w14:textId="79AD5BBE" w:rsidR="00C7393C" w:rsidRPr="00C24879" w:rsidRDefault="00FF1222" w:rsidP="00275A89">
      <w:pPr>
        <w:rPr>
          <w:lang w:val="en-US"/>
        </w:rPr>
      </w:pPr>
      <w:r w:rsidRPr="0049675C">
        <w:rPr>
          <w:b/>
          <w:bCs/>
          <w:lang w:val="en-US"/>
        </w:rPr>
        <w:t>(5)</w:t>
      </w:r>
      <w:r w:rsidRPr="0049675C">
        <w:rPr>
          <w:lang w:val="en-US"/>
        </w:rPr>
        <w:t xml:space="preserve"> Grant</w:t>
      </w:r>
      <w:r w:rsidR="00C7393C" w:rsidRPr="0049675C">
        <w:rPr>
          <w:lang w:val="en-US"/>
        </w:rPr>
        <w:t>s</w:t>
      </w:r>
      <w:r w:rsidRPr="0049675C">
        <w:rPr>
          <w:lang w:val="en-US"/>
        </w:rPr>
        <w:t xml:space="preserve"> (if applicable): </w:t>
      </w:r>
      <w:r w:rsidR="00331A85" w:rsidRPr="0049675C">
        <w:rPr>
          <w:lang w:val="en-US"/>
        </w:rPr>
        <w:t>p</w:t>
      </w:r>
      <w:r w:rsidRPr="0049675C">
        <w:rPr>
          <w:lang w:val="en-US"/>
        </w:rPr>
        <w:t>lease list the grants you wrote</w:t>
      </w:r>
      <w:r w:rsidR="00331A85" w:rsidRPr="0049675C">
        <w:rPr>
          <w:lang w:val="en-US"/>
        </w:rPr>
        <w:t xml:space="preserve"> and</w:t>
      </w:r>
      <w:r w:rsidRPr="0049675C">
        <w:rPr>
          <w:lang w:val="en-US"/>
        </w:rPr>
        <w:t xml:space="preserve"> applied to.</w:t>
      </w:r>
    </w:p>
    <w:p w14:paraId="64789AED" w14:textId="76173344" w:rsidR="00FF1222" w:rsidRPr="00C24879" w:rsidRDefault="00C7393C" w:rsidP="00275A89">
      <w:pPr>
        <w:rPr>
          <w:lang w:val="en-US"/>
        </w:rPr>
      </w:pPr>
      <w:r w:rsidRPr="0049675C">
        <w:rPr>
          <w:b/>
          <w:bCs/>
          <w:lang w:val="en-US"/>
        </w:rPr>
        <w:t>(6)</w:t>
      </w:r>
      <w:r w:rsidRPr="0049675C">
        <w:rPr>
          <w:lang w:val="en-US"/>
        </w:rPr>
        <w:t xml:space="preserve"> Awards</w:t>
      </w:r>
      <w:r w:rsidR="00FF1222" w:rsidRPr="0049675C">
        <w:rPr>
          <w:lang w:val="en-US"/>
        </w:rPr>
        <w:t xml:space="preserve"> </w:t>
      </w:r>
      <w:r w:rsidRPr="0049675C">
        <w:rPr>
          <w:lang w:val="en-US"/>
        </w:rPr>
        <w:t>(if applicable)</w:t>
      </w:r>
      <w:r w:rsidR="00331A85" w:rsidRPr="0049675C">
        <w:rPr>
          <w:lang w:val="en-US"/>
        </w:rPr>
        <w:t>:</w:t>
      </w:r>
      <w:r w:rsidR="00CF2503" w:rsidRPr="0049675C">
        <w:rPr>
          <w:lang w:val="en-US"/>
        </w:rPr>
        <w:t xml:space="preserve"> </w:t>
      </w:r>
      <w:r w:rsidR="00331A85" w:rsidRPr="0049675C">
        <w:rPr>
          <w:lang w:val="en-US"/>
        </w:rPr>
        <w:t>p</w:t>
      </w:r>
      <w:r w:rsidR="00CF2503" w:rsidRPr="0049675C">
        <w:rPr>
          <w:lang w:val="en-US"/>
        </w:rPr>
        <w:t>lease list the awards you were granted.</w:t>
      </w:r>
    </w:p>
    <w:p w14:paraId="3C60E125" w14:textId="5DCC23D4" w:rsidR="00331A85" w:rsidRPr="00F80759" w:rsidRDefault="00331A85" w:rsidP="00275A89">
      <w:pPr>
        <w:rPr>
          <w:lang w:val="en-US"/>
        </w:rPr>
      </w:pPr>
      <w:r w:rsidRPr="0049675C">
        <w:rPr>
          <w:b/>
          <w:bCs/>
          <w:lang w:val="en-US"/>
        </w:rPr>
        <w:t>(7)</w:t>
      </w:r>
      <w:r w:rsidRPr="0049675C">
        <w:rPr>
          <w:lang w:val="en-US"/>
        </w:rPr>
        <w:t xml:space="preserve"> Innovation (</w:t>
      </w:r>
      <w:r w:rsidR="00F6697B" w:rsidRPr="0049675C">
        <w:rPr>
          <w:lang w:val="en-US"/>
        </w:rPr>
        <w:t>i</w:t>
      </w:r>
      <w:r w:rsidRPr="0049675C">
        <w:rPr>
          <w:lang w:val="en-US"/>
        </w:rPr>
        <w:t>f applicable</w:t>
      </w:r>
      <w:proofErr w:type="gramStart"/>
      <w:r w:rsidRPr="0049675C">
        <w:rPr>
          <w:lang w:val="en-US"/>
        </w:rPr>
        <w:t>) :</w:t>
      </w:r>
      <w:proofErr w:type="gramEnd"/>
      <w:r w:rsidRPr="0049675C">
        <w:rPr>
          <w:lang w:val="en-US"/>
        </w:rPr>
        <w:t xml:space="preserve"> please list </w:t>
      </w:r>
      <w:r w:rsidR="00F6697B" w:rsidRPr="0049675C">
        <w:rPr>
          <w:lang w:val="en-US"/>
        </w:rPr>
        <w:t>your invention disclosures, patents</w:t>
      </w:r>
      <w:r w:rsidR="00050A2E" w:rsidRPr="00C24879">
        <w:rPr>
          <w:lang w:val="en-US"/>
        </w:rPr>
        <w:t xml:space="preserve"> </w:t>
      </w:r>
      <w:proofErr w:type="spellStart"/>
      <w:r w:rsidR="00050A2E" w:rsidRPr="0049675C">
        <w:rPr>
          <w:lang w:val="en-US"/>
        </w:rPr>
        <w:t>etc</w:t>
      </w:r>
      <w:proofErr w:type="spellEnd"/>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77777777" w:rsidR="007B778D" w:rsidRPr="00F80759" w:rsidRDefault="007B778D" w:rsidP="007B778D">
      <w:pPr>
        <w:suppressAutoHyphens/>
        <w:jc w:val="both"/>
        <w:rPr>
          <w:b/>
          <w:lang w:val="en-US"/>
        </w:rPr>
      </w:pPr>
    </w:p>
    <w:p w14:paraId="5A1BD017" w14:textId="77777777" w:rsidR="005F071E" w:rsidRPr="00F80759" w:rsidRDefault="005F071E"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4DB4CBD0" w:rsidR="00E53E4F" w:rsidRPr="00E12759" w:rsidRDefault="0045172E" w:rsidP="00567D4E">
      <w:pPr>
        <w:rPr>
          <w:i/>
          <w:color w:val="FF0000"/>
          <w:lang w:val="en-US"/>
        </w:rPr>
      </w:pPr>
      <w:r w:rsidRPr="00E12759">
        <w:rPr>
          <w:i/>
          <w:color w:val="FF0000"/>
          <w:lang w:val="en-US"/>
        </w:rPr>
        <w:t xml:space="preserve">It is highly recommended that </w:t>
      </w:r>
      <w:r w:rsidR="00F87E03">
        <w:rPr>
          <w:i/>
          <w:color w:val="FF0000"/>
          <w:lang w:val="en-US"/>
        </w:rPr>
        <w:t xml:space="preserve">the Research </w:t>
      </w:r>
      <w:r w:rsidR="007B24E8">
        <w:rPr>
          <w:i/>
          <w:color w:val="FF0000"/>
          <w:lang w:val="en-US"/>
        </w:rPr>
        <w:t>project proposal is</w:t>
      </w:r>
      <w:r w:rsidRPr="00E12759">
        <w:rPr>
          <w:i/>
          <w:color w:val="FF0000"/>
          <w:lang w:val="en-US"/>
        </w:rPr>
        <w:t xml:space="preserve"> written by the candidate and not by </w:t>
      </w:r>
      <w:r w:rsidR="007B24E8">
        <w:rPr>
          <w:i/>
          <w:color w:val="FF0000"/>
          <w:lang w:val="en-US"/>
        </w:rPr>
        <w:t xml:space="preserve">the </w:t>
      </w:r>
      <w:r w:rsidR="00CF7FF7">
        <w:rPr>
          <w:i/>
          <w:color w:val="FF0000"/>
          <w:lang w:val="en-US"/>
        </w:rPr>
        <w:t>superviso</w:t>
      </w:r>
      <w:r w:rsidR="007B24E8">
        <w:rPr>
          <w:i/>
          <w:color w:val="FF0000"/>
          <w:lang w:val="en-US"/>
        </w:rPr>
        <w:t xml:space="preserve">r of </w:t>
      </w:r>
      <w:r w:rsidRPr="00E12759">
        <w:rPr>
          <w:i/>
          <w:color w:val="FF0000"/>
          <w:lang w:val="en-US"/>
        </w:rPr>
        <w:t>the</w:t>
      </w:r>
      <w:r w:rsidR="00E26BA0">
        <w:rPr>
          <w:i/>
          <w:color w:val="FF0000"/>
          <w:lang w:val="en-US"/>
        </w:rPr>
        <w:t xml:space="preserve"> </w:t>
      </w:r>
      <w:proofErr w:type="spellStart"/>
      <w:r w:rsidR="00CF7FF7">
        <w:rPr>
          <w:i/>
          <w:color w:val="FF0000"/>
          <w:lang w:val="en-US"/>
        </w:rPr>
        <w:t>Institut</w:t>
      </w:r>
      <w:proofErr w:type="spellEnd"/>
      <w:r w:rsidR="00CF7FF7">
        <w:rPr>
          <w:i/>
          <w:color w:val="FF0000"/>
          <w:lang w:val="en-US"/>
        </w:rPr>
        <w:t xml:space="preserve"> Pasteur </w:t>
      </w:r>
      <w:r w:rsidR="00E26BA0">
        <w:rPr>
          <w:i/>
          <w:color w:val="FF0000"/>
          <w:lang w:val="en-US"/>
        </w:rPr>
        <w:t>host research entity</w:t>
      </w:r>
      <w:r w:rsidRPr="00E12759">
        <w:rPr>
          <w:i/>
          <w:color w:val="FF0000"/>
          <w:lang w:val="en-US"/>
        </w:rPr>
        <w:t>.</w:t>
      </w:r>
    </w:p>
    <w:p w14:paraId="7393C5C2" w14:textId="77777777" w:rsidR="0045172E" w:rsidRPr="0045172E" w:rsidRDefault="0045172E" w:rsidP="00567D4E">
      <w:pPr>
        <w:rPr>
          <w:color w:val="FF0000"/>
          <w:lang w:val="en-US"/>
        </w:rPr>
      </w:pPr>
    </w:p>
    <w:p w14:paraId="0F21BEF0" w14:textId="5F066390" w:rsidR="00964F34" w:rsidRPr="00F80759" w:rsidRDefault="00F87E03" w:rsidP="00E12759">
      <w:pPr>
        <w:pStyle w:val="Paragraphedeliste"/>
        <w:numPr>
          <w:ilvl w:val="0"/>
          <w:numId w:val="5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Research </w:t>
      </w:r>
      <w:r w:rsidR="00F62178"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00F62178"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2DF753EF"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p>
    <w:p w14:paraId="41C2FC35" w14:textId="7AD3E896" w:rsidR="00E53E4F" w:rsidRDefault="00E53E4F" w:rsidP="00A72169">
      <w:pPr>
        <w:rPr>
          <w:lang w:val="en-US"/>
        </w:rPr>
      </w:pPr>
    </w:p>
    <w:p w14:paraId="5B7DA208" w14:textId="77777777" w:rsidR="00D70AB5" w:rsidRDefault="00D70AB5" w:rsidP="00A72169">
      <w:pPr>
        <w:rPr>
          <w:lang w:val="en-US"/>
        </w:rPr>
      </w:pPr>
    </w:p>
    <w:p w14:paraId="7DBF2BB6" w14:textId="77777777" w:rsidR="00D70AB5" w:rsidRDefault="00D70AB5" w:rsidP="00A72169">
      <w:pPr>
        <w:rPr>
          <w:lang w:val="en-US"/>
        </w:rPr>
      </w:pPr>
    </w:p>
    <w:p w14:paraId="67F035C6" w14:textId="77777777" w:rsidR="00D70AB5" w:rsidRPr="00F80759" w:rsidRDefault="00D70AB5" w:rsidP="00A72169">
      <w:pPr>
        <w:rPr>
          <w:lang w:val="en-US"/>
        </w:rPr>
      </w:pPr>
    </w:p>
    <w:p w14:paraId="183E7DD5" w14:textId="77777777" w:rsidR="00BC6E59" w:rsidRPr="00F80759" w:rsidRDefault="00BC6E59" w:rsidP="00BC6E59">
      <w:pPr>
        <w:suppressAutoHyphens/>
        <w:jc w:val="both"/>
        <w:rPr>
          <w:b/>
          <w:lang w:val="en-US"/>
        </w:rPr>
      </w:pPr>
    </w:p>
    <w:p w14:paraId="46900ED1" w14:textId="3160AEF7"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lastRenderedPageBreak/>
        <w:t xml:space="preserve">DETAILED DESCRIPTION OF THE PROJECT </w:t>
      </w:r>
      <w:r w:rsidR="00F87E03">
        <w:rPr>
          <w:b/>
          <w:sz w:val="28"/>
          <w:szCs w:val="28"/>
          <w:lang w:val="en-US"/>
        </w:rPr>
        <w:t>PROPOSAL</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4BDCA3FE"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Unpublished </w:t>
      </w:r>
      <w:r w:rsidR="00180F46" w:rsidRPr="0049675C">
        <w:rPr>
          <w:rFonts w:ascii="Times New Roman" w:hAnsi="Times New Roman" w:cs="Times New Roman"/>
          <w:sz w:val="24"/>
          <w:szCs w:val="24"/>
          <w:lang w:val="en-US"/>
        </w:rPr>
        <w:t>preliminary</w:t>
      </w:r>
      <w:r w:rsidR="00180F46">
        <w:rPr>
          <w:rFonts w:ascii="Times New Roman" w:hAnsi="Times New Roman" w:cs="Times New Roman"/>
          <w:sz w:val="24"/>
          <w:szCs w:val="24"/>
          <w:lang w:val="en-US"/>
        </w:rPr>
        <w:t xml:space="preserve"> </w:t>
      </w:r>
      <w:r w:rsidRPr="00F80759">
        <w:rPr>
          <w:rFonts w:ascii="Times New Roman" w:hAnsi="Times New Roman" w:cs="Times New Roman"/>
          <w:sz w:val="24"/>
          <w:szCs w:val="24"/>
          <w:lang w:val="en-US"/>
        </w:rPr>
        <w:t xml:space="preserve">data from the candidate and/or the host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justifying the research questions can be included.</w:t>
      </w:r>
    </w:p>
    <w:p w14:paraId="6CB5D48F" w14:textId="77777777" w:rsidR="008F263B" w:rsidRPr="008F263B" w:rsidRDefault="005E4F84" w:rsidP="008F263B">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The main objectives and the </w:t>
      </w:r>
      <w:proofErr w:type="gramStart"/>
      <w:r w:rsidRPr="00F80759">
        <w:rPr>
          <w:rFonts w:ascii="Times New Roman" w:hAnsi="Times New Roman" w:cs="Times New Roman"/>
          <w:b/>
          <w:sz w:val="24"/>
          <w:szCs w:val="24"/>
          <w:lang w:val="en-US"/>
        </w:rPr>
        <w:t>particular aims</w:t>
      </w:r>
      <w:proofErr w:type="gramEnd"/>
      <w:r w:rsidRPr="00F80759">
        <w:rPr>
          <w:rFonts w:ascii="Times New Roman" w:hAnsi="Times New Roman" w:cs="Times New Roman"/>
          <w:b/>
          <w:sz w:val="24"/>
          <w:szCs w:val="24"/>
          <w:lang w:val="en-US"/>
        </w:rPr>
        <w:t xml:space="preserve">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 xml:space="preserve">The novelty and originality of the proposed project and how the expected outputs will advance the field from its present state of knowledge should be </w:t>
      </w:r>
      <w:proofErr w:type="gramStart"/>
      <w:r w:rsidRPr="00F80759">
        <w:rPr>
          <w:rStyle w:val="st"/>
          <w:rFonts w:ascii="Times New Roman" w:hAnsi="Times New Roman" w:cs="Times New Roman"/>
          <w:sz w:val="24"/>
          <w:szCs w:val="24"/>
          <w:lang w:val="en-US"/>
        </w:rPr>
        <w:t>highlighted</w:t>
      </w:r>
      <w:proofErr w:type="gramEnd"/>
    </w:p>
    <w:p w14:paraId="28CF80B1" w14:textId="245B8D7B" w:rsidR="008F263B" w:rsidRPr="003D664D" w:rsidRDefault="008F263B" w:rsidP="007E78BE">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3D664D">
        <w:rPr>
          <w:rFonts w:ascii="Times New Roman" w:hAnsi="Times New Roman" w:cs="Times New Roman"/>
          <w:b/>
          <w:bCs/>
          <w:color w:val="000000"/>
          <w:sz w:val="24"/>
          <w:szCs w:val="24"/>
          <w:lang w:val="en-GB"/>
        </w:rPr>
        <w:t xml:space="preserve">Experiments </w:t>
      </w:r>
      <w:r w:rsidR="00D328E3" w:rsidRPr="003D664D">
        <w:rPr>
          <w:rFonts w:ascii="Times New Roman" w:hAnsi="Times New Roman" w:cs="Times New Roman"/>
          <w:b/>
          <w:bCs/>
          <w:color w:val="000000"/>
          <w:sz w:val="24"/>
          <w:szCs w:val="24"/>
          <w:lang w:val="en-GB"/>
        </w:rPr>
        <w:t>o</w:t>
      </w:r>
      <w:r w:rsidRPr="003D664D">
        <w:rPr>
          <w:rFonts w:ascii="Times New Roman" w:hAnsi="Times New Roman" w:cs="Times New Roman"/>
          <w:b/>
          <w:bCs/>
          <w:color w:val="000000"/>
          <w:sz w:val="24"/>
          <w:szCs w:val="24"/>
          <w:lang w:val="en-GB"/>
        </w:rPr>
        <w:t>n Animals</w:t>
      </w:r>
      <w:r w:rsidRPr="003D664D">
        <w:rPr>
          <w:rFonts w:ascii="Times New Roman" w:hAnsi="Times New Roman" w:cs="Times New Roman"/>
          <w:b/>
          <w:bCs/>
          <w:color w:val="000000"/>
          <w:sz w:val="24"/>
          <w:szCs w:val="24"/>
          <w:lang w:val="en-US"/>
        </w:rPr>
        <w:t> </w:t>
      </w:r>
      <w:r w:rsidRPr="003D664D">
        <w:rPr>
          <w:rFonts w:ascii="Times New Roman" w:hAnsi="Times New Roman" w:cs="Times New Roman"/>
          <w:color w:val="000000"/>
          <w:sz w:val="24"/>
          <w:szCs w:val="24"/>
          <w:lang w:val="en-US"/>
        </w:rPr>
        <w:t>(if applicable)</w:t>
      </w:r>
      <w:r w:rsidR="007E78BE" w:rsidRPr="003D664D">
        <w:rPr>
          <w:rFonts w:ascii="Times New Roman" w:hAnsi="Times New Roman" w:cs="Times New Roman"/>
          <w:color w:val="000000"/>
          <w:sz w:val="24"/>
          <w:szCs w:val="24"/>
          <w:lang w:val="en-US"/>
        </w:rPr>
        <w:t xml:space="preserve">. </w:t>
      </w:r>
      <w:r w:rsidRPr="003D664D">
        <w:rPr>
          <w:rFonts w:ascii="Times New Roman" w:hAnsi="Times New Roman" w:cs="Times New Roman"/>
          <w:color w:val="000000"/>
          <w:sz w:val="24"/>
          <w:szCs w:val="24"/>
          <w:lang w:val="en-US"/>
        </w:rPr>
        <w:t>Give details regarding the procedures to comply with all the applicable laws &amp; regulations related to animal experiments, </w:t>
      </w:r>
      <w:r w:rsidR="00423517" w:rsidRPr="003D664D">
        <w:rPr>
          <w:rFonts w:ascii="Times New Roman" w:hAnsi="Times New Roman" w:cs="Times New Roman"/>
          <w:color w:val="000000"/>
          <w:sz w:val="24"/>
          <w:szCs w:val="24"/>
          <w:lang w:val="en-US"/>
        </w:rPr>
        <w:t xml:space="preserve">starting by justifying </w:t>
      </w:r>
      <w:r w:rsidR="004047E6" w:rsidRPr="003D664D">
        <w:rPr>
          <w:rFonts w:ascii="Times New Roman" w:hAnsi="Times New Roman" w:cs="Times New Roman"/>
          <w:color w:val="000000"/>
          <w:sz w:val="24"/>
          <w:szCs w:val="24"/>
          <w:lang w:val="en-US"/>
        </w:rPr>
        <w:t>t</w:t>
      </w:r>
      <w:r w:rsidR="00423517" w:rsidRPr="003D664D">
        <w:rPr>
          <w:rFonts w:ascii="Times New Roman" w:hAnsi="Times New Roman" w:cs="Times New Roman"/>
          <w:color w:val="000000"/>
          <w:sz w:val="24"/>
          <w:szCs w:val="24"/>
          <w:lang w:val="en-US"/>
        </w:rPr>
        <w:t xml:space="preserve">he use of animals (why is the use of animals unavoidable?) and including </w:t>
      </w:r>
      <w:r w:rsidRPr="003D664D">
        <w:rPr>
          <w:rFonts w:ascii="Times New Roman" w:hAnsi="Times New Roman" w:cs="Times New Roman"/>
          <w:color w:val="000000"/>
          <w:sz w:val="24"/>
          <w:szCs w:val="24"/>
          <w:lang w:val="en-US"/>
        </w:rPr>
        <w:t>details on measures applied to minimize animal welfare impairment and on implementation of</w:t>
      </w:r>
      <w:r w:rsidR="00CA178D" w:rsidRPr="003D664D">
        <w:rPr>
          <w:rFonts w:ascii="Times New Roman" w:hAnsi="Times New Roman" w:cs="Times New Roman"/>
          <w:color w:val="000000"/>
          <w:sz w:val="24"/>
          <w:szCs w:val="24"/>
          <w:lang w:val="en-US"/>
        </w:rPr>
        <w:t xml:space="preserve"> the </w:t>
      </w:r>
      <w:r w:rsidRPr="003D664D">
        <w:rPr>
          <w:rFonts w:ascii="Times New Roman" w:hAnsi="Times New Roman" w:cs="Times New Roman"/>
          <w:color w:val="000000"/>
          <w:sz w:val="24"/>
          <w:szCs w:val="24"/>
          <w:lang w:val="en-US"/>
        </w:rPr>
        <w:t>3Rs</w:t>
      </w:r>
      <w:r w:rsidR="00D81213" w:rsidRPr="003D664D">
        <w:rPr>
          <w:rFonts w:ascii="Times New Roman" w:hAnsi="Times New Roman" w:cs="Times New Roman"/>
          <w:color w:val="000000"/>
          <w:sz w:val="24"/>
          <w:szCs w:val="24"/>
          <w:lang w:val="en-US"/>
        </w:rPr>
        <w:t xml:space="preserve"> principle</w:t>
      </w:r>
      <w:r w:rsidRPr="003D664D">
        <w:rPr>
          <w:rFonts w:ascii="Times New Roman" w:hAnsi="Times New Roman" w:cs="Times New Roman"/>
          <w:color w:val="000000"/>
          <w:sz w:val="24"/>
          <w:szCs w:val="24"/>
          <w:lang w:val="en-US"/>
        </w:rPr>
        <w:t>.</w:t>
      </w:r>
    </w:p>
    <w:p w14:paraId="16B3FC50" w14:textId="6267C2C3"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entity</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06928EAC" w14:textId="77777777" w:rsidR="009C2503" w:rsidRPr="009C2503" w:rsidRDefault="004F6352" w:rsidP="009C2503">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The work plan, aim-by-aim, including the approaches/methodology involved</w:t>
      </w:r>
      <w:r w:rsidRPr="009C2503">
        <w:rPr>
          <w:rFonts w:ascii="Times New Roman" w:hAnsi="Times New Roman" w:cs="Times New Roman"/>
          <w:b/>
          <w:sz w:val="24"/>
          <w:szCs w:val="24"/>
          <w:lang w:val="en-US"/>
        </w:rPr>
        <w:t xml:space="preserve">. </w:t>
      </w:r>
    </w:p>
    <w:p w14:paraId="140E65F4" w14:textId="26B41D68" w:rsidR="008E26FB" w:rsidRPr="008167CF" w:rsidRDefault="008E26FB" w:rsidP="009C2503">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49675C">
        <w:rPr>
          <w:rFonts w:ascii="Times New Roman" w:hAnsi="Times New Roman" w:cs="Times New Roman"/>
          <w:b/>
          <w:sz w:val="24"/>
          <w:szCs w:val="24"/>
          <w:lang w:val="en-US"/>
        </w:rPr>
        <w:t>Risk management</w:t>
      </w:r>
      <w:r w:rsidRPr="0049675C">
        <w:rPr>
          <w:rFonts w:ascii="Times New Roman" w:hAnsi="Times New Roman" w:cs="Times New Roman"/>
          <w:bCs/>
          <w:sz w:val="24"/>
          <w:szCs w:val="24"/>
          <w:lang w:val="en-US"/>
        </w:rPr>
        <w:t xml:space="preserve">: please define </w:t>
      </w:r>
      <w:r w:rsidR="006C1E43" w:rsidRPr="0049675C">
        <w:rPr>
          <w:rFonts w:ascii="Times New Roman" w:hAnsi="Times New Roman" w:cs="Times New Roman"/>
          <w:bCs/>
          <w:sz w:val="24"/>
          <w:szCs w:val="24"/>
          <w:lang w:val="en-US"/>
        </w:rPr>
        <w:t>the identified risks of the</w:t>
      </w:r>
      <w:r w:rsidR="006C1E43" w:rsidRPr="008167CF">
        <w:rPr>
          <w:rFonts w:ascii="Times New Roman" w:hAnsi="Times New Roman" w:cs="Times New Roman"/>
          <w:bCs/>
          <w:sz w:val="24"/>
          <w:szCs w:val="24"/>
          <w:lang w:val="en-US"/>
        </w:rPr>
        <w:t xml:space="preserve"> </w:t>
      </w:r>
      <w:r w:rsidR="006C1E43" w:rsidRPr="0049675C">
        <w:rPr>
          <w:rFonts w:ascii="Times New Roman" w:hAnsi="Times New Roman" w:cs="Times New Roman"/>
          <w:bCs/>
          <w:sz w:val="24"/>
          <w:szCs w:val="24"/>
          <w:lang w:val="en-US"/>
        </w:rPr>
        <w:t>project</w:t>
      </w:r>
      <w:r w:rsidR="006C1E43" w:rsidRPr="008167CF">
        <w:rPr>
          <w:rFonts w:ascii="Times New Roman" w:hAnsi="Times New Roman" w:cs="Times New Roman"/>
          <w:bCs/>
          <w:sz w:val="24"/>
          <w:szCs w:val="24"/>
          <w:lang w:val="en-US"/>
        </w:rPr>
        <w:t xml:space="preserve"> </w:t>
      </w:r>
      <w:r w:rsidR="006C1E43" w:rsidRPr="0049675C">
        <w:rPr>
          <w:rFonts w:ascii="Times New Roman" w:hAnsi="Times New Roman" w:cs="Times New Roman"/>
          <w:bCs/>
          <w:sz w:val="24"/>
          <w:szCs w:val="24"/>
          <w:lang w:val="en-US"/>
        </w:rPr>
        <w:t>and</w:t>
      </w:r>
      <w:r w:rsidR="00573ED0" w:rsidRPr="0049675C">
        <w:rPr>
          <w:rFonts w:ascii="Times New Roman" w:hAnsi="Times New Roman" w:cs="Times New Roman"/>
          <w:bCs/>
          <w:sz w:val="24"/>
          <w:szCs w:val="24"/>
          <w:lang w:val="en-US"/>
        </w:rPr>
        <w:t xml:space="preserve"> explain how you plan on counteracting those</w:t>
      </w:r>
      <w:r w:rsidR="00FF536B" w:rsidRPr="0049675C">
        <w:rPr>
          <w:rFonts w:ascii="Times New Roman" w:hAnsi="Times New Roman" w:cs="Times New Roman"/>
          <w:bCs/>
          <w:sz w:val="24"/>
          <w:szCs w:val="24"/>
          <w:lang w:val="en-US"/>
        </w:rPr>
        <w:t xml:space="preserve"> potential</w:t>
      </w:r>
      <w:r w:rsidR="00573ED0" w:rsidRPr="0049675C">
        <w:rPr>
          <w:rFonts w:ascii="Times New Roman" w:hAnsi="Times New Roman" w:cs="Times New Roman"/>
          <w:bCs/>
          <w:sz w:val="24"/>
          <w:szCs w:val="24"/>
          <w:lang w:val="en-US"/>
        </w:rPr>
        <w:t xml:space="preserve"> </w:t>
      </w:r>
      <w:proofErr w:type="gramStart"/>
      <w:r w:rsidR="00573ED0" w:rsidRPr="0049675C">
        <w:rPr>
          <w:rFonts w:ascii="Times New Roman" w:hAnsi="Times New Roman" w:cs="Times New Roman"/>
          <w:bCs/>
          <w:sz w:val="24"/>
          <w:szCs w:val="24"/>
          <w:lang w:val="en-US"/>
        </w:rPr>
        <w:t>issue</w:t>
      </w:r>
      <w:r w:rsidR="00573ED0" w:rsidRPr="008167CF">
        <w:rPr>
          <w:rFonts w:ascii="Times New Roman" w:hAnsi="Times New Roman" w:cs="Times New Roman"/>
          <w:bCs/>
          <w:sz w:val="24"/>
          <w:szCs w:val="24"/>
          <w:lang w:val="en-US"/>
        </w:rPr>
        <w:t>s</w:t>
      </w:r>
      <w:proofErr w:type="gramEnd"/>
      <w:r w:rsidR="006C1E43" w:rsidRPr="008167CF">
        <w:rPr>
          <w:rFonts w:ascii="Times New Roman" w:hAnsi="Times New Roman" w:cs="Times New Roman"/>
          <w:bCs/>
          <w:sz w:val="24"/>
          <w:szCs w:val="24"/>
          <w:lang w:val="en-US"/>
        </w:rPr>
        <w:t xml:space="preserve"> </w:t>
      </w:r>
    </w:p>
    <w:p w14:paraId="405C9F1A" w14:textId="0B0841B5"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9C2503">
        <w:rPr>
          <w:rFonts w:ascii="Times New Roman" w:hAnsi="Times New Roman" w:cs="Times New Roman"/>
          <w:b/>
          <w:sz w:val="24"/>
          <w:szCs w:val="24"/>
          <w:lang w:val="en-US"/>
        </w:rPr>
        <w:t xml:space="preserve">The </w:t>
      </w:r>
      <w:r w:rsidR="006358A7" w:rsidRPr="009C2503">
        <w:rPr>
          <w:rFonts w:ascii="Times New Roman" w:hAnsi="Times New Roman" w:cs="Times New Roman"/>
          <w:b/>
          <w:sz w:val="24"/>
          <w:szCs w:val="24"/>
          <w:lang w:val="en-US"/>
        </w:rPr>
        <w:t>timeline</w:t>
      </w:r>
      <w:r w:rsidR="007443A3" w:rsidRPr="009C2503">
        <w:rPr>
          <w:rFonts w:ascii="Times New Roman" w:hAnsi="Times New Roman" w:cs="Times New Roman"/>
          <w:sz w:val="24"/>
          <w:szCs w:val="24"/>
          <w:lang w:val="en-US"/>
        </w:rPr>
        <w:t xml:space="preserve"> within the 24-</w:t>
      </w:r>
      <w:r w:rsidRPr="009C2503">
        <w:rPr>
          <w:rFonts w:ascii="Times New Roman" w:hAnsi="Times New Roman" w:cs="Times New Roman"/>
          <w:sz w:val="24"/>
          <w:szCs w:val="24"/>
          <w:lang w:val="en-US"/>
        </w:rPr>
        <w:t xml:space="preserve">month duration </w:t>
      </w:r>
      <w:r w:rsidR="005F071E" w:rsidRPr="009C2503">
        <w:rPr>
          <w:rStyle w:val="st"/>
          <w:rFonts w:ascii="Times New Roman" w:hAnsi="Times New Roman" w:cs="Times New Roman"/>
          <w:sz w:val="24"/>
          <w:szCs w:val="24"/>
          <w:lang w:val="en-US"/>
        </w:rPr>
        <w:t>of the financ</w:t>
      </w:r>
      <w:r w:rsidRPr="009C2503">
        <w:rPr>
          <w:rStyle w:val="st"/>
          <w:rFonts w:ascii="Times New Roman" w:hAnsi="Times New Roman" w:cs="Times New Roman"/>
          <w:sz w:val="24"/>
          <w:szCs w:val="24"/>
          <w:lang w:val="en-US"/>
        </w:rPr>
        <w:t xml:space="preserve">ial </w:t>
      </w:r>
      <w:r w:rsidR="009C273E" w:rsidRPr="009C2503">
        <w:rPr>
          <w:rStyle w:val="st"/>
          <w:rFonts w:ascii="Times New Roman" w:hAnsi="Times New Roman" w:cs="Times New Roman"/>
          <w:sz w:val="24"/>
          <w:szCs w:val="24"/>
          <w:lang w:val="en-US"/>
        </w:rPr>
        <w:t>Pasteur-</w:t>
      </w:r>
      <w:r w:rsidRPr="009C2503">
        <w:rPr>
          <w:rStyle w:val="st"/>
          <w:rFonts w:ascii="Times New Roman" w:hAnsi="Times New Roman" w:cs="Times New Roman"/>
          <w:sz w:val="24"/>
          <w:szCs w:val="24"/>
          <w:lang w:val="en-US"/>
        </w:rPr>
        <w:t>Roux-</w:t>
      </w:r>
      <w:proofErr w:type="spellStart"/>
      <w:r w:rsidRPr="009C2503">
        <w:rPr>
          <w:rStyle w:val="st"/>
          <w:rFonts w:ascii="Times New Roman" w:hAnsi="Times New Roman" w:cs="Times New Roman"/>
          <w:sz w:val="24"/>
          <w:szCs w:val="24"/>
          <w:lang w:val="en-US"/>
        </w:rPr>
        <w:t>Cantarini</w:t>
      </w:r>
      <w:proofErr w:type="spellEnd"/>
      <w:r w:rsidRPr="009C2503">
        <w:rPr>
          <w:rStyle w:val="st"/>
          <w:rFonts w:ascii="Times New Roman" w:hAnsi="Times New Roman" w:cs="Times New Roman"/>
          <w:sz w:val="24"/>
          <w:szCs w:val="24"/>
          <w:lang w:val="en-US"/>
        </w:rPr>
        <w:t xml:space="preserve"> </w:t>
      </w:r>
      <w:r w:rsidR="00C71639" w:rsidRPr="009C2503">
        <w:rPr>
          <w:rStyle w:val="st"/>
          <w:rFonts w:ascii="Times New Roman" w:hAnsi="Times New Roman" w:cs="Times New Roman"/>
          <w:sz w:val="24"/>
          <w:szCs w:val="24"/>
          <w:lang w:val="en-US"/>
        </w:rPr>
        <w:t xml:space="preserve">fellowship </w:t>
      </w:r>
      <w:r w:rsidR="005E2F04" w:rsidRPr="009C2503">
        <w:rPr>
          <w:rStyle w:val="st"/>
          <w:rFonts w:ascii="Times New Roman" w:hAnsi="Times New Roman" w:cs="Times New Roman"/>
          <w:color w:val="000000" w:themeColor="text1"/>
          <w:sz w:val="24"/>
          <w:szCs w:val="24"/>
          <w:lang w:val="en-US"/>
        </w:rPr>
        <w:t>(</w:t>
      </w:r>
      <w:r w:rsidR="005E2F04" w:rsidRPr="009C2503">
        <w:rPr>
          <w:rStyle w:val="st"/>
          <w:rFonts w:ascii="Times New Roman" w:hAnsi="Times New Roman" w:cs="Times New Roman"/>
          <w:color w:val="000000" w:themeColor="text1"/>
          <w:sz w:val="24"/>
          <w:szCs w:val="24"/>
          <w:lang w:val="en-GB"/>
        </w:rPr>
        <w:t xml:space="preserve">please recall that </w:t>
      </w:r>
      <w:r w:rsidR="005E2F04" w:rsidRPr="009C2503">
        <w:rPr>
          <w:rFonts w:ascii="Times New Roman" w:eastAsia="Times New Roman" w:hAnsi="Times New Roman" w:cs="Times New Roman"/>
          <w:color w:val="000000" w:themeColor="text1"/>
          <w:sz w:val="24"/>
          <w:szCs w:val="24"/>
          <w:lang w:val="en-GB"/>
        </w:rPr>
        <w:t>the proposed</w:t>
      </w:r>
      <w:r w:rsidR="005E2F04" w:rsidRPr="00F80759">
        <w:rPr>
          <w:rFonts w:ascii="Times New Roman" w:eastAsia="Times New Roman" w:hAnsi="Times New Roman" w:cs="Times New Roman"/>
          <w:color w:val="000000" w:themeColor="text1"/>
          <w:sz w:val="24"/>
          <w:szCs w:val="24"/>
          <w:lang w:val="en-GB"/>
        </w:rPr>
        <w:t xml:space="preserve"> research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36830F1C" w:rsidR="00902DFF" w:rsidRDefault="00902DFF" w:rsidP="00353525">
      <w:pPr>
        <w:suppressAutoHyphens/>
        <w:jc w:val="both"/>
        <w:rPr>
          <w:rStyle w:val="st"/>
          <w:i/>
          <w:lang w:val="en-US"/>
        </w:rPr>
      </w:pPr>
    </w:p>
    <w:p w14:paraId="5CE778F1" w14:textId="77777777" w:rsidR="00436932" w:rsidRPr="00490C27" w:rsidRDefault="00436932" w:rsidP="00353525">
      <w:pPr>
        <w:suppressAutoHyphens/>
        <w:jc w:val="both"/>
        <w:rPr>
          <w:rStyle w:val="st"/>
          <w:i/>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49B0EC5A"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Pr="00946A72">
        <w:rPr>
          <w:rStyle w:val="st"/>
          <w:lang w:val="en-US"/>
        </w:rPr>
        <w:t xml:space="preserve"> 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3717923D" w:rsidR="006803D1" w:rsidRDefault="006803D1" w:rsidP="00353525">
      <w:pPr>
        <w:suppressAutoHyphens/>
        <w:jc w:val="both"/>
        <w:rPr>
          <w:rStyle w:val="st"/>
          <w:lang w:val="en-US"/>
        </w:rPr>
      </w:pPr>
    </w:p>
    <w:p w14:paraId="1E51FC17" w14:textId="77777777" w:rsidR="00436932" w:rsidRPr="00275A89" w:rsidRDefault="00436932" w:rsidP="00353525">
      <w:pPr>
        <w:suppressAutoHyphens/>
        <w:jc w:val="both"/>
        <w:rPr>
          <w:rStyle w:val="st"/>
          <w:lang w:val="en-US"/>
        </w:rPr>
      </w:pPr>
    </w:p>
    <w:p w14:paraId="652E8441" w14:textId="6DB7920D"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t xml:space="preserve">LETTER OF PRESENTATION FROM THE </w:t>
      </w:r>
      <w:r w:rsidR="00CF7FF7">
        <w:rPr>
          <w:b/>
          <w:sz w:val="28"/>
          <w:szCs w:val="28"/>
          <w:lang w:val="en-US"/>
        </w:rPr>
        <w:t xml:space="preserve">HEAD/SUPERVISOR OF THE </w:t>
      </w:r>
      <w:r w:rsidRPr="007C7590">
        <w:rPr>
          <w:b/>
          <w:sz w:val="28"/>
          <w:szCs w:val="28"/>
          <w:lang w:val="en-US"/>
        </w:rPr>
        <w:t xml:space="preserve">INSTITUT PASTEUR </w:t>
      </w:r>
      <w:r w:rsidR="00CF7FF7">
        <w:rPr>
          <w:b/>
          <w:sz w:val="28"/>
          <w:szCs w:val="28"/>
          <w:lang w:val="en-US"/>
        </w:rPr>
        <w:t xml:space="preserve">HOST </w:t>
      </w:r>
      <w:r w:rsidR="009C273E" w:rsidRPr="007C7590">
        <w:rPr>
          <w:b/>
          <w:sz w:val="28"/>
          <w:szCs w:val="28"/>
          <w:lang w:val="en-US"/>
        </w:rPr>
        <w:t>RESEARCH ENTITY</w:t>
      </w:r>
      <w:r w:rsidRPr="007C7590">
        <w:rPr>
          <w:b/>
          <w:sz w:val="28"/>
          <w:szCs w:val="28"/>
          <w:lang w:val="en-US"/>
        </w:rPr>
        <w:t xml:space="preserve"> </w:t>
      </w:r>
    </w:p>
    <w:p w14:paraId="250A4A98" w14:textId="77777777" w:rsidR="0005767D" w:rsidRPr="00F80759" w:rsidRDefault="0005767D" w:rsidP="0005767D">
      <w:pPr>
        <w:rPr>
          <w:b/>
          <w:color w:val="13579D"/>
          <w:lang w:val="en-US"/>
        </w:rPr>
      </w:pPr>
    </w:p>
    <w:p w14:paraId="043DE1B0" w14:textId="6D57AE77" w:rsidR="004F6352" w:rsidRDefault="00047EDA" w:rsidP="00275A89">
      <w:pPr>
        <w:spacing w:line="276" w:lineRule="auto"/>
        <w:rPr>
          <w:i/>
          <w:iCs/>
          <w:lang w:val="en-US"/>
        </w:rPr>
      </w:pPr>
      <w:r w:rsidRPr="00F80759">
        <w:rPr>
          <w:iCs/>
          <w:lang w:val="en-US"/>
        </w:rPr>
        <w:t xml:space="preserve">This letter should </w:t>
      </w:r>
      <w:r w:rsidRPr="00E12759">
        <w:rPr>
          <w:b/>
          <w:iCs/>
          <w:lang w:val="en-US"/>
        </w:rPr>
        <w:t>highlight</w:t>
      </w:r>
      <w:r w:rsidRPr="00F80759">
        <w:rPr>
          <w:iCs/>
          <w:lang w:val="en-US"/>
        </w:rPr>
        <w:t xml:space="preserve"> how the qualifications, </w:t>
      </w:r>
      <w:proofErr w:type="gramStart"/>
      <w:r w:rsidRPr="00F80759">
        <w:rPr>
          <w:iCs/>
          <w:lang w:val="en-US"/>
        </w:rPr>
        <w:t>skills</w:t>
      </w:r>
      <w:proofErr w:type="gramEnd"/>
      <w:r w:rsidRPr="00F80759">
        <w:rPr>
          <w:iCs/>
          <w:lang w:val="en-US"/>
        </w:rPr>
        <w:t xml:space="preserve"> and areas of expertise of the candidate will help moving the research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260BC2B8" w14:textId="7D69C288" w:rsidR="004F6352" w:rsidRDefault="004F6352" w:rsidP="00047EDA">
      <w:pPr>
        <w:rPr>
          <w:i/>
          <w:iCs/>
          <w:lang w:val="en-US"/>
        </w:rPr>
      </w:pPr>
    </w:p>
    <w:p w14:paraId="5D58E62C" w14:textId="77777777" w:rsidR="00436932" w:rsidRPr="00F80759" w:rsidRDefault="00436932" w:rsidP="00047EDA">
      <w:pPr>
        <w:rPr>
          <w:i/>
          <w:iCs/>
          <w:lang w:val="en-US"/>
        </w:rPr>
      </w:pPr>
    </w:p>
    <w:p w14:paraId="2E724F79" w14:textId="1782854F" w:rsidR="004F6352" w:rsidRPr="007C7590" w:rsidRDefault="005F071E" w:rsidP="00B816BF">
      <w:pPr>
        <w:shd w:val="clear" w:color="auto" w:fill="92CDDC" w:themeFill="accent5" w:themeFillTint="99"/>
        <w:outlineLvl w:val="0"/>
        <w:rPr>
          <w:b/>
          <w:sz w:val="28"/>
          <w:szCs w:val="28"/>
          <w:lang w:val="en-US"/>
        </w:rPr>
      </w:pPr>
      <w:r w:rsidRPr="007C7590">
        <w:rPr>
          <w:b/>
          <w:sz w:val="28"/>
          <w:szCs w:val="28"/>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03A02D4F" w14:textId="57C98C64" w:rsidR="007326FF" w:rsidRPr="00F80759" w:rsidRDefault="007326FF"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lastRenderedPageBreak/>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704DE91B" w14:textId="77777777" w:rsidR="002407FF"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0009BF7F" w14:textId="77777777" w:rsidR="002407FF" w:rsidRDefault="002407FF" w:rsidP="005F071E">
      <w:pPr>
        <w:spacing w:line="276" w:lineRule="auto"/>
        <w:jc w:val="both"/>
        <w:rPr>
          <w:lang w:val="en-US"/>
        </w:rPr>
      </w:pPr>
    </w:p>
    <w:p w14:paraId="32F1BA1B" w14:textId="77F4A924" w:rsidR="00A35EC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7C478405" w14:textId="5A21CDEE" w:rsidR="003C7440" w:rsidRDefault="003C7440" w:rsidP="005F071E">
      <w:pPr>
        <w:spacing w:line="276" w:lineRule="auto"/>
        <w:jc w:val="both"/>
        <w:rPr>
          <w:lang w:val="en-US"/>
        </w:rPr>
      </w:pPr>
      <w:r>
        <w:rPr>
          <w:color w:val="000000" w:themeColor="text1"/>
          <w:lang w:val="en-US"/>
        </w:rPr>
        <w:t>One of these LOR should be done by the mentor of the last position of the candidate.</w:t>
      </w:r>
    </w:p>
    <w:p w14:paraId="587AA008" w14:textId="77777777" w:rsidR="00E05901" w:rsidRPr="00F80759" w:rsidRDefault="00E05901" w:rsidP="005F071E">
      <w:pPr>
        <w:spacing w:line="276" w:lineRule="auto"/>
        <w:jc w:val="both"/>
        <w:rPr>
          <w:lang w:val="en-US"/>
        </w:rPr>
      </w:pPr>
    </w:p>
    <w:p w14:paraId="5E77838D" w14:textId="3783A7D5" w:rsidR="00532029" w:rsidRPr="009151D7" w:rsidRDefault="00532029" w:rsidP="009151D7">
      <w:pPr>
        <w:spacing w:line="276" w:lineRule="auto"/>
        <w:ind w:right="-110"/>
        <w:jc w:val="both"/>
        <w:rPr>
          <w:lang w:val="en-US"/>
        </w:rPr>
      </w:pPr>
      <w:r w:rsidRPr="009151D7">
        <w:rPr>
          <w:lang w:val="en-US"/>
        </w:rPr>
        <w:t xml:space="preserve">Recommendation letters must be sent as an attached document on </w:t>
      </w:r>
      <w:r w:rsidRPr="009151D7">
        <w:rPr>
          <w:b/>
          <w:lang w:val="en-US"/>
        </w:rPr>
        <w:t xml:space="preserve">official Institution </w:t>
      </w:r>
      <w:proofErr w:type="gramStart"/>
      <w:r w:rsidRPr="009151D7">
        <w:rPr>
          <w:b/>
          <w:lang w:val="en-US"/>
        </w:rPr>
        <w:t>letterhead</w:t>
      </w:r>
      <w:r w:rsidRPr="009151D7">
        <w:rPr>
          <w:lang w:val="en-US"/>
        </w:rPr>
        <w:t>, and</w:t>
      </w:r>
      <w:proofErr w:type="gramEnd"/>
      <w:r w:rsidRPr="009151D7">
        <w:rPr>
          <w:lang w:val="en-US"/>
        </w:rPr>
        <w:t xml:space="preserve"> </w:t>
      </w:r>
      <w:r w:rsidR="00F80759" w:rsidRPr="009151D7">
        <w:rPr>
          <w:lang w:val="en-US"/>
        </w:rPr>
        <w:t xml:space="preserve">must be </w:t>
      </w:r>
      <w:r w:rsidRPr="009151D7">
        <w:rPr>
          <w:b/>
          <w:lang w:val="en-US"/>
        </w:rPr>
        <w:t>named as follow</w:t>
      </w:r>
      <w:r w:rsidRPr="009151D7">
        <w:rPr>
          <w:lang w:val="en-US"/>
        </w:rPr>
        <w:t xml:space="preserve"> </w:t>
      </w:r>
      <w:proofErr w:type="spellStart"/>
      <w:r w:rsidRPr="009151D7">
        <w:rPr>
          <w:lang w:val="en-US"/>
        </w:rPr>
        <w:t>LOR_</w:t>
      </w:r>
      <w:r w:rsidRPr="009151D7">
        <w:rPr>
          <w:color w:val="000000" w:themeColor="text1"/>
          <w:lang w:val="en-US"/>
        </w:rPr>
        <w:t>Applicant’s</w:t>
      </w:r>
      <w:proofErr w:type="spellEnd"/>
      <w:r w:rsidRPr="009151D7">
        <w:rPr>
          <w:color w:val="000000" w:themeColor="text1"/>
          <w:lang w:val="en-US"/>
        </w:rPr>
        <w:t xml:space="preserve">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w:t>
      </w:r>
      <w:proofErr w:type="spellStart"/>
      <w:r w:rsidRPr="009151D7">
        <w:rPr>
          <w:color w:val="000000" w:themeColor="text1"/>
          <w:lang w:val="en-US"/>
        </w:rPr>
        <w:t>John_KENNEDY</w:t>
      </w:r>
      <w:proofErr w:type="spellEnd"/>
      <w:r w:rsidRPr="009151D7">
        <w:rPr>
          <w:color w:val="000000" w:themeColor="text1"/>
          <w:lang w:val="en-US"/>
        </w:rPr>
        <w:t>)</w:t>
      </w:r>
      <w:r w:rsidR="00F26603" w:rsidRPr="009151D7">
        <w:rPr>
          <w:color w:val="000000" w:themeColor="text1"/>
          <w:lang w:val="en-US"/>
        </w:rPr>
        <w:t>.</w:t>
      </w:r>
      <w:r w:rsidR="0017536D">
        <w:rPr>
          <w:color w:val="000000" w:themeColor="text1"/>
          <w:lang w:val="en-US"/>
        </w:rPr>
        <w:t xml:space="preserve"> </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41F86E72" w14:textId="785DE03D" w:rsidR="00F26603" w:rsidRPr="009151D7" w:rsidRDefault="00F26603" w:rsidP="009151D7">
      <w:pPr>
        <w:spacing w:line="276" w:lineRule="auto"/>
        <w:ind w:right="-110"/>
        <w:jc w:val="both"/>
        <w:rPr>
          <w:color w:val="000000" w:themeColor="text1"/>
          <w:lang w:val="en-US"/>
        </w:rPr>
      </w:pPr>
      <w:r w:rsidRPr="009151D7">
        <w:rPr>
          <w:lang w:val="en-US"/>
        </w:rPr>
        <w:t xml:space="preserve">Recommendation letters must be sent directly by the </w:t>
      </w:r>
      <w:proofErr w:type="gramStart"/>
      <w:r w:rsidR="00EF36D3" w:rsidRPr="009151D7">
        <w:rPr>
          <w:lang w:val="en-US"/>
        </w:rPr>
        <w:t>re</w:t>
      </w:r>
      <w:r w:rsidR="00EF36D3">
        <w:rPr>
          <w:lang w:val="en-US"/>
        </w:rPr>
        <w:t>ferees</w:t>
      </w:r>
      <w:r w:rsidRPr="009151D7">
        <w:rPr>
          <w:lang w:val="en-US"/>
        </w:rPr>
        <w:t xml:space="preserve">, </w:t>
      </w:r>
      <w:r w:rsidRPr="009151D7">
        <w:rPr>
          <w:b/>
          <w:color w:val="FF0000"/>
          <w:lang w:val="en-US"/>
        </w:rPr>
        <w:t>before</w:t>
      </w:r>
      <w:proofErr w:type="gramEnd"/>
      <w:r w:rsidRPr="009151D7">
        <w:rPr>
          <w:b/>
          <w:color w:val="FF0000"/>
          <w:lang w:val="en-US"/>
        </w:rPr>
        <w:t xml:space="preserve"> </w:t>
      </w:r>
      <w:r w:rsidR="003630A8" w:rsidRPr="00D4330A">
        <w:rPr>
          <w:b/>
          <w:color w:val="FF0000"/>
          <w:lang w:val="en-US"/>
        </w:rPr>
        <w:t>March 29</w:t>
      </w:r>
      <w:r w:rsidR="00C0217E" w:rsidRPr="00D4330A">
        <w:rPr>
          <w:b/>
          <w:color w:val="FF0000"/>
          <w:vertAlign w:val="superscript"/>
          <w:lang w:val="en-US"/>
        </w:rPr>
        <w:t>th</w:t>
      </w:r>
      <w:r w:rsidR="006803D1" w:rsidRPr="00D4330A">
        <w:rPr>
          <w:b/>
          <w:color w:val="FF0000"/>
          <w:lang w:val="en-US"/>
        </w:rPr>
        <w:t>, 202</w:t>
      </w:r>
      <w:r w:rsidR="003630A8" w:rsidRPr="00D4330A">
        <w:rPr>
          <w:b/>
          <w:color w:val="FF0000"/>
          <w:lang w:val="en-US"/>
        </w:rPr>
        <w:t>4</w:t>
      </w:r>
      <w:r w:rsidR="006803D1" w:rsidRPr="009151D7">
        <w:rPr>
          <w:b/>
          <w:color w:val="FF0000"/>
          <w:lang w:val="en-US"/>
        </w:rPr>
        <w:t xml:space="preserve"> (1:00PM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17" w:history="1">
        <w:r w:rsidR="00EA5AF1" w:rsidRPr="009151D7">
          <w:rPr>
            <w:rStyle w:val="Lienhypertexte"/>
            <w:lang w:val="en-US"/>
          </w:rPr>
          <w:t>bourses@pasteur.fr</w:t>
        </w:r>
      </w:hyperlink>
      <w:r w:rsidR="00EA5AF1" w:rsidRPr="009151D7">
        <w:rPr>
          <w:rStyle w:val="Lienhypertexte"/>
          <w:color w:val="000000" w:themeColor="text1"/>
          <w:lang w:val="en-US"/>
        </w:rPr>
        <w:t>.</w:t>
      </w: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8"/>
      <w:footerReference w:type="defaul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2AB8" w14:textId="77777777" w:rsidR="0028793E" w:rsidRDefault="0028793E">
      <w:r>
        <w:separator/>
      </w:r>
    </w:p>
  </w:endnote>
  <w:endnote w:type="continuationSeparator" w:id="0">
    <w:p w14:paraId="62749D61" w14:textId="77777777" w:rsidR="0028793E" w:rsidRDefault="0028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6DBA0AF3"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w:t>
    </w:r>
    <w:proofErr w:type="spellEnd"/>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976008">
      <w:rPr>
        <w:color w:val="4F81BD"/>
        <w:sz w:val="20"/>
        <w:szCs w:val="20"/>
        <w:lang w:val="en-US"/>
      </w:rPr>
      <w:t>Spring 2024</w:t>
    </w:r>
    <w:r w:rsidR="00034A5E">
      <w:rPr>
        <w:color w:val="4F81BD"/>
        <w:sz w:val="20"/>
        <w:szCs w:val="20"/>
        <w:lang w:val="en-US"/>
      </w:rPr>
      <w:t xml:space="preserve"> </w:t>
    </w:r>
    <w:r w:rsidR="00820230">
      <w:rPr>
        <w:color w:val="4F81BD"/>
        <w:sz w:val="20"/>
        <w:szCs w:val="20"/>
        <w:lang w:val="en-US"/>
      </w:rPr>
      <w:t>–</w:t>
    </w:r>
    <w:r w:rsidR="005906DC">
      <w:rPr>
        <w:color w:val="4F81BD"/>
        <w:sz w:val="20"/>
        <w:szCs w:val="20"/>
        <w:lang w:val="en-US"/>
      </w:rPr>
      <w:t xml:space="preserve"> </w:t>
    </w:r>
    <w:r w:rsidR="00820230">
      <w:rPr>
        <w:color w:val="4F81BD"/>
        <w:sz w:val="20"/>
        <w:szCs w:val="20"/>
        <w:lang w:val="en-US"/>
      </w:rPr>
      <w:t xml:space="preserve">STANDARD </w:t>
    </w:r>
    <w:r w:rsidR="005906DC">
      <w:rPr>
        <w:color w:val="4F81BD"/>
        <w:sz w:val="20"/>
        <w:szCs w:val="20"/>
        <w:lang w:val="en-US"/>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460" w14:textId="77777777" w:rsidR="0028793E" w:rsidRDefault="0028793E">
      <w:r>
        <w:separator/>
      </w:r>
    </w:p>
  </w:footnote>
  <w:footnote w:type="continuationSeparator" w:id="0">
    <w:p w14:paraId="020CC921" w14:textId="77777777" w:rsidR="0028793E" w:rsidRDefault="00287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C03425"/>
    <w:multiLevelType w:val="hybridMultilevel"/>
    <w:tmpl w:val="46AE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4"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7"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70458B7"/>
    <w:multiLevelType w:val="multilevel"/>
    <w:tmpl w:val="632CE65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6414805">
    <w:abstractNumId w:val="20"/>
  </w:num>
  <w:num w:numId="2" w16cid:durableId="1631546851">
    <w:abstractNumId w:val="0"/>
  </w:num>
  <w:num w:numId="3" w16cid:durableId="856382725">
    <w:abstractNumId w:val="30"/>
  </w:num>
  <w:num w:numId="4" w16cid:durableId="880477835">
    <w:abstractNumId w:val="52"/>
  </w:num>
  <w:num w:numId="5" w16cid:durableId="504714455">
    <w:abstractNumId w:val="35"/>
  </w:num>
  <w:num w:numId="6" w16cid:durableId="1321422035">
    <w:abstractNumId w:val="3"/>
    <w:lvlOverride w:ilvl="0">
      <w:startOverride w:val="1"/>
    </w:lvlOverride>
  </w:num>
  <w:num w:numId="7" w16cid:durableId="433214787">
    <w:abstractNumId w:val="6"/>
  </w:num>
  <w:num w:numId="8" w16cid:durableId="1148857435">
    <w:abstractNumId w:val="2"/>
  </w:num>
  <w:num w:numId="9" w16cid:durableId="1712458955">
    <w:abstractNumId w:val="1"/>
  </w:num>
  <w:num w:numId="10" w16cid:durableId="1043482169">
    <w:abstractNumId w:val="5"/>
  </w:num>
  <w:num w:numId="11" w16cid:durableId="622658029">
    <w:abstractNumId w:val="4"/>
  </w:num>
  <w:num w:numId="12" w16cid:durableId="1500270851">
    <w:abstractNumId w:val="29"/>
  </w:num>
  <w:num w:numId="13" w16cid:durableId="1477449441">
    <w:abstractNumId w:val="31"/>
  </w:num>
  <w:num w:numId="14" w16cid:durableId="32049162">
    <w:abstractNumId w:val="24"/>
  </w:num>
  <w:num w:numId="15" w16cid:durableId="1277104518">
    <w:abstractNumId w:val="16"/>
  </w:num>
  <w:num w:numId="16" w16cid:durableId="462234035">
    <w:abstractNumId w:val="41"/>
  </w:num>
  <w:num w:numId="17" w16cid:durableId="743376179">
    <w:abstractNumId w:val="43"/>
  </w:num>
  <w:num w:numId="18" w16cid:durableId="964428596">
    <w:abstractNumId w:val="53"/>
  </w:num>
  <w:num w:numId="19" w16cid:durableId="1798373718">
    <w:abstractNumId w:val="21"/>
  </w:num>
  <w:num w:numId="20" w16cid:durableId="412900527">
    <w:abstractNumId w:val="14"/>
  </w:num>
  <w:num w:numId="21" w16cid:durableId="91359552">
    <w:abstractNumId w:val="32"/>
  </w:num>
  <w:num w:numId="22" w16cid:durableId="1452820603">
    <w:abstractNumId w:val="51"/>
  </w:num>
  <w:num w:numId="23" w16cid:durableId="889682740">
    <w:abstractNumId w:val="10"/>
  </w:num>
  <w:num w:numId="24" w16cid:durableId="1350107237">
    <w:abstractNumId w:val="45"/>
  </w:num>
  <w:num w:numId="25" w16cid:durableId="1966156773">
    <w:abstractNumId w:val="38"/>
  </w:num>
  <w:num w:numId="26" w16cid:durableId="27994946">
    <w:abstractNumId w:val="11"/>
  </w:num>
  <w:num w:numId="27" w16cid:durableId="1047294229">
    <w:abstractNumId w:val="48"/>
  </w:num>
  <w:num w:numId="28" w16cid:durableId="539974136">
    <w:abstractNumId w:val="36"/>
  </w:num>
  <w:num w:numId="29" w16cid:durableId="1361933746">
    <w:abstractNumId w:val="55"/>
  </w:num>
  <w:num w:numId="30" w16cid:durableId="1626622551">
    <w:abstractNumId w:val="9"/>
  </w:num>
  <w:num w:numId="31" w16cid:durableId="64229407">
    <w:abstractNumId w:val="39"/>
  </w:num>
  <w:num w:numId="32" w16cid:durableId="1907718962">
    <w:abstractNumId w:val="19"/>
  </w:num>
  <w:num w:numId="33" w16cid:durableId="1355811315">
    <w:abstractNumId w:val="37"/>
  </w:num>
  <w:num w:numId="34" w16cid:durableId="1058628297">
    <w:abstractNumId w:val="18"/>
  </w:num>
  <w:num w:numId="35" w16cid:durableId="277417555">
    <w:abstractNumId w:val="17"/>
  </w:num>
  <w:num w:numId="36" w16cid:durableId="1879976616">
    <w:abstractNumId w:val="33"/>
  </w:num>
  <w:num w:numId="37" w16cid:durableId="220213123">
    <w:abstractNumId w:val="22"/>
  </w:num>
  <w:num w:numId="38" w16cid:durableId="61147735">
    <w:abstractNumId w:val="26"/>
  </w:num>
  <w:num w:numId="39" w16cid:durableId="746146219">
    <w:abstractNumId w:val="28"/>
  </w:num>
  <w:num w:numId="40" w16cid:durableId="1134760383">
    <w:abstractNumId w:val="7"/>
  </w:num>
  <w:num w:numId="41" w16cid:durableId="1968774199">
    <w:abstractNumId w:val="34"/>
  </w:num>
  <w:num w:numId="42" w16cid:durableId="2042052221">
    <w:abstractNumId w:val="46"/>
  </w:num>
  <w:num w:numId="43" w16cid:durableId="1144350501">
    <w:abstractNumId w:val="23"/>
  </w:num>
  <w:num w:numId="44" w16cid:durableId="1631664269">
    <w:abstractNumId w:val="12"/>
  </w:num>
  <w:num w:numId="45" w16cid:durableId="818493870">
    <w:abstractNumId w:val="13"/>
  </w:num>
  <w:num w:numId="46" w16cid:durableId="654993895">
    <w:abstractNumId w:val="44"/>
  </w:num>
  <w:num w:numId="47" w16cid:durableId="2088309665">
    <w:abstractNumId w:val="27"/>
  </w:num>
  <w:num w:numId="48" w16cid:durableId="1222328403">
    <w:abstractNumId w:val="25"/>
  </w:num>
  <w:num w:numId="49" w16cid:durableId="292949155">
    <w:abstractNumId w:val="40"/>
  </w:num>
  <w:num w:numId="50" w16cid:durableId="1465199648">
    <w:abstractNumId w:val="54"/>
  </w:num>
  <w:num w:numId="51" w16cid:durableId="848520465">
    <w:abstractNumId w:val="15"/>
  </w:num>
  <w:num w:numId="52" w16cid:durableId="383019468">
    <w:abstractNumId w:val="42"/>
  </w:num>
  <w:num w:numId="53" w16cid:durableId="1012344178">
    <w:abstractNumId w:val="50"/>
  </w:num>
  <w:num w:numId="54" w16cid:durableId="1108547270">
    <w:abstractNumId w:val="47"/>
  </w:num>
  <w:num w:numId="55" w16cid:durableId="859470912">
    <w:abstractNumId w:val="8"/>
  </w:num>
  <w:num w:numId="56" w16cid:durableId="1780759621">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10E0"/>
    <w:rsid w:val="0000410C"/>
    <w:rsid w:val="00007BE9"/>
    <w:rsid w:val="00007D37"/>
    <w:rsid w:val="00012C0B"/>
    <w:rsid w:val="00015C07"/>
    <w:rsid w:val="00015F66"/>
    <w:rsid w:val="000164B0"/>
    <w:rsid w:val="000166EA"/>
    <w:rsid w:val="00027259"/>
    <w:rsid w:val="00034A5E"/>
    <w:rsid w:val="00042B95"/>
    <w:rsid w:val="00042C95"/>
    <w:rsid w:val="00044F85"/>
    <w:rsid w:val="00047EDA"/>
    <w:rsid w:val="00050536"/>
    <w:rsid w:val="00050972"/>
    <w:rsid w:val="00050A2E"/>
    <w:rsid w:val="00051440"/>
    <w:rsid w:val="000517CC"/>
    <w:rsid w:val="00051B35"/>
    <w:rsid w:val="00052AFF"/>
    <w:rsid w:val="000563D3"/>
    <w:rsid w:val="0005767D"/>
    <w:rsid w:val="00064323"/>
    <w:rsid w:val="000654F3"/>
    <w:rsid w:val="00065FB5"/>
    <w:rsid w:val="00066A26"/>
    <w:rsid w:val="000670C0"/>
    <w:rsid w:val="0008087D"/>
    <w:rsid w:val="0008290B"/>
    <w:rsid w:val="000841FA"/>
    <w:rsid w:val="00085F42"/>
    <w:rsid w:val="00090274"/>
    <w:rsid w:val="0009143B"/>
    <w:rsid w:val="000952CC"/>
    <w:rsid w:val="000961AE"/>
    <w:rsid w:val="000967FE"/>
    <w:rsid w:val="000A0479"/>
    <w:rsid w:val="000A0529"/>
    <w:rsid w:val="000A3C20"/>
    <w:rsid w:val="000A3CB8"/>
    <w:rsid w:val="000A7C31"/>
    <w:rsid w:val="000B12DF"/>
    <w:rsid w:val="000B49E4"/>
    <w:rsid w:val="000B6B13"/>
    <w:rsid w:val="000C6815"/>
    <w:rsid w:val="000D19C3"/>
    <w:rsid w:val="000D22E9"/>
    <w:rsid w:val="000D5EDD"/>
    <w:rsid w:val="000E31A1"/>
    <w:rsid w:val="000E429A"/>
    <w:rsid w:val="000E5651"/>
    <w:rsid w:val="000E7F6A"/>
    <w:rsid w:val="000F1487"/>
    <w:rsid w:val="000F47E7"/>
    <w:rsid w:val="000F537B"/>
    <w:rsid w:val="000F5A12"/>
    <w:rsid w:val="000F782D"/>
    <w:rsid w:val="0010142F"/>
    <w:rsid w:val="00113814"/>
    <w:rsid w:val="00117FD4"/>
    <w:rsid w:val="00125904"/>
    <w:rsid w:val="00125A12"/>
    <w:rsid w:val="00125B8C"/>
    <w:rsid w:val="0013209A"/>
    <w:rsid w:val="00133E97"/>
    <w:rsid w:val="00144E18"/>
    <w:rsid w:val="00151507"/>
    <w:rsid w:val="00156FF8"/>
    <w:rsid w:val="00163720"/>
    <w:rsid w:val="00164ABA"/>
    <w:rsid w:val="001675C7"/>
    <w:rsid w:val="00170EF3"/>
    <w:rsid w:val="00172764"/>
    <w:rsid w:val="00174D1B"/>
    <w:rsid w:val="0017536D"/>
    <w:rsid w:val="00176DA8"/>
    <w:rsid w:val="00180F46"/>
    <w:rsid w:val="00182A5D"/>
    <w:rsid w:val="00186196"/>
    <w:rsid w:val="001918F0"/>
    <w:rsid w:val="00193B28"/>
    <w:rsid w:val="0019735B"/>
    <w:rsid w:val="00197C44"/>
    <w:rsid w:val="00197CAD"/>
    <w:rsid w:val="001A7482"/>
    <w:rsid w:val="001B0C49"/>
    <w:rsid w:val="001B48C0"/>
    <w:rsid w:val="001B5408"/>
    <w:rsid w:val="001B6438"/>
    <w:rsid w:val="001B75C6"/>
    <w:rsid w:val="001C0BC3"/>
    <w:rsid w:val="001C1259"/>
    <w:rsid w:val="001C3FFB"/>
    <w:rsid w:val="001C4C0F"/>
    <w:rsid w:val="001C54FF"/>
    <w:rsid w:val="001C6004"/>
    <w:rsid w:val="001C77F2"/>
    <w:rsid w:val="001D2283"/>
    <w:rsid w:val="001D2BA8"/>
    <w:rsid w:val="001D536C"/>
    <w:rsid w:val="001E0880"/>
    <w:rsid w:val="001E141C"/>
    <w:rsid w:val="001E1682"/>
    <w:rsid w:val="001E7A40"/>
    <w:rsid w:val="001F019E"/>
    <w:rsid w:val="001F096D"/>
    <w:rsid w:val="001F1EDF"/>
    <w:rsid w:val="00200CF5"/>
    <w:rsid w:val="002013C4"/>
    <w:rsid w:val="00211030"/>
    <w:rsid w:val="002143FC"/>
    <w:rsid w:val="002407FF"/>
    <w:rsid w:val="00241F5E"/>
    <w:rsid w:val="002452B8"/>
    <w:rsid w:val="002554B2"/>
    <w:rsid w:val="002579E5"/>
    <w:rsid w:val="0026047E"/>
    <w:rsid w:val="0026172B"/>
    <w:rsid w:val="00267C0B"/>
    <w:rsid w:val="00275A89"/>
    <w:rsid w:val="00275EDD"/>
    <w:rsid w:val="00281541"/>
    <w:rsid w:val="00284049"/>
    <w:rsid w:val="0028553E"/>
    <w:rsid w:val="00285D7D"/>
    <w:rsid w:val="002860A5"/>
    <w:rsid w:val="0028793E"/>
    <w:rsid w:val="00292C5D"/>
    <w:rsid w:val="002A1AE1"/>
    <w:rsid w:val="002A2D65"/>
    <w:rsid w:val="002A35A9"/>
    <w:rsid w:val="002A59DC"/>
    <w:rsid w:val="002A5D3C"/>
    <w:rsid w:val="002B02CC"/>
    <w:rsid w:val="002B2AFC"/>
    <w:rsid w:val="002B4111"/>
    <w:rsid w:val="002C0309"/>
    <w:rsid w:val="002C469F"/>
    <w:rsid w:val="002C5BD5"/>
    <w:rsid w:val="002C7033"/>
    <w:rsid w:val="002D1E86"/>
    <w:rsid w:val="002D3915"/>
    <w:rsid w:val="002D4A70"/>
    <w:rsid w:val="002D768B"/>
    <w:rsid w:val="002E41C3"/>
    <w:rsid w:val="002E753D"/>
    <w:rsid w:val="002F711C"/>
    <w:rsid w:val="003015A2"/>
    <w:rsid w:val="003039C5"/>
    <w:rsid w:val="003060BE"/>
    <w:rsid w:val="00306E7B"/>
    <w:rsid w:val="0032356D"/>
    <w:rsid w:val="00324AB7"/>
    <w:rsid w:val="00330409"/>
    <w:rsid w:val="00331A85"/>
    <w:rsid w:val="0033260D"/>
    <w:rsid w:val="00333257"/>
    <w:rsid w:val="00336395"/>
    <w:rsid w:val="00340499"/>
    <w:rsid w:val="00341C25"/>
    <w:rsid w:val="0034570E"/>
    <w:rsid w:val="00352129"/>
    <w:rsid w:val="0035219F"/>
    <w:rsid w:val="0035342A"/>
    <w:rsid w:val="00353525"/>
    <w:rsid w:val="003579DB"/>
    <w:rsid w:val="003604F9"/>
    <w:rsid w:val="00362E46"/>
    <w:rsid w:val="003630A8"/>
    <w:rsid w:val="003633FE"/>
    <w:rsid w:val="003647D1"/>
    <w:rsid w:val="00366417"/>
    <w:rsid w:val="00390D82"/>
    <w:rsid w:val="003970DD"/>
    <w:rsid w:val="003A134B"/>
    <w:rsid w:val="003A5233"/>
    <w:rsid w:val="003A710C"/>
    <w:rsid w:val="003B3B8E"/>
    <w:rsid w:val="003C3FAB"/>
    <w:rsid w:val="003C41D5"/>
    <w:rsid w:val="003C7440"/>
    <w:rsid w:val="003C7899"/>
    <w:rsid w:val="003C7B7A"/>
    <w:rsid w:val="003D2194"/>
    <w:rsid w:val="003D30C1"/>
    <w:rsid w:val="003D664D"/>
    <w:rsid w:val="003E0C92"/>
    <w:rsid w:val="003F4166"/>
    <w:rsid w:val="003F4B3D"/>
    <w:rsid w:val="003F5BEC"/>
    <w:rsid w:val="004020D4"/>
    <w:rsid w:val="004047E6"/>
    <w:rsid w:val="0040547A"/>
    <w:rsid w:val="004071BD"/>
    <w:rsid w:val="00407299"/>
    <w:rsid w:val="0041081C"/>
    <w:rsid w:val="00410993"/>
    <w:rsid w:val="00412561"/>
    <w:rsid w:val="00412984"/>
    <w:rsid w:val="00412C7F"/>
    <w:rsid w:val="00412C93"/>
    <w:rsid w:val="00421747"/>
    <w:rsid w:val="00423517"/>
    <w:rsid w:val="00424323"/>
    <w:rsid w:val="00427F23"/>
    <w:rsid w:val="0043319E"/>
    <w:rsid w:val="00434F94"/>
    <w:rsid w:val="004364E3"/>
    <w:rsid w:val="00436932"/>
    <w:rsid w:val="00437694"/>
    <w:rsid w:val="0045172E"/>
    <w:rsid w:val="00454D11"/>
    <w:rsid w:val="00460190"/>
    <w:rsid w:val="004721FA"/>
    <w:rsid w:val="0047355B"/>
    <w:rsid w:val="00475A3D"/>
    <w:rsid w:val="0047663D"/>
    <w:rsid w:val="004830EC"/>
    <w:rsid w:val="00484DA4"/>
    <w:rsid w:val="00484FA8"/>
    <w:rsid w:val="004871C2"/>
    <w:rsid w:val="00490429"/>
    <w:rsid w:val="00490C27"/>
    <w:rsid w:val="00496200"/>
    <w:rsid w:val="0049675C"/>
    <w:rsid w:val="004A1A55"/>
    <w:rsid w:val="004A3762"/>
    <w:rsid w:val="004A65C3"/>
    <w:rsid w:val="004D493E"/>
    <w:rsid w:val="004D7D76"/>
    <w:rsid w:val="004E2C0F"/>
    <w:rsid w:val="004E55F4"/>
    <w:rsid w:val="004F6352"/>
    <w:rsid w:val="00500437"/>
    <w:rsid w:val="005032D9"/>
    <w:rsid w:val="00503D3C"/>
    <w:rsid w:val="00516A99"/>
    <w:rsid w:val="00516DF7"/>
    <w:rsid w:val="00530474"/>
    <w:rsid w:val="00532029"/>
    <w:rsid w:val="005405B0"/>
    <w:rsid w:val="00551C51"/>
    <w:rsid w:val="005605BF"/>
    <w:rsid w:val="00564E6B"/>
    <w:rsid w:val="005669AD"/>
    <w:rsid w:val="00566C42"/>
    <w:rsid w:val="00566C80"/>
    <w:rsid w:val="00567507"/>
    <w:rsid w:val="00567D4E"/>
    <w:rsid w:val="00571374"/>
    <w:rsid w:val="005719D0"/>
    <w:rsid w:val="00573ED0"/>
    <w:rsid w:val="005814E2"/>
    <w:rsid w:val="0058171B"/>
    <w:rsid w:val="00584AE8"/>
    <w:rsid w:val="00586405"/>
    <w:rsid w:val="00587219"/>
    <w:rsid w:val="00587831"/>
    <w:rsid w:val="005906DC"/>
    <w:rsid w:val="00590D42"/>
    <w:rsid w:val="005925EB"/>
    <w:rsid w:val="00593E98"/>
    <w:rsid w:val="005959EF"/>
    <w:rsid w:val="005B6699"/>
    <w:rsid w:val="005B66B5"/>
    <w:rsid w:val="005B6D28"/>
    <w:rsid w:val="005B7A21"/>
    <w:rsid w:val="005C0CA7"/>
    <w:rsid w:val="005C5F7F"/>
    <w:rsid w:val="005D7E0F"/>
    <w:rsid w:val="005E2F04"/>
    <w:rsid w:val="005E302A"/>
    <w:rsid w:val="005E30C6"/>
    <w:rsid w:val="005E4806"/>
    <w:rsid w:val="005E4F84"/>
    <w:rsid w:val="005F071E"/>
    <w:rsid w:val="00602FB0"/>
    <w:rsid w:val="006046C3"/>
    <w:rsid w:val="00611436"/>
    <w:rsid w:val="00617AC3"/>
    <w:rsid w:val="00617C6B"/>
    <w:rsid w:val="006232DB"/>
    <w:rsid w:val="00625072"/>
    <w:rsid w:val="00626883"/>
    <w:rsid w:val="006270BE"/>
    <w:rsid w:val="00630AEC"/>
    <w:rsid w:val="00633A10"/>
    <w:rsid w:val="006358A7"/>
    <w:rsid w:val="0064168F"/>
    <w:rsid w:val="00642DBC"/>
    <w:rsid w:val="00646303"/>
    <w:rsid w:val="0065261E"/>
    <w:rsid w:val="00653B98"/>
    <w:rsid w:val="00670CE6"/>
    <w:rsid w:val="00671D75"/>
    <w:rsid w:val="006740AA"/>
    <w:rsid w:val="00674267"/>
    <w:rsid w:val="0067483F"/>
    <w:rsid w:val="00674B1A"/>
    <w:rsid w:val="006776DB"/>
    <w:rsid w:val="006803D1"/>
    <w:rsid w:val="00685979"/>
    <w:rsid w:val="00686E25"/>
    <w:rsid w:val="0069006C"/>
    <w:rsid w:val="0069268B"/>
    <w:rsid w:val="006A0E2F"/>
    <w:rsid w:val="006A375C"/>
    <w:rsid w:val="006A6367"/>
    <w:rsid w:val="006B469E"/>
    <w:rsid w:val="006B69E4"/>
    <w:rsid w:val="006B7E22"/>
    <w:rsid w:val="006C1E43"/>
    <w:rsid w:val="006C4520"/>
    <w:rsid w:val="006C4770"/>
    <w:rsid w:val="006D14C7"/>
    <w:rsid w:val="006D635E"/>
    <w:rsid w:val="006D6848"/>
    <w:rsid w:val="006D7B19"/>
    <w:rsid w:val="006E1BE5"/>
    <w:rsid w:val="006E219F"/>
    <w:rsid w:val="006E49D2"/>
    <w:rsid w:val="006E4FF7"/>
    <w:rsid w:val="006E590D"/>
    <w:rsid w:val="006E6F48"/>
    <w:rsid w:val="006F324A"/>
    <w:rsid w:val="006F6D95"/>
    <w:rsid w:val="006F7EA9"/>
    <w:rsid w:val="00700794"/>
    <w:rsid w:val="007022B3"/>
    <w:rsid w:val="00703731"/>
    <w:rsid w:val="00704A9E"/>
    <w:rsid w:val="00707B0A"/>
    <w:rsid w:val="007108AC"/>
    <w:rsid w:val="007113F8"/>
    <w:rsid w:val="00712595"/>
    <w:rsid w:val="00714955"/>
    <w:rsid w:val="00715DBD"/>
    <w:rsid w:val="00720365"/>
    <w:rsid w:val="007219C5"/>
    <w:rsid w:val="007224D0"/>
    <w:rsid w:val="0072463D"/>
    <w:rsid w:val="0072495A"/>
    <w:rsid w:val="007326FF"/>
    <w:rsid w:val="007328E2"/>
    <w:rsid w:val="00733150"/>
    <w:rsid w:val="00742EC4"/>
    <w:rsid w:val="007443A3"/>
    <w:rsid w:val="00754041"/>
    <w:rsid w:val="00764FAD"/>
    <w:rsid w:val="00765AB4"/>
    <w:rsid w:val="00765E74"/>
    <w:rsid w:val="007668E9"/>
    <w:rsid w:val="00770BE6"/>
    <w:rsid w:val="00772E0E"/>
    <w:rsid w:val="00785F30"/>
    <w:rsid w:val="00787D45"/>
    <w:rsid w:val="00796703"/>
    <w:rsid w:val="007979D2"/>
    <w:rsid w:val="007A2FC6"/>
    <w:rsid w:val="007A3136"/>
    <w:rsid w:val="007A63F0"/>
    <w:rsid w:val="007B24E8"/>
    <w:rsid w:val="007B5199"/>
    <w:rsid w:val="007B55D2"/>
    <w:rsid w:val="007B5ADC"/>
    <w:rsid w:val="007B6832"/>
    <w:rsid w:val="007B778D"/>
    <w:rsid w:val="007C0955"/>
    <w:rsid w:val="007C7590"/>
    <w:rsid w:val="007C7893"/>
    <w:rsid w:val="007D2C60"/>
    <w:rsid w:val="007D53CF"/>
    <w:rsid w:val="007E17FD"/>
    <w:rsid w:val="007E2242"/>
    <w:rsid w:val="007E78BE"/>
    <w:rsid w:val="007F28B4"/>
    <w:rsid w:val="007F3DC0"/>
    <w:rsid w:val="007F3DCB"/>
    <w:rsid w:val="00800E36"/>
    <w:rsid w:val="00801D4A"/>
    <w:rsid w:val="00802E50"/>
    <w:rsid w:val="008065DA"/>
    <w:rsid w:val="008100F7"/>
    <w:rsid w:val="008109B4"/>
    <w:rsid w:val="00814165"/>
    <w:rsid w:val="008167CF"/>
    <w:rsid w:val="00820230"/>
    <w:rsid w:val="008225B0"/>
    <w:rsid w:val="00836268"/>
    <w:rsid w:val="0084034E"/>
    <w:rsid w:val="00843C36"/>
    <w:rsid w:val="00843F57"/>
    <w:rsid w:val="00845BD7"/>
    <w:rsid w:val="00857935"/>
    <w:rsid w:val="0086141B"/>
    <w:rsid w:val="0087057C"/>
    <w:rsid w:val="008717DA"/>
    <w:rsid w:val="0087608B"/>
    <w:rsid w:val="00876942"/>
    <w:rsid w:val="00882CD2"/>
    <w:rsid w:val="008858BB"/>
    <w:rsid w:val="00885CCB"/>
    <w:rsid w:val="00886542"/>
    <w:rsid w:val="00895886"/>
    <w:rsid w:val="00896144"/>
    <w:rsid w:val="00896F0F"/>
    <w:rsid w:val="008B2705"/>
    <w:rsid w:val="008B3386"/>
    <w:rsid w:val="008C1664"/>
    <w:rsid w:val="008C474A"/>
    <w:rsid w:val="008D1531"/>
    <w:rsid w:val="008D26BD"/>
    <w:rsid w:val="008D3E72"/>
    <w:rsid w:val="008D6FEC"/>
    <w:rsid w:val="008E0136"/>
    <w:rsid w:val="008E26FB"/>
    <w:rsid w:val="008E7F68"/>
    <w:rsid w:val="008F0072"/>
    <w:rsid w:val="008F263B"/>
    <w:rsid w:val="00901D26"/>
    <w:rsid w:val="00902123"/>
    <w:rsid w:val="00902DFF"/>
    <w:rsid w:val="009053F2"/>
    <w:rsid w:val="00905C5A"/>
    <w:rsid w:val="00905D19"/>
    <w:rsid w:val="00907137"/>
    <w:rsid w:val="00907424"/>
    <w:rsid w:val="009151D7"/>
    <w:rsid w:val="00917851"/>
    <w:rsid w:val="009222A0"/>
    <w:rsid w:val="00931AF0"/>
    <w:rsid w:val="009409FC"/>
    <w:rsid w:val="00946A72"/>
    <w:rsid w:val="00951CA2"/>
    <w:rsid w:val="00953837"/>
    <w:rsid w:val="0095398E"/>
    <w:rsid w:val="00957689"/>
    <w:rsid w:val="0096174E"/>
    <w:rsid w:val="0096222B"/>
    <w:rsid w:val="00964094"/>
    <w:rsid w:val="00964F34"/>
    <w:rsid w:val="00970093"/>
    <w:rsid w:val="00975677"/>
    <w:rsid w:val="00976008"/>
    <w:rsid w:val="00984DB9"/>
    <w:rsid w:val="00985119"/>
    <w:rsid w:val="00992EB5"/>
    <w:rsid w:val="00993297"/>
    <w:rsid w:val="009A2015"/>
    <w:rsid w:val="009A4D3C"/>
    <w:rsid w:val="009B3146"/>
    <w:rsid w:val="009B5A4F"/>
    <w:rsid w:val="009C2503"/>
    <w:rsid w:val="009C273E"/>
    <w:rsid w:val="009C4819"/>
    <w:rsid w:val="009C576E"/>
    <w:rsid w:val="009D0913"/>
    <w:rsid w:val="009D4C18"/>
    <w:rsid w:val="009E017F"/>
    <w:rsid w:val="009E5858"/>
    <w:rsid w:val="009F6F14"/>
    <w:rsid w:val="009F767A"/>
    <w:rsid w:val="00A056F7"/>
    <w:rsid w:val="00A102C9"/>
    <w:rsid w:val="00A109C7"/>
    <w:rsid w:val="00A12A2F"/>
    <w:rsid w:val="00A138AA"/>
    <w:rsid w:val="00A15F8D"/>
    <w:rsid w:val="00A17F32"/>
    <w:rsid w:val="00A2036F"/>
    <w:rsid w:val="00A2157E"/>
    <w:rsid w:val="00A2178D"/>
    <w:rsid w:val="00A253AF"/>
    <w:rsid w:val="00A32B95"/>
    <w:rsid w:val="00A32E24"/>
    <w:rsid w:val="00A35ECE"/>
    <w:rsid w:val="00A40231"/>
    <w:rsid w:val="00A4186C"/>
    <w:rsid w:val="00A56B9F"/>
    <w:rsid w:val="00A642A3"/>
    <w:rsid w:val="00A65710"/>
    <w:rsid w:val="00A70C36"/>
    <w:rsid w:val="00A72169"/>
    <w:rsid w:val="00A7673D"/>
    <w:rsid w:val="00A7694B"/>
    <w:rsid w:val="00A85216"/>
    <w:rsid w:val="00AA3CC6"/>
    <w:rsid w:val="00AA4A57"/>
    <w:rsid w:val="00AB1AB3"/>
    <w:rsid w:val="00AB1F13"/>
    <w:rsid w:val="00AC3196"/>
    <w:rsid w:val="00AC4933"/>
    <w:rsid w:val="00AE0BD3"/>
    <w:rsid w:val="00AE12C7"/>
    <w:rsid w:val="00AE63D8"/>
    <w:rsid w:val="00AF37A8"/>
    <w:rsid w:val="00B04C27"/>
    <w:rsid w:val="00B07153"/>
    <w:rsid w:val="00B0789B"/>
    <w:rsid w:val="00B1050D"/>
    <w:rsid w:val="00B10619"/>
    <w:rsid w:val="00B1325F"/>
    <w:rsid w:val="00B140DD"/>
    <w:rsid w:val="00B25D16"/>
    <w:rsid w:val="00B33F88"/>
    <w:rsid w:val="00B37C8D"/>
    <w:rsid w:val="00B428DC"/>
    <w:rsid w:val="00B54956"/>
    <w:rsid w:val="00B62B49"/>
    <w:rsid w:val="00B67CCA"/>
    <w:rsid w:val="00B71805"/>
    <w:rsid w:val="00B756A9"/>
    <w:rsid w:val="00B80906"/>
    <w:rsid w:val="00B8117B"/>
    <w:rsid w:val="00B816BF"/>
    <w:rsid w:val="00B81F29"/>
    <w:rsid w:val="00B942DD"/>
    <w:rsid w:val="00B9693A"/>
    <w:rsid w:val="00BA5F61"/>
    <w:rsid w:val="00BA7736"/>
    <w:rsid w:val="00BA7CA9"/>
    <w:rsid w:val="00BC4C25"/>
    <w:rsid w:val="00BC5F2D"/>
    <w:rsid w:val="00BC6E59"/>
    <w:rsid w:val="00BD0646"/>
    <w:rsid w:val="00BD230E"/>
    <w:rsid w:val="00BD2C43"/>
    <w:rsid w:val="00BD3F99"/>
    <w:rsid w:val="00BD6ECC"/>
    <w:rsid w:val="00BE5265"/>
    <w:rsid w:val="00BE71EC"/>
    <w:rsid w:val="00BF25AF"/>
    <w:rsid w:val="00BF25DD"/>
    <w:rsid w:val="00BF5B78"/>
    <w:rsid w:val="00C0217E"/>
    <w:rsid w:val="00C05CA5"/>
    <w:rsid w:val="00C1174F"/>
    <w:rsid w:val="00C13913"/>
    <w:rsid w:val="00C15915"/>
    <w:rsid w:val="00C1714F"/>
    <w:rsid w:val="00C17588"/>
    <w:rsid w:val="00C2017B"/>
    <w:rsid w:val="00C24879"/>
    <w:rsid w:val="00C2755B"/>
    <w:rsid w:val="00C30BFB"/>
    <w:rsid w:val="00C31DFC"/>
    <w:rsid w:val="00C33A81"/>
    <w:rsid w:val="00C3406C"/>
    <w:rsid w:val="00C41FF7"/>
    <w:rsid w:val="00C420A6"/>
    <w:rsid w:val="00C426FE"/>
    <w:rsid w:val="00C50EDF"/>
    <w:rsid w:val="00C54465"/>
    <w:rsid w:val="00C56585"/>
    <w:rsid w:val="00C6577E"/>
    <w:rsid w:val="00C6771D"/>
    <w:rsid w:val="00C70772"/>
    <w:rsid w:val="00C71639"/>
    <w:rsid w:val="00C72189"/>
    <w:rsid w:val="00C7393C"/>
    <w:rsid w:val="00C76A07"/>
    <w:rsid w:val="00C7724E"/>
    <w:rsid w:val="00C90E39"/>
    <w:rsid w:val="00C9199E"/>
    <w:rsid w:val="00C946DE"/>
    <w:rsid w:val="00C9563B"/>
    <w:rsid w:val="00C97A89"/>
    <w:rsid w:val="00CA0950"/>
    <w:rsid w:val="00CA0F19"/>
    <w:rsid w:val="00CA178D"/>
    <w:rsid w:val="00CA554F"/>
    <w:rsid w:val="00CB57A9"/>
    <w:rsid w:val="00CB7BAA"/>
    <w:rsid w:val="00CC1CC0"/>
    <w:rsid w:val="00CC3404"/>
    <w:rsid w:val="00CC7A93"/>
    <w:rsid w:val="00CD2A76"/>
    <w:rsid w:val="00CD65EB"/>
    <w:rsid w:val="00CE21ED"/>
    <w:rsid w:val="00CE2307"/>
    <w:rsid w:val="00CE369E"/>
    <w:rsid w:val="00CE47A4"/>
    <w:rsid w:val="00CF00C8"/>
    <w:rsid w:val="00CF23C0"/>
    <w:rsid w:val="00CF2503"/>
    <w:rsid w:val="00CF7FF7"/>
    <w:rsid w:val="00D02DD2"/>
    <w:rsid w:val="00D04B02"/>
    <w:rsid w:val="00D050A0"/>
    <w:rsid w:val="00D0529A"/>
    <w:rsid w:val="00D06A4A"/>
    <w:rsid w:val="00D10944"/>
    <w:rsid w:val="00D12967"/>
    <w:rsid w:val="00D14110"/>
    <w:rsid w:val="00D14C37"/>
    <w:rsid w:val="00D25173"/>
    <w:rsid w:val="00D328E3"/>
    <w:rsid w:val="00D4073A"/>
    <w:rsid w:val="00D41D56"/>
    <w:rsid w:val="00D4330A"/>
    <w:rsid w:val="00D60857"/>
    <w:rsid w:val="00D63E2E"/>
    <w:rsid w:val="00D66E7B"/>
    <w:rsid w:val="00D678CB"/>
    <w:rsid w:val="00D70AB5"/>
    <w:rsid w:val="00D73760"/>
    <w:rsid w:val="00D74D6E"/>
    <w:rsid w:val="00D76084"/>
    <w:rsid w:val="00D81063"/>
    <w:rsid w:val="00D81213"/>
    <w:rsid w:val="00D82A44"/>
    <w:rsid w:val="00D8554E"/>
    <w:rsid w:val="00D91605"/>
    <w:rsid w:val="00D942EE"/>
    <w:rsid w:val="00D960BF"/>
    <w:rsid w:val="00DA7267"/>
    <w:rsid w:val="00DB4B13"/>
    <w:rsid w:val="00DC0430"/>
    <w:rsid w:val="00DC52D9"/>
    <w:rsid w:val="00DC6DEE"/>
    <w:rsid w:val="00DD381E"/>
    <w:rsid w:val="00DD4A6E"/>
    <w:rsid w:val="00DD4EC4"/>
    <w:rsid w:val="00DE46FC"/>
    <w:rsid w:val="00DF4E82"/>
    <w:rsid w:val="00DF6DA4"/>
    <w:rsid w:val="00E03C5B"/>
    <w:rsid w:val="00E05901"/>
    <w:rsid w:val="00E05EC3"/>
    <w:rsid w:val="00E10BFF"/>
    <w:rsid w:val="00E12759"/>
    <w:rsid w:val="00E16300"/>
    <w:rsid w:val="00E16EF9"/>
    <w:rsid w:val="00E21CC4"/>
    <w:rsid w:val="00E22FC5"/>
    <w:rsid w:val="00E24B99"/>
    <w:rsid w:val="00E25715"/>
    <w:rsid w:val="00E259F7"/>
    <w:rsid w:val="00E26BA0"/>
    <w:rsid w:val="00E30AB1"/>
    <w:rsid w:val="00E33C3A"/>
    <w:rsid w:val="00E44264"/>
    <w:rsid w:val="00E45273"/>
    <w:rsid w:val="00E4741A"/>
    <w:rsid w:val="00E514E0"/>
    <w:rsid w:val="00E52A5A"/>
    <w:rsid w:val="00E53E4F"/>
    <w:rsid w:val="00E550EC"/>
    <w:rsid w:val="00E7309E"/>
    <w:rsid w:val="00E8241D"/>
    <w:rsid w:val="00E84558"/>
    <w:rsid w:val="00EA0A36"/>
    <w:rsid w:val="00EA5746"/>
    <w:rsid w:val="00EA5AF1"/>
    <w:rsid w:val="00EA63F9"/>
    <w:rsid w:val="00EB1421"/>
    <w:rsid w:val="00EB2AF2"/>
    <w:rsid w:val="00EB5F3D"/>
    <w:rsid w:val="00EB6E4B"/>
    <w:rsid w:val="00EC4316"/>
    <w:rsid w:val="00EC575D"/>
    <w:rsid w:val="00ED2D97"/>
    <w:rsid w:val="00ED6E3D"/>
    <w:rsid w:val="00EE0BC6"/>
    <w:rsid w:val="00EE19C1"/>
    <w:rsid w:val="00EE3A50"/>
    <w:rsid w:val="00EF2ED0"/>
    <w:rsid w:val="00EF3273"/>
    <w:rsid w:val="00EF36D3"/>
    <w:rsid w:val="00EF5383"/>
    <w:rsid w:val="00F00E80"/>
    <w:rsid w:val="00F02600"/>
    <w:rsid w:val="00F033CE"/>
    <w:rsid w:val="00F0529E"/>
    <w:rsid w:val="00F056AE"/>
    <w:rsid w:val="00F05F45"/>
    <w:rsid w:val="00F07DA8"/>
    <w:rsid w:val="00F116C1"/>
    <w:rsid w:val="00F130E4"/>
    <w:rsid w:val="00F14D3D"/>
    <w:rsid w:val="00F226AF"/>
    <w:rsid w:val="00F24627"/>
    <w:rsid w:val="00F26603"/>
    <w:rsid w:val="00F44274"/>
    <w:rsid w:val="00F4613E"/>
    <w:rsid w:val="00F61651"/>
    <w:rsid w:val="00F62178"/>
    <w:rsid w:val="00F629B7"/>
    <w:rsid w:val="00F6597D"/>
    <w:rsid w:val="00F6697B"/>
    <w:rsid w:val="00F728F8"/>
    <w:rsid w:val="00F749C7"/>
    <w:rsid w:val="00F80759"/>
    <w:rsid w:val="00F80837"/>
    <w:rsid w:val="00F872B0"/>
    <w:rsid w:val="00F87E03"/>
    <w:rsid w:val="00F91680"/>
    <w:rsid w:val="00F917DE"/>
    <w:rsid w:val="00F9491C"/>
    <w:rsid w:val="00F95C27"/>
    <w:rsid w:val="00FA08E8"/>
    <w:rsid w:val="00FA09D9"/>
    <w:rsid w:val="00FA3228"/>
    <w:rsid w:val="00FA7925"/>
    <w:rsid w:val="00FB05C8"/>
    <w:rsid w:val="00FB256B"/>
    <w:rsid w:val="00FB4678"/>
    <w:rsid w:val="00FB4A6B"/>
    <w:rsid w:val="00FB6E9A"/>
    <w:rsid w:val="00FC0462"/>
    <w:rsid w:val="00FC4470"/>
    <w:rsid w:val="00FC6EC4"/>
    <w:rsid w:val="00FD3769"/>
    <w:rsid w:val="00FE0248"/>
    <w:rsid w:val="00FE1C1F"/>
    <w:rsid w:val="00FE30EF"/>
    <w:rsid w:val="00FE464E"/>
    <w:rsid w:val="00FE583C"/>
    <w:rsid w:val="00FF0434"/>
    <w:rsid w:val="00FF1222"/>
    <w:rsid w:val="00FF12E4"/>
    <w:rsid w:val="00FF452C"/>
    <w:rsid w:val="00FF4B70"/>
    <w:rsid w:val="00FF53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1973251080">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pasteur.fr/en/program_project/brain-connectivity-and-neurodegenerative-diseas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earch.pasteur.fr/en/program_project/antimicrobial-resistance/" TargetMode="External"/><Relationship Id="rId17" Type="http://schemas.openxmlformats.org/officeDocument/2006/relationships/hyperlink" Target="mailto:bourses@pasteur.f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asteur.fr/en/program_project/emerging-infectious-diseases/" TargetMode="External"/><Relationship Id="rId5" Type="http://schemas.openxmlformats.org/officeDocument/2006/relationships/webSettings" Target="webSettings.xml"/><Relationship Id="rId15" Type="http://schemas.openxmlformats.org/officeDocument/2006/relationships/hyperlink" Target="https://research.pasteur.fr/en/program_project/vaccinology-and-immunotherapy-initiative/" TargetMode="External"/><Relationship Id="rId10" Type="http://schemas.openxmlformats.org/officeDocument/2006/relationships/hyperlink" Target="https://www.pasteur.fr/en/our-missions/strategic-plan-2019-20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hyperlink" Target="https://research.pasteur.fr/en/program_project/cancer-initiati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6080-B2CE-EF44-AAE8-F49233AF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1433</Words>
  <Characters>7887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9302</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Emilie  BOUTET</cp:lastModifiedBy>
  <cp:revision>15</cp:revision>
  <cp:lastPrinted>2022-11-04T15:17:00Z</cp:lastPrinted>
  <dcterms:created xsi:type="dcterms:W3CDTF">2023-12-13T10:53:00Z</dcterms:created>
  <dcterms:modified xsi:type="dcterms:W3CDTF">2023-12-13T13:11:00Z</dcterms:modified>
</cp:coreProperties>
</file>