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A84521B">
            <wp:extent cx="2426677" cy="5167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448577" cy="521456"/>
                    </a:xfrm>
                    <a:prstGeom prst="rect">
                      <a:avLst/>
                    </a:prstGeom>
                  </pic:spPr>
                </pic:pic>
              </a:graphicData>
            </a:graphic>
          </wp:inline>
        </w:drawing>
      </w:r>
    </w:p>
    <w:p w14:paraId="2DFEB02C" w14:textId="77777777" w:rsidR="00552C2D" w:rsidRDefault="00552C2D" w:rsidP="00295DC4">
      <w:pPr>
        <w:pStyle w:val="Corpsdetexte"/>
        <w:rPr>
          <w:sz w:val="20"/>
        </w:rPr>
      </w:pPr>
    </w:p>
    <w:p w14:paraId="451ABAA0" w14:textId="685C0A29" w:rsidR="00295DC4" w:rsidRDefault="00295DC4" w:rsidP="00295DC4">
      <w:pPr>
        <w:pStyle w:val="Corpsdetexte"/>
        <w:rPr>
          <w:sz w:val="20"/>
        </w:rPr>
      </w:pPr>
      <w:r>
        <w:rPr>
          <w:noProof/>
        </w:rPr>
        <mc:AlternateContent>
          <mc:Choice Requires="wps">
            <w:drawing>
              <wp:anchor distT="0" distB="0" distL="0" distR="0" simplePos="0" relativeHeight="251659264" behindDoc="1" locked="0" layoutInCell="1" allowOverlap="1" wp14:anchorId="2D766D89" wp14:editId="4B6FCB0D">
                <wp:simplePos x="0" y="0"/>
                <wp:positionH relativeFrom="page">
                  <wp:posOffset>597535</wp:posOffset>
                </wp:positionH>
                <wp:positionV relativeFrom="paragraph">
                  <wp:posOffset>280670</wp:posOffset>
                </wp:positionV>
                <wp:extent cx="6456680" cy="1455420"/>
                <wp:effectExtent l="0" t="0" r="7620" b="1778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6680" cy="1455420"/>
                        </a:xfrm>
                        <a:prstGeom prst="rect">
                          <a:avLst/>
                        </a:prstGeom>
                        <a:solidFill>
                          <a:schemeClr val="accent5">
                            <a:lumMod val="75000"/>
                          </a:schemeClr>
                        </a:solidFill>
                        <a:ln w="6096">
                          <a:solidFill>
                            <a:srgbClr val="000000"/>
                          </a:solidFill>
                          <a:prstDash val="solid"/>
                          <a:miter lim="800000"/>
                          <a:headEnd/>
                          <a:tailEnd/>
                        </a:ln>
                      </wps:spPr>
                      <wps:txbx>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199641C6"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826C40">
                              <w:rPr>
                                <w:color w:val="FFFFFF"/>
                                <w:sz w:val="36"/>
                                <w:lang w:val="en-US"/>
                              </w:rPr>
                              <w:t>Spring</w:t>
                            </w:r>
                            <w:r w:rsidR="0085715B">
                              <w:rPr>
                                <w:color w:val="FFFFFF"/>
                                <w:sz w:val="36"/>
                                <w:lang w:val="en-US"/>
                              </w:rPr>
                              <w:t xml:space="preserve"> 202</w:t>
                            </w:r>
                            <w:r w:rsidR="00826C40">
                              <w:rPr>
                                <w:color w:val="FFFFFF"/>
                                <w:sz w:val="36"/>
                                <w:lang w:val="en-US"/>
                              </w:rPr>
                              <w:t>3</w:t>
                            </w:r>
                          </w:p>
                          <w:p w14:paraId="4B0AACA8" w14:textId="649CA1E6" w:rsidR="00295DC4" w:rsidRPr="00483CDD" w:rsidRDefault="00295DC4" w:rsidP="009F7D86">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TECH APPLICATION FORM</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6D89" id="_x0000_t202" coordsize="21600,21600" o:spt="202" path="m,l,21600r21600,l21600,xe">
                <v:stroke joinstyle="miter"/>
                <v:path gradientshapeok="t" o:connecttype="rect"/>
              </v:shapetype>
              <v:shape id="docshape2" o:spid="_x0000_s1026" type="#_x0000_t202" style="position:absolute;left:0;text-align:left;margin-left:47.05pt;margin-top:22.1pt;width:508.4pt;height:11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" fillcolor="#31849b [2408]" strokeweight=".48pt">
                <v:path arrowok="t"/>
                <v:textbox inset="0,0,0,0">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199641C6"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826C40">
                        <w:rPr>
                          <w:color w:val="FFFFFF"/>
                          <w:sz w:val="36"/>
                          <w:lang w:val="en-US"/>
                        </w:rPr>
                        <w:t>Spring</w:t>
                      </w:r>
                      <w:r w:rsidR="0085715B">
                        <w:rPr>
                          <w:color w:val="FFFFFF"/>
                          <w:sz w:val="36"/>
                          <w:lang w:val="en-US"/>
                        </w:rPr>
                        <w:t xml:space="preserve"> 202</w:t>
                      </w:r>
                      <w:r w:rsidR="00826C40">
                        <w:rPr>
                          <w:color w:val="FFFFFF"/>
                          <w:sz w:val="36"/>
                          <w:lang w:val="en-US"/>
                        </w:rPr>
                        <w:t>3</w:t>
                      </w:r>
                    </w:p>
                    <w:p w14:paraId="4B0AACA8" w14:textId="649CA1E6" w:rsidR="00295DC4" w:rsidRPr="00483CDD" w:rsidRDefault="00295DC4" w:rsidP="009F7D86">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TECH APPLICATION FORM</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v:textbox>
                <w10:wrap type="topAndBottom" anchorx="page"/>
              </v:shape>
            </w:pict>
          </mc:Fallback>
        </mc:AlternateContent>
      </w:r>
    </w:p>
    <w:p w14:paraId="5FBCE60A" w14:textId="27AAC584" w:rsidR="00ED2D97" w:rsidRDefault="00ED2D97" w:rsidP="005B3B26">
      <w:pPr>
        <w:pStyle w:val="Paragraphedeliste"/>
        <w:ind w:left="0" w:right="-110"/>
        <w:rPr>
          <w:rFonts w:ascii="Times New Roman" w:hAnsi="Times New Roman" w:cs="Times New Roman"/>
          <w:b/>
          <w:color w:val="DEAC41"/>
          <w:sz w:val="24"/>
          <w:szCs w:val="24"/>
          <w:lang w:val="en-US"/>
        </w:rPr>
      </w:pPr>
    </w:p>
    <w:p w14:paraId="5D682BAC" w14:textId="77777777" w:rsidR="007C1FD7" w:rsidRDefault="007C1FD7" w:rsidP="005B3B26">
      <w:pPr>
        <w:pStyle w:val="Paragraphedeliste"/>
        <w:ind w:left="0" w:right="-110"/>
        <w:rPr>
          <w:rFonts w:ascii="Times New Roman" w:hAnsi="Times New Roman" w:cs="Times New Roman"/>
          <w:b/>
          <w:color w:val="DEAC41"/>
          <w:sz w:val="24"/>
          <w:szCs w:val="24"/>
          <w:lang w:val="en-US"/>
        </w:rPr>
      </w:pPr>
    </w:p>
    <w:p w14:paraId="72E96502" w14:textId="77777777" w:rsidR="00552C2D" w:rsidRPr="00F80759" w:rsidRDefault="00552C2D" w:rsidP="005B3B26">
      <w:pPr>
        <w:pStyle w:val="Paragraphedeliste"/>
        <w:ind w:left="0" w:right="-110"/>
        <w:rPr>
          <w:rFonts w:ascii="Times New Roman" w:hAnsi="Times New Roman" w:cs="Times New Roman"/>
          <w:b/>
          <w:color w:val="DEAC41"/>
          <w:sz w:val="24"/>
          <w:szCs w:val="24"/>
          <w:lang w:val="en-US"/>
        </w:rPr>
      </w:pPr>
    </w:p>
    <w:p w14:paraId="14168CF8" w14:textId="66EA935F" w:rsidR="00151507" w:rsidRPr="00E038F3" w:rsidRDefault="00151507" w:rsidP="003647D1">
      <w:pPr>
        <w:pStyle w:val="Sansinterligne"/>
        <w:numPr>
          <w:ilvl w:val="0"/>
          <w:numId w:val="54"/>
        </w:numPr>
        <w:spacing w:line="276" w:lineRule="auto"/>
        <w:jc w:val="both"/>
        <w:rPr>
          <w:rStyle w:val="Lienhypertexte"/>
          <w:color w:val="000000" w:themeColor="text1"/>
          <w:u w:val="none"/>
          <w:lang w:val="en-US"/>
        </w:rPr>
      </w:pPr>
      <w:r w:rsidRPr="00E038F3">
        <w:rPr>
          <w:b/>
          <w:color w:val="000000" w:themeColor="text1"/>
          <w:lang w:val="en-US"/>
        </w:rPr>
        <w:t>Completed application</w:t>
      </w:r>
      <w:r w:rsidRPr="00E038F3">
        <w:rPr>
          <w:color w:val="000000" w:themeColor="text1"/>
          <w:lang w:val="en-US"/>
        </w:rPr>
        <w:t xml:space="preserve"> form should be sent </w:t>
      </w:r>
      <w:r w:rsidR="00C2755B" w:rsidRPr="00E038F3">
        <w:rPr>
          <w:color w:val="000000" w:themeColor="text1"/>
          <w:lang w:val="en-US"/>
        </w:rPr>
        <w:t xml:space="preserve">before </w:t>
      </w:r>
      <w:r w:rsidR="008F0918">
        <w:rPr>
          <w:b/>
          <w:color w:val="FF0000"/>
          <w:lang w:val="en-US"/>
        </w:rPr>
        <w:t>March</w:t>
      </w:r>
      <w:r w:rsidR="00295DC4" w:rsidRPr="00E038F3">
        <w:rPr>
          <w:b/>
          <w:color w:val="FF0000"/>
          <w:lang w:val="en-US"/>
        </w:rPr>
        <w:t xml:space="preserve"> </w:t>
      </w:r>
      <w:r w:rsidR="008F0918">
        <w:rPr>
          <w:b/>
          <w:color w:val="FF0000"/>
          <w:lang w:val="en-US"/>
        </w:rPr>
        <w:t>31st</w:t>
      </w:r>
      <w:r w:rsidR="003A5233" w:rsidRPr="00E038F3">
        <w:rPr>
          <w:b/>
          <w:color w:val="FF0000"/>
          <w:lang w:val="en-US"/>
        </w:rPr>
        <w:t>, 202</w:t>
      </w:r>
      <w:r w:rsidR="008F0918">
        <w:rPr>
          <w:b/>
          <w:color w:val="FF0000"/>
          <w:lang w:val="en-US"/>
        </w:rPr>
        <w:t>3</w:t>
      </w:r>
      <w:r w:rsidR="003A5233" w:rsidRPr="00E038F3">
        <w:rPr>
          <w:b/>
          <w:color w:val="FF0000"/>
          <w:lang w:val="en-US"/>
        </w:rPr>
        <w:t xml:space="preserve"> </w:t>
      </w:r>
      <w:r w:rsidR="00A056F7" w:rsidRPr="00E038F3">
        <w:rPr>
          <w:b/>
          <w:color w:val="FF0000"/>
          <w:lang w:val="en-US"/>
        </w:rPr>
        <w:t>(1:00 PM</w:t>
      </w:r>
      <w:r w:rsidR="00197C44" w:rsidRPr="00E038F3">
        <w:rPr>
          <w:b/>
          <w:color w:val="FF0000"/>
          <w:lang w:val="en-US"/>
        </w:rPr>
        <w:t xml:space="preserve"> – Paris time</w:t>
      </w:r>
      <w:r w:rsidR="00A056F7" w:rsidRPr="00E038F3">
        <w:rPr>
          <w:b/>
          <w:color w:val="FF0000"/>
          <w:lang w:val="en-US"/>
        </w:rPr>
        <w:t>)</w:t>
      </w:r>
      <w:r w:rsidR="00A056F7" w:rsidRPr="00E038F3">
        <w:rPr>
          <w:color w:val="000000" w:themeColor="text1"/>
          <w:lang w:val="en-US"/>
        </w:rPr>
        <w:t xml:space="preserve"> </w:t>
      </w:r>
      <w:r w:rsidRPr="00E038F3">
        <w:rPr>
          <w:color w:val="000000" w:themeColor="text1"/>
          <w:lang w:val="en-US"/>
        </w:rPr>
        <w:t>to</w:t>
      </w:r>
      <w:r w:rsidR="003647D1" w:rsidRPr="00E038F3">
        <w:rPr>
          <w:color w:val="000000" w:themeColor="text1"/>
          <w:lang w:val="en-US"/>
        </w:rPr>
        <w:t xml:space="preserve"> </w:t>
      </w:r>
      <w:hyperlink r:id="rId9" w:history="1">
        <w:r w:rsidR="003647D1" w:rsidRPr="00E038F3">
          <w:rPr>
            <w:rStyle w:val="Lienhypertexte"/>
            <w:b/>
            <w:color w:val="FF0000"/>
            <w:lang w:val="en-US"/>
          </w:rPr>
          <w:t>bourses@pasteur.fr</w:t>
        </w:r>
      </w:hyperlink>
      <w:r w:rsidR="009151D7" w:rsidRPr="00E038F3">
        <w:rPr>
          <w:rStyle w:val="Lienhypertexte"/>
          <w:b/>
          <w:color w:val="FF0000"/>
          <w:lang w:val="en-US"/>
        </w:rPr>
        <w:t xml:space="preserve">. </w:t>
      </w:r>
      <w:r w:rsidR="005B3B26" w:rsidRPr="00E038F3">
        <w:rPr>
          <w:color w:val="000000" w:themeColor="text1"/>
          <w:lang w:val="en-US"/>
        </w:rPr>
        <w:t>The PRC Team wi</w:t>
      </w:r>
      <w:r w:rsidR="009151D7" w:rsidRPr="00E038F3">
        <w:rPr>
          <w:color w:val="000000" w:themeColor="text1"/>
          <w:lang w:val="en-US"/>
        </w:rPr>
        <w:t>ll acknowledge the receipt of all the applications.</w:t>
      </w:r>
    </w:p>
    <w:p w14:paraId="7953C010" w14:textId="29B4D2E0" w:rsidR="00B37C8D" w:rsidRPr="00E038F3"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E038F3">
        <w:rPr>
          <w:rFonts w:ascii="Times New Roman" w:hAnsi="Times New Roman" w:cs="Times New Roman"/>
          <w:color w:val="000000" w:themeColor="text1"/>
          <w:sz w:val="24"/>
          <w:szCs w:val="24"/>
          <w:lang w:val="en-US"/>
        </w:rPr>
        <w:t xml:space="preserve">Application </w:t>
      </w:r>
      <w:r w:rsidRPr="00E038F3">
        <w:rPr>
          <w:rFonts w:ascii="Times New Roman" w:hAnsi="Times New Roman" w:cs="Times New Roman"/>
          <w:b/>
          <w:color w:val="000000" w:themeColor="text1"/>
          <w:sz w:val="24"/>
          <w:szCs w:val="24"/>
          <w:lang w:val="en-US"/>
        </w:rPr>
        <w:t>should be submitted</w:t>
      </w:r>
      <w:r w:rsidRPr="00E038F3">
        <w:rPr>
          <w:rFonts w:ascii="Times New Roman" w:hAnsi="Times New Roman" w:cs="Times New Roman"/>
          <w:color w:val="000000" w:themeColor="text1"/>
          <w:sz w:val="24"/>
          <w:szCs w:val="24"/>
          <w:lang w:val="en-US"/>
        </w:rPr>
        <w:t xml:space="preserve"> in .pdf format and named as follow: Applicant’s </w:t>
      </w:r>
      <w:r w:rsidRPr="00E038F3">
        <w:rPr>
          <w:rFonts w:ascii="Times New Roman" w:hAnsi="Times New Roman" w:cs="Times New Roman"/>
          <w:iCs/>
          <w:color w:val="000000" w:themeColor="text1"/>
          <w:sz w:val="24"/>
          <w:szCs w:val="24"/>
          <w:lang w:val="en-US"/>
        </w:rPr>
        <w:t>SURNAME Name_ Lab Head’s SURNAME.pdf</w:t>
      </w:r>
      <w:r w:rsidRPr="00E038F3">
        <w:rPr>
          <w:rFonts w:ascii="Times New Roman" w:hAnsi="Times New Roman" w:cs="Times New Roman"/>
          <w:color w:val="000000" w:themeColor="text1"/>
          <w:sz w:val="24"/>
          <w:szCs w:val="24"/>
          <w:lang w:val="en-US"/>
        </w:rPr>
        <w:t xml:space="preserve"> (example: SMITH </w:t>
      </w:r>
      <w:proofErr w:type="spellStart"/>
      <w:r w:rsidRPr="00E038F3">
        <w:rPr>
          <w:rFonts w:ascii="Times New Roman" w:hAnsi="Times New Roman" w:cs="Times New Roman"/>
          <w:color w:val="000000" w:themeColor="text1"/>
          <w:sz w:val="24"/>
          <w:szCs w:val="24"/>
          <w:lang w:val="en-US"/>
        </w:rPr>
        <w:t>John_Lab</w:t>
      </w:r>
      <w:proofErr w:type="spellEnd"/>
      <w:r w:rsidRPr="00E038F3">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957"/>
        <w:gridCol w:w="4671"/>
      </w:tblGrid>
      <w:tr w:rsidR="009B5A4F" w14:paraId="728DF689" w14:textId="77777777" w:rsidTr="00BA079A">
        <w:tc>
          <w:tcPr>
            <w:tcW w:w="4957"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671" w:type="dxa"/>
          </w:tcPr>
          <w:p w14:paraId="38ECE159" w14:textId="77777777" w:rsidR="009B5A4F" w:rsidRDefault="009B5A4F">
            <w:pPr>
              <w:rPr>
                <w:rFonts w:eastAsia="SimSun"/>
                <w:i/>
                <w:color w:val="000000" w:themeColor="text1"/>
                <w:lang w:val="en-US"/>
              </w:rPr>
            </w:pPr>
          </w:p>
        </w:tc>
      </w:tr>
      <w:tr w:rsidR="009B5A4F" w14:paraId="1BC746AE" w14:textId="77777777" w:rsidTr="00BA079A">
        <w:tc>
          <w:tcPr>
            <w:tcW w:w="4957"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671" w:type="dxa"/>
          </w:tcPr>
          <w:p w14:paraId="3792F4D4" w14:textId="77777777" w:rsidR="009B5A4F" w:rsidRDefault="009B5A4F">
            <w:pPr>
              <w:rPr>
                <w:rFonts w:eastAsia="SimSun"/>
                <w:i/>
                <w:color w:val="000000" w:themeColor="text1"/>
                <w:lang w:val="en-US"/>
              </w:rPr>
            </w:pPr>
          </w:p>
        </w:tc>
      </w:tr>
      <w:tr w:rsidR="009B5A4F" w14:paraId="14019C39" w14:textId="77777777" w:rsidTr="00BA079A">
        <w:tc>
          <w:tcPr>
            <w:tcW w:w="4957"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671" w:type="dxa"/>
          </w:tcPr>
          <w:p w14:paraId="620FD23F" w14:textId="77777777" w:rsidR="009B5A4F" w:rsidRDefault="009B5A4F">
            <w:pPr>
              <w:rPr>
                <w:rFonts w:eastAsia="SimSun"/>
                <w:i/>
                <w:color w:val="000000" w:themeColor="text1"/>
                <w:lang w:val="en-US"/>
              </w:rPr>
            </w:pPr>
          </w:p>
        </w:tc>
      </w:tr>
      <w:tr w:rsidR="00F0529E" w:rsidRPr="00CE330E" w14:paraId="0D83C783" w14:textId="77777777" w:rsidTr="00BA079A">
        <w:tc>
          <w:tcPr>
            <w:tcW w:w="4957"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671" w:type="dxa"/>
          </w:tcPr>
          <w:p w14:paraId="622701FA" w14:textId="77777777" w:rsidR="00F0529E" w:rsidRDefault="00F0529E">
            <w:pPr>
              <w:rPr>
                <w:rFonts w:eastAsia="SimSun"/>
                <w:i/>
                <w:color w:val="000000" w:themeColor="text1"/>
                <w:lang w:val="en-US"/>
              </w:rPr>
            </w:pPr>
          </w:p>
        </w:tc>
      </w:tr>
      <w:tr w:rsidR="008E3A56" w:rsidRPr="00CE330E" w14:paraId="6639CFF0" w14:textId="77777777" w:rsidTr="00BA079A">
        <w:tc>
          <w:tcPr>
            <w:tcW w:w="4957" w:type="dxa"/>
          </w:tcPr>
          <w:p w14:paraId="6107BA3E" w14:textId="77777777" w:rsidR="008E3A56" w:rsidRPr="0043319E" w:rsidRDefault="008E3A56" w:rsidP="002309A9">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671" w:type="dxa"/>
          </w:tcPr>
          <w:p w14:paraId="0080BF5C" w14:textId="77777777" w:rsidR="008E3A56" w:rsidRDefault="008E3A56" w:rsidP="002309A9">
            <w:pPr>
              <w:rPr>
                <w:rFonts w:eastAsia="SimSun"/>
                <w:i/>
                <w:color w:val="000000" w:themeColor="text1"/>
                <w:lang w:val="en-US"/>
              </w:rPr>
            </w:pPr>
          </w:p>
        </w:tc>
      </w:tr>
      <w:tr w:rsidR="00F0529E" w14:paraId="798EBDDA" w14:textId="77777777" w:rsidTr="00BA079A">
        <w:tc>
          <w:tcPr>
            <w:tcW w:w="4957"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671" w:type="dxa"/>
          </w:tcPr>
          <w:p w14:paraId="24695FD9" w14:textId="77777777" w:rsidR="00F0529E" w:rsidRDefault="00F0529E">
            <w:pPr>
              <w:rPr>
                <w:rFonts w:eastAsia="SimSun"/>
                <w:i/>
                <w:color w:val="000000" w:themeColor="text1"/>
                <w:lang w:val="en-US"/>
              </w:rPr>
            </w:pPr>
          </w:p>
        </w:tc>
      </w:tr>
      <w:tr w:rsidR="008E7F68" w14:paraId="6FBE29A4" w14:textId="77777777" w:rsidTr="00BA079A">
        <w:tc>
          <w:tcPr>
            <w:tcW w:w="4957" w:type="dxa"/>
          </w:tcPr>
          <w:p w14:paraId="0A570FE0" w14:textId="77777777" w:rsidR="008E7F68" w:rsidRPr="008E7F68" w:rsidRDefault="008E7F68" w:rsidP="008E7F68">
            <w:pPr>
              <w:rPr>
                <w:rFonts w:eastAsia="SimSun"/>
                <w:color w:val="2D47FF"/>
                <w:lang w:val="en-US"/>
              </w:rPr>
            </w:pPr>
          </w:p>
        </w:tc>
        <w:tc>
          <w:tcPr>
            <w:tcW w:w="4671" w:type="dxa"/>
          </w:tcPr>
          <w:p w14:paraId="4908C018" w14:textId="77777777" w:rsidR="008E7F68" w:rsidRDefault="008E7F68">
            <w:pPr>
              <w:rPr>
                <w:rFonts w:eastAsia="SimSun"/>
                <w:i/>
                <w:color w:val="000000" w:themeColor="text1"/>
                <w:lang w:val="en-US"/>
              </w:rPr>
            </w:pPr>
          </w:p>
        </w:tc>
      </w:tr>
      <w:tr w:rsidR="008E7F68" w:rsidRPr="005B3B26" w14:paraId="4B90C832" w14:textId="77777777" w:rsidTr="00BA079A">
        <w:tc>
          <w:tcPr>
            <w:tcW w:w="4957" w:type="dxa"/>
          </w:tcPr>
          <w:p w14:paraId="719090B5" w14:textId="16EF7FDD" w:rsidR="005B3B26" w:rsidRPr="00B17289" w:rsidRDefault="008D3E72" w:rsidP="00C2017B">
            <w:pPr>
              <w:rPr>
                <w:rFonts w:ascii="Times" w:eastAsia="SimSun" w:hAnsi="Times"/>
                <w:b/>
                <w:color w:val="2D47FF"/>
                <w:lang w:val="en-US"/>
              </w:rPr>
            </w:pPr>
            <w:r w:rsidRPr="00B17289">
              <w:rPr>
                <w:rFonts w:ascii="Times" w:eastAsia="SimSun" w:hAnsi="Times"/>
                <w:b/>
                <w:color w:val="2D47FF"/>
                <w:lang w:val="en-US"/>
              </w:rPr>
              <w:t xml:space="preserve">INSTITUT PASTEUR </w:t>
            </w:r>
            <w:r w:rsidR="008E7F68" w:rsidRPr="00B17289">
              <w:rPr>
                <w:rFonts w:ascii="Times" w:eastAsia="SimSun" w:hAnsi="Times"/>
                <w:b/>
                <w:color w:val="2D47FF"/>
                <w:lang w:val="en-US"/>
              </w:rPr>
              <w:t>HOST</w:t>
            </w:r>
            <w:r w:rsidR="00F61651" w:rsidRPr="00B17289">
              <w:rPr>
                <w:rFonts w:ascii="Times" w:eastAsia="SimSun" w:hAnsi="Times"/>
                <w:b/>
                <w:color w:val="2D47FF"/>
                <w:lang w:val="en-US"/>
              </w:rPr>
              <w:t xml:space="preserve"> RESEARCH ENTIT</w:t>
            </w:r>
            <w:r w:rsidR="005B3B26" w:rsidRPr="00B17289">
              <w:rPr>
                <w:rFonts w:ascii="Times" w:eastAsia="SimSun" w:hAnsi="Times"/>
                <w:b/>
                <w:color w:val="2D47FF"/>
                <w:lang w:val="en-US"/>
              </w:rPr>
              <w:t>IES</w:t>
            </w:r>
            <w:r w:rsidR="00F61651" w:rsidRPr="00B17289">
              <w:rPr>
                <w:rFonts w:ascii="Times" w:eastAsia="SimSun" w:hAnsi="Times"/>
                <w:b/>
                <w:color w:val="2D47FF"/>
                <w:lang w:val="en-US"/>
              </w:rPr>
              <w:t xml:space="preserve"> </w:t>
            </w:r>
            <w:r w:rsidR="008E7F68" w:rsidRPr="00B17289">
              <w:rPr>
                <w:rFonts w:ascii="Times" w:eastAsia="SimSun" w:hAnsi="Times"/>
                <w:b/>
                <w:color w:val="2D47FF"/>
                <w:lang w:val="en-US"/>
              </w:rPr>
              <w:t xml:space="preserve"> </w:t>
            </w:r>
          </w:p>
          <w:p w14:paraId="470AB66F" w14:textId="2B31F5DA" w:rsidR="005B3B26" w:rsidRDefault="005B3B26" w:rsidP="005B3B26">
            <w:pPr>
              <w:pStyle w:val="Paragraphedeliste"/>
              <w:numPr>
                <w:ilvl w:val="0"/>
                <w:numId w:val="55"/>
              </w:numPr>
              <w:rPr>
                <w:rFonts w:ascii="Times" w:hAnsi="Times"/>
                <w:b/>
                <w:color w:val="2D47FF"/>
                <w:sz w:val="24"/>
                <w:szCs w:val="24"/>
                <w:lang w:val="en-US"/>
              </w:rPr>
            </w:pPr>
            <w:proofErr w:type="spellStart"/>
            <w:r w:rsidRPr="00B17289">
              <w:rPr>
                <w:rFonts w:ascii="Times" w:hAnsi="Times"/>
                <w:b/>
                <w:color w:val="2D47FF"/>
                <w:sz w:val="24"/>
                <w:szCs w:val="24"/>
                <w:lang w:val="en-US"/>
              </w:rPr>
              <w:t>Institut</w:t>
            </w:r>
            <w:proofErr w:type="spellEnd"/>
            <w:r w:rsidRPr="00B17289">
              <w:rPr>
                <w:rFonts w:ascii="Times" w:hAnsi="Times"/>
                <w:b/>
                <w:color w:val="2D47FF"/>
                <w:sz w:val="24"/>
                <w:szCs w:val="24"/>
                <w:lang w:val="en-US"/>
              </w:rPr>
              <w:t xml:space="preserve"> Pasteur host research</w:t>
            </w:r>
            <w:r w:rsidR="00B17289">
              <w:rPr>
                <w:rFonts w:ascii="Times" w:hAnsi="Times"/>
                <w:b/>
                <w:color w:val="2D47FF"/>
                <w:sz w:val="24"/>
                <w:szCs w:val="24"/>
                <w:lang w:val="en-US"/>
              </w:rPr>
              <w:t xml:space="preserve"> </w:t>
            </w:r>
            <w:r w:rsidRPr="00B17289">
              <w:rPr>
                <w:rFonts w:ascii="Times" w:hAnsi="Times"/>
                <w:b/>
                <w:color w:val="2D47FF"/>
                <w:sz w:val="24"/>
                <w:szCs w:val="24"/>
                <w:lang w:val="en-US"/>
              </w:rPr>
              <w:t>Laboratory</w:t>
            </w:r>
          </w:p>
          <w:p w14:paraId="12D18EF6" w14:textId="20617616" w:rsidR="00BA079A" w:rsidRDefault="00BA079A" w:rsidP="00B17289">
            <w:pPr>
              <w:pStyle w:val="Paragraphedeliste"/>
              <w:numPr>
                <w:ilvl w:val="0"/>
                <w:numId w:val="56"/>
              </w:numPr>
              <w:rPr>
                <w:rFonts w:ascii="Times" w:hAnsi="Times"/>
                <w:bCs/>
                <w:color w:val="000000" w:themeColor="text1"/>
                <w:sz w:val="24"/>
                <w:szCs w:val="24"/>
                <w:lang w:val="en-US"/>
              </w:rPr>
            </w:pPr>
            <w:r w:rsidRPr="00966E78">
              <w:rPr>
                <w:rFonts w:ascii="Times" w:hAnsi="Times"/>
                <w:bCs/>
                <w:color w:val="000000" w:themeColor="text1"/>
                <w:sz w:val="24"/>
                <w:szCs w:val="24"/>
                <w:lang w:val="en-US"/>
              </w:rPr>
              <w:t xml:space="preserve">Name of the research entity / unit: </w:t>
            </w:r>
          </w:p>
          <w:p w14:paraId="55FBFAC4" w14:textId="4554C55A" w:rsidR="00892A87" w:rsidRPr="00BA079A" w:rsidRDefault="00892A87" w:rsidP="00B17289">
            <w:pPr>
              <w:pStyle w:val="Paragraphedeliste"/>
              <w:numPr>
                <w:ilvl w:val="0"/>
                <w:numId w:val="56"/>
              </w:numPr>
              <w:rPr>
                <w:rFonts w:ascii="Times" w:hAnsi="Times"/>
                <w:bCs/>
                <w:color w:val="000000" w:themeColor="text1"/>
                <w:sz w:val="24"/>
                <w:szCs w:val="24"/>
                <w:lang w:val="en-US"/>
              </w:rPr>
            </w:pPr>
            <w:r>
              <w:rPr>
                <w:rFonts w:ascii="Times" w:hAnsi="Times"/>
                <w:bCs/>
                <w:color w:val="000000" w:themeColor="text1"/>
                <w:sz w:val="24"/>
                <w:szCs w:val="24"/>
                <w:lang w:val="en-US"/>
              </w:rPr>
              <w:t>Name of the scientific department:</w:t>
            </w:r>
          </w:p>
          <w:p w14:paraId="01AC97D8" w14:textId="61624A84" w:rsidR="00B17289" w:rsidRPr="00B17289" w:rsidRDefault="00B17289" w:rsidP="00B17289">
            <w:pPr>
              <w:pStyle w:val="Paragraphedeliste"/>
              <w:numPr>
                <w:ilvl w:val="0"/>
                <w:numId w:val="56"/>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568F54FC" w14:textId="6EE5A3C2" w:rsidR="00B17289" w:rsidRDefault="00B17289" w:rsidP="00B17289">
            <w:pPr>
              <w:pStyle w:val="Paragraphedeliste"/>
              <w:numPr>
                <w:ilvl w:val="0"/>
                <w:numId w:val="45"/>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1</w:t>
            </w:r>
            <w:r w:rsidRPr="00B17289">
              <w:rPr>
                <w:rFonts w:ascii="Times" w:hAnsi="Times" w:cs="Times New Roman"/>
                <w:color w:val="000000" w:themeColor="text1"/>
                <w:sz w:val="24"/>
                <w:szCs w:val="24"/>
                <w:lang w:val="en-US"/>
              </w:rPr>
              <w:t>:</w:t>
            </w:r>
          </w:p>
          <w:p w14:paraId="59427F17" w14:textId="1A21632B" w:rsidR="005F1CA5" w:rsidRPr="005F1CA5" w:rsidRDefault="005F1CA5" w:rsidP="00966E78">
            <w:pPr>
              <w:pStyle w:val="Paragraphedeliste"/>
              <w:numPr>
                <w:ilvl w:val="0"/>
                <w:numId w:val="45"/>
              </w:numPr>
              <w:rPr>
                <w:b/>
                <w:i/>
                <w:color w:val="000000" w:themeColor="text1"/>
                <w:lang w:val="en-US"/>
              </w:rPr>
            </w:pPr>
          </w:p>
        </w:tc>
        <w:tc>
          <w:tcPr>
            <w:tcW w:w="4671" w:type="dxa"/>
          </w:tcPr>
          <w:p w14:paraId="67127EA1" w14:textId="77777777" w:rsidR="008E7F68" w:rsidRDefault="008E7F68">
            <w:pPr>
              <w:rPr>
                <w:rFonts w:eastAsia="SimSun"/>
                <w:i/>
                <w:color w:val="000000" w:themeColor="text1"/>
                <w:lang w:val="en-US"/>
              </w:rPr>
            </w:pPr>
          </w:p>
        </w:tc>
      </w:tr>
      <w:tr w:rsidR="008E7F68" w:rsidRPr="00B17289" w14:paraId="09F2F265" w14:textId="77777777" w:rsidTr="00BA079A">
        <w:tc>
          <w:tcPr>
            <w:tcW w:w="4957" w:type="dxa"/>
          </w:tcPr>
          <w:p w14:paraId="48FBD682" w14:textId="266359C1" w:rsidR="00B17289" w:rsidRPr="00E00DF5" w:rsidRDefault="00B17289" w:rsidP="00E00DF5">
            <w:pPr>
              <w:pStyle w:val="Paragraphedeliste"/>
              <w:numPr>
                <w:ilvl w:val="0"/>
                <w:numId w:val="55"/>
              </w:numPr>
              <w:rPr>
                <w:rFonts w:ascii="Times" w:hAnsi="Times"/>
                <w:b/>
                <w:color w:val="2D47FF"/>
                <w:sz w:val="24"/>
                <w:szCs w:val="24"/>
                <w:lang w:val="en-US"/>
              </w:rPr>
            </w:pPr>
            <w:proofErr w:type="spellStart"/>
            <w:r w:rsidRPr="00E00DF5">
              <w:rPr>
                <w:rFonts w:ascii="Times" w:hAnsi="Times"/>
                <w:b/>
                <w:color w:val="2D47FF"/>
                <w:sz w:val="24"/>
                <w:szCs w:val="24"/>
                <w:lang w:val="en-US"/>
              </w:rPr>
              <w:t>Institut</w:t>
            </w:r>
            <w:proofErr w:type="spellEnd"/>
            <w:r w:rsidRPr="00E00DF5">
              <w:rPr>
                <w:rFonts w:ascii="Times" w:hAnsi="Times"/>
                <w:b/>
                <w:color w:val="2D47FF"/>
                <w:sz w:val="24"/>
                <w:szCs w:val="24"/>
                <w:lang w:val="en-US"/>
              </w:rPr>
              <w:t xml:space="preserve"> Pasteur </w:t>
            </w:r>
            <w:r w:rsidR="00070110">
              <w:rPr>
                <w:rFonts w:ascii="Times" w:hAnsi="Times"/>
                <w:b/>
                <w:color w:val="2D47FF"/>
                <w:sz w:val="24"/>
                <w:szCs w:val="24"/>
                <w:lang w:val="en-US"/>
              </w:rPr>
              <w:t xml:space="preserve">host </w:t>
            </w:r>
            <w:r w:rsidR="00483CDD">
              <w:rPr>
                <w:rFonts w:ascii="Times" w:hAnsi="Times"/>
                <w:b/>
                <w:color w:val="2D47FF"/>
                <w:sz w:val="24"/>
                <w:szCs w:val="24"/>
                <w:lang w:val="en-US"/>
              </w:rPr>
              <w:t>T</w:t>
            </w:r>
            <w:r w:rsidRPr="00E00DF5">
              <w:rPr>
                <w:rFonts w:ascii="Times" w:hAnsi="Times"/>
                <w:b/>
                <w:color w:val="2D47FF"/>
                <w:sz w:val="24"/>
                <w:szCs w:val="24"/>
                <w:lang w:val="en-US"/>
              </w:rPr>
              <w:t>echnological Facility (platform/</w:t>
            </w:r>
            <w:proofErr w:type="spellStart"/>
            <w:r w:rsidRPr="00E00DF5">
              <w:rPr>
                <w:rFonts w:ascii="Times" w:hAnsi="Times"/>
                <w:b/>
                <w:color w:val="2D47FF"/>
                <w:sz w:val="24"/>
                <w:szCs w:val="24"/>
                <w:lang w:val="en-US"/>
              </w:rPr>
              <w:t>UtechS</w:t>
            </w:r>
            <w:proofErr w:type="spellEnd"/>
            <w:r w:rsidRPr="00E00DF5">
              <w:rPr>
                <w:rFonts w:ascii="Times" w:hAnsi="Times"/>
                <w:b/>
                <w:color w:val="2D47FF"/>
                <w:sz w:val="24"/>
                <w:szCs w:val="24"/>
                <w:lang w:val="en-US"/>
              </w:rPr>
              <w:t>)</w:t>
            </w:r>
          </w:p>
          <w:p w14:paraId="357EE09A" w14:textId="5137EB4D" w:rsidR="00442D6A" w:rsidRPr="00706914" w:rsidRDefault="00442D6A" w:rsidP="00E00DF5">
            <w:pPr>
              <w:pStyle w:val="Paragraphedeliste"/>
              <w:numPr>
                <w:ilvl w:val="0"/>
                <w:numId w:val="59"/>
              </w:numPr>
              <w:rPr>
                <w:rFonts w:ascii="Times" w:hAnsi="Times"/>
                <w:b/>
                <w:color w:val="000000" w:themeColor="text1"/>
                <w:sz w:val="24"/>
                <w:szCs w:val="24"/>
                <w:lang w:val="en-US"/>
              </w:rPr>
            </w:pPr>
            <w:r w:rsidRPr="0040404E">
              <w:rPr>
                <w:rFonts w:ascii="Times" w:hAnsi="Times"/>
                <w:bCs/>
                <w:color w:val="000000" w:themeColor="text1"/>
                <w:sz w:val="24"/>
                <w:szCs w:val="24"/>
                <w:lang w:val="en-US"/>
              </w:rPr>
              <w:t>Name of the</w:t>
            </w:r>
            <w:r w:rsidRPr="0040404E">
              <w:rPr>
                <w:rFonts w:ascii="Times" w:hAnsi="Times"/>
                <w:b/>
                <w:color w:val="000000" w:themeColor="text1"/>
                <w:sz w:val="24"/>
                <w:szCs w:val="24"/>
                <w:lang w:val="en-US"/>
              </w:rPr>
              <w:t xml:space="preserve"> </w:t>
            </w:r>
            <w:r w:rsidRPr="0040404E">
              <w:rPr>
                <w:rFonts w:ascii="Times" w:hAnsi="Times"/>
                <w:sz w:val="24"/>
                <w:szCs w:val="24"/>
                <w:lang w:val="en-US"/>
              </w:rPr>
              <w:t>platform/</w:t>
            </w:r>
            <w:proofErr w:type="spellStart"/>
            <w:r w:rsidRPr="0040404E">
              <w:rPr>
                <w:rFonts w:ascii="Times" w:hAnsi="Times"/>
                <w:sz w:val="24"/>
                <w:szCs w:val="24"/>
                <w:lang w:val="en-US"/>
              </w:rPr>
              <w:t>UTechS</w:t>
            </w:r>
            <w:proofErr w:type="spellEnd"/>
            <w:r w:rsidR="00CE4F36">
              <w:rPr>
                <w:rFonts w:ascii="Times" w:hAnsi="Times"/>
                <w:sz w:val="24"/>
                <w:szCs w:val="24"/>
                <w:lang w:val="en-US"/>
              </w:rPr>
              <w:t>:</w:t>
            </w:r>
          </w:p>
          <w:p w14:paraId="694AD17F" w14:textId="037EDFC7" w:rsidR="00CE4F36" w:rsidRPr="00706914" w:rsidRDefault="00706914" w:rsidP="00E00DF5">
            <w:pPr>
              <w:pStyle w:val="Paragraphedeliste"/>
              <w:numPr>
                <w:ilvl w:val="0"/>
                <w:numId w:val="59"/>
              </w:numPr>
              <w:rPr>
                <w:rFonts w:ascii="Times" w:hAnsi="Times"/>
                <w:bCs/>
                <w:sz w:val="24"/>
                <w:szCs w:val="24"/>
                <w:lang w:val="en-US"/>
              </w:rPr>
            </w:pPr>
            <w:r w:rsidRPr="00706914">
              <w:rPr>
                <w:rFonts w:ascii="Times" w:hAnsi="Times"/>
                <w:bCs/>
                <w:sz w:val="24"/>
                <w:szCs w:val="24"/>
                <w:lang w:val="en-US"/>
              </w:rPr>
              <w:t xml:space="preserve">Name of the </w:t>
            </w:r>
            <w:proofErr w:type="spellStart"/>
            <w:r>
              <w:rPr>
                <w:rFonts w:ascii="Times" w:hAnsi="Times"/>
                <w:bCs/>
                <w:sz w:val="24"/>
                <w:szCs w:val="24"/>
                <w:lang w:val="en-US"/>
              </w:rPr>
              <w:t>affilitations</w:t>
            </w:r>
            <w:proofErr w:type="spellEnd"/>
            <w:r>
              <w:rPr>
                <w:rFonts w:ascii="Times" w:hAnsi="Times"/>
                <w:bCs/>
                <w:sz w:val="24"/>
                <w:szCs w:val="24"/>
                <w:lang w:val="en-US"/>
              </w:rPr>
              <w:t xml:space="preserve"> (Department &amp; Center</w:t>
            </w:r>
            <w:proofErr w:type="gramStart"/>
            <w:r>
              <w:rPr>
                <w:rFonts w:ascii="Times" w:hAnsi="Times"/>
                <w:bCs/>
                <w:sz w:val="24"/>
                <w:szCs w:val="24"/>
                <w:lang w:val="en-US"/>
              </w:rPr>
              <w:t>)</w:t>
            </w:r>
            <w:r w:rsidRPr="00706914">
              <w:rPr>
                <w:rFonts w:ascii="Times" w:hAnsi="Times"/>
                <w:bCs/>
                <w:sz w:val="24"/>
                <w:szCs w:val="24"/>
                <w:lang w:val="en-US"/>
              </w:rPr>
              <w:t xml:space="preserve"> :</w:t>
            </w:r>
            <w:proofErr w:type="gramEnd"/>
            <w:r w:rsidRPr="00706914">
              <w:rPr>
                <w:rFonts w:ascii="Times" w:hAnsi="Times"/>
                <w:bCs/>
                <w:sz w:val="24"/>
                <w:szCs w:val="24"/>
                <w:lang w:val="en-US"/>
              </w:rPr>
              <w:t xml:space="preserve"> </w:t>
            </w:r>
          </w:p>
          <w:p w14:paraId="0149C022" w14:textId="7BE2590A" w:rsidR="00E00DF5" w:rsidRPr="00B17289" w:rsidRDefault="00E00DF5" w:rsidP="00E00DF5">
            <w:pPr>
              <w:pStyle w:val="Paragraphedeliste"/>
              <w:numPr>
                <w:ilvl w:val="0"/>
                <w:numId w:val="59"/>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6F6393B1" w14:textId="77777777" w:rsidR="008E7F68" w:rsidRDefault="00E00DF5" w:rsidP="00E00DF5">
            <w:pPr>
              <w:pStyle w:val="Paragraphedeliste"/>
              <w:numPr>
                <w:ilvl w:val="0"/>
                <w:numId w:val="59"/>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2</w:t>
            </w:r>
            <w:r w:rsidRPr="00B17289">
              <w:rPr>
                <w:rFonts w:ascii="Times" w:hAnsi="Times" w:cs="Times New Roman"/>
                <w:color w:val="000000" w:themeColor="text1"/>
                <w:sz w:val="24"/>
                <w:szCs w:val="24"/>
                <w:lang w:val="en-US"/>
              </w:rPr>
              <w:t>:</w:t>
            </w:r>
          </w:p>
          <w:p w14:paraId="71DBC572" w14:textId="6ED65421" w:rsidR="005F1CA5" w:rsidRPr="00E00DF5" w:rsidRDefault="005F1CA5" w:rsidP="00966E78">
            <w:pPr>
              <w:pStyle w:val="Paragraphedeliste"/>
              <w:numPr>
                <w:ilvl w:val="0"/>
                <w:numId w:val="59"/>
              </w:numPr>
              <w:rPr>
                <w:rFonts w:ascii="Times" w:hAnsi="Times" w:cs="Times New Roman"/>
                <w:color w:val="000000" w:themeColor="text1"/>
                <w:sz w:val="24"/>
                <w:szCs w:val="24"/>
                <w:lang w:val="en-US"/>
              </w:rPr>
            </w:pPr>
          </w:p>
        </w:tc>
        <w:tc>
          <w:tcPr>
            <w:tcW w:w="4671" w:type="dxa"/>
          </w:tcPr>
          <w:p w14:paraId="1732910A" w14:textId="77777777" w:rsidR="008E7F68" w:rsidRDefault="008E7F68">
            <w:pPr>
              <w:rPr>
                <w:rFonts w:eastAsia="SimSun"/>
                <w:i/>
                <w:color w:val="000000" w:themeColor="text1"/>
                <w:lang w:val="en-US"/>
              </w:rPr>
            </w:pPr>
          </w:p>
        </w:tc>
      </w:tr>
      <w:tr w:rsidR="00F0529E" w:rsidRPr="00483CDD" w14:paraId="3E8C431D" w14:textId="77777777" w:rsidTr="00BA079A">
        <w:tc>
          <w:tcPr>
            <w:tcW w:w="4957" w:type="dxa"/>
          </w:tcPr>
          <w:p w14:paraId="741652F9" w14:textId="16708E58" w:rsidR="00F0529E" w:rsidRPr="0043319E" w:rsidRDefault="00483CDD"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&amp; Technology </w:t>
            </w:r>
            <w:r w:rsidR="008E7F68" w:rsidRPr="0043319E">
              <w:rPr>
                <w:rFonts w:ascii="Times New Roman" w:hAnsi="Times New Roman" w:cs="Times New Roman"/>
                <w:color w:val="000000" w:themeColor="text1"/>
                <w:sz w:val="24"/>
                <w:szCs w:val="24"/>
                <w:lang w:val="en-US"/>
              </w:rPr>
              <w:t>Project Title:</w:t>
            </w:r>
          </w:p>
        </w:tc>
        <w:tc>
          <w:tcPr>
            <w:tcW w:w="4671" w:type="dxa"/>
          </w:tcPr>
          <w:p w14:paraId="177A0130" w14:textId="77777777" w:rsidR="00F0529E" w:rsidRDefault="00F0529E">
            <w:pPr>
              <w:rPr>
                <w:rFonts w:eastAsia="SimSun"/>
                <w:i/>
                <w:color w:val="000000" w:themeColor="text1"/>
                <w:lang w:val="en-US"/>
              </w:rPr>
            </w:pPr>
          </w:p>
        </w:tc>
      </w:tr>
      <w:tr w:rsidR="00611436" w:rsidRPr="00A87B50" w14:paraId="341AC01E" w14:textId="77777777" w:rsidTr="00E76D70">
        <w:tc>
          <w:tcPr>
            <w:tcW w:w="9628" w:type="dxa"/>
            <w:gridSpan w:val="2"/>
          </w:tcPr>
          <w:p w14:paraId="4E09FE92" w14:textId="38664F0C" w:rsidR="00611436"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lastRenderedPageBreak/>
              <w:t>Project area</w:t>
            </w:r>
            <w:r w:rsidR="00407299">
              <w:rPr>
                <w:rFonts w:ascii="Times New Roman" w:hAnsi="Times New Roman" w:cs="Times New Roman"/>
                <w:iCs/>
                <w:color w:val="000000" w:themeColor="text1"/>
                <w:sz w:val="24"/>
                <w:szCs w:val="24"/>
                <w:lang w:val="en-US"/>
              </w:rPr>
              <w:t xml:space="preserve"> </w:t>
            </w:r>
            <w:r w:rsidR="009C04CA">
              <w:rPr>
                <w:rFonts w:ascii="Times New Roman" w:hAnsi="Times New Roman" w:cs="Times New Roman"/>
                <w:iCs/>
                <w:color w:val="000000" w:themeColor="text1"/>
                <w:sz w:val="24"/>
                <w:szCs w:val="24"/>
                <w:lang w:val="en-US"/>
              </w:rPr>
              <w:t>: strategic axis</w:t>
            </w:r>
            <w:r w:rsidR="00A87B50">
              <w:rPr>
                <w:rFonts w:ascii="Times New Roman" w:hAnsi="Times New Roman" w:cs="Times New Roman"/>
                <w:iCs/>
                <w:color w:val="000000" w:themeColor="text1"/>
                <w:sz w:val="24"/>
                <w:szCs w:val="24"/>
                <w:lang w:val="en-US"/>
              </w:rPr>
              <w:t xml:space="preserve"> &amp; ATC</w:t>
            </w:r>
            <w:r w:rsidR="009C04CA">
              <w:rPr>
                <w:rFonts w:ascii="Times New Roman" w:hAnsi="Times New Roman" w:cs="Times New Roman"/>
                <w:iCs/>
                <w:color w:val="000000" w:themeColor="text1"/>
                <w:sz w:val="24"/>
                <w:szCs w:val="24"/>
                <w:lang w:val="en-US"/>
              </w:rPr>
              <w:t xml:space="preserve"> related to the project, </w:t>
            </w:r>
            <w:hyperlink r:id="rId10" w:history="1">
              <w:r w:rsidR="009C04CA" w:rsidRPr="007D2C60">
                <w:rPr>
                  <w:rStyle w:val="Lienhypertexte"/>
                  <w:rFonts w:ascii="Times New Roman" w:hAnsi="Times New Roman" w:cs="Times New Roman"/>
                  <w:iCs/>
                  <w:sz w:val="24"/>
                  <w:szCs w:val="24"/>
                  <w:lang w:val="en-US"/>
                </w:rPr>
                <w:t>as defined in the 2</w:t>
              </w:r>
              <w:r w:rsidR="009C04CA" w:rsidRPr="007D2C60">
                <w:rPr>
                  <w:rStyle w:val="Lienhypertexte"/>
                  <w:rFonts w:ascii="Times New Roman" w:hAnsi="Times New Roman" w:cs="Times New Roman"/>
                  <w:sz w:val="24"/>
                  <w:szCs w:val="24"/>
                  <w:lang w:val="en-US"/>
                </w:rPr>
                <w:t xml:space="preserve">019-2023 </w:t>
              </w:r>
              <w:r w:rsidR="009C04CA" w:rsidRPr="007D2C60">
                <w:rPr>
                  <w:rStyle w:val="Lienhypertexte"/>
                  <w:rFonts w:ascii="Times New Roman" w:hAnsi="Times New Roman" w:cs="Times New Roman"/>
                  <w:iCs/>
                  <w:sz w:val="24"/>
                  <w:szCs w:val="24"/>
                  <w:lang w:val="en-US"/>
                </w:rPr>
                <w:t>strategic plan</w:t>
              </w:r>
            </w:hyperlink>
            <w:r w:rsidR="009C04CA" w:rsidRPr="007D2C60">
              <w:rPr>
                <w:rFonts w:ascii="Times New Roman" w:hAnsi="Times New Roman" w:cs="Times New Roman"/>
                <w:iCs/>
                <w:color w:val="000000" w:themeColor="text1"/>
                <w:sz w:val="24"/>
                <w:szCs w:val="24"/>
                <w:lang w:val="en-US"/>
              </w:rPr>
              <w:t xml:space="preserve"> </w:t>
            </w:r>
            <w:r w:rsidR="009C04CA" w:rsidRPr="00407299">
              <w:rPr>
                <w:rFonts w:ascii="Times New Roman" w:hAnsi="Times New Roman" w:cs="Times New Roman"/>
                <w:i/>
                <w:color w:val="000000" w:themeColor="text1"/>
                <w:sz w:val="24"/>
                <w:szCs w:val="24"/>
                <w:lang w:val="en-US"/>
              </w:rPr>
              <w:t xml:space="preserve"> </w:t>
            </w:r>
            <w:r w:rsidR="00407299" w:rsidRPr="00407299">
              <w:rPr>
                <w:rFonts w:ascii="Times New Roman" w:hAnsi="Times New Roman" w:cs="Times New Roman"/>
                <w:i/>
                <w:color w:val="000000" w:themeColor="text1"/>
                <w:sz w:val="24"/>
                <w:szCs w:val="24"/>
                <w:lang w:val="en-US"/>
              </w:rPr>
              <w:t>(</w:t>
            </w:r>
            <w:r w:rsidR="00516A99">
              <w:rPr>
                <w:rFonts w:ascii="Times New Roman" w:hAnsi="Times New Roman" w:cs="Times New Roman"/>
                <w:i/>
                <w:color w:val="000000" w:themeColor="text1"/>
                <w:sz w:val="24"/>
                <w:szCs w:val="24"/>
                <w:lang w:val="en-US"/>
              </w:rPr>
              <w:t xml:space="preserve">please </w:t>
            </w:r>
            <w:r w:rsidR="00C1174F">
              <w:rPr>
                <w:rFonts w:ascii="Times New Roman" w:hAnsi="Times New Roman" w:cs="Times New Roman"/>
                <w:i/>
                <w:color w:val="000000" w:themeColor="text1"/>
                <w:sz w:val="24"/>
                <w:szCs w:val="24"/>
                <w:lang w:val="en-US"/>
              </w:rPr>
              <w:t>check</w:t>
            </w:r>
            <w:r w:rsidR="00516A99">
              <w:rPr>
                <w:rFonts w:ascii="Times New Roman" w:hAnsi="Times New Roman" w:cs="Times New Roman"/>
                <w:i/>
                <w:color w:val="000000" w:themeColor="text1"/>
                <w:sz w:val="24"/>
                <w:szCs w:val="24"/>
                <w:lang w:val="en-US"/>
              </w:rPr>
              <w:t xml:space="preserve"> any b</w:t>
            </w:r>
            <w:r w:rsidR="00882CD2">
              <w:rPr>
                <w:rFonts w:ascii="Times New Roman" w:hAnsi="Times New Roman" w:cs="Times New Roman"/>
                <w:i/>
                <w:color w:val="000000" w:themeColor="text1"/>
                <w:sz w:val="24"/>
                <w:szCs w:val="24"/>
                <w:lang w:val="en-US"/>
              </w:rPr>
              <w:t>o</w:t>
            </w:r>
            <w:r w:rsidR="00516A99">
              <w:rPr>
                <w:rFonts w:ascii="Times New Roman" w:hAnsi="Times New Roman" w:cs="Times New Roman"/>
                <w:i/>
                <w:color w:val="000000" w:themeColor="text1"/>
                <w:sz w:val="24"/>
                <w:szCs w:val="24"/>
                <w:lang w:val="en-US"/>
              </w:rPr>
              <w:t>x that applies</w:t>
            </w:r>
            <w:r w:rsidR="00407299" w:rsidRPr="00407299">
              <w:rPr>
                <w:rFonts w:ascii="Times New Roman" w:hAnsi="Times New Roman" w:cs="Times New Roman"/>
                <w:i/>
                <w:color w:val="000000" w:themeColor="text1"/>
                <w:sz w:val="24"/>
                <w:szCs w:val="24"/>
                <w:lang w:val="en-US"/>
              </w:rPr>
              <w:t>)</w:t>
            </w:r>
            <w:r w:rsidRPr="00611436">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0568A625"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hyperlink r:id="rId11" w:history="1">
              <w:r w:rsidR="00611436" w:rsidRPr="00F459DC">
                <w:rPr>
                  <w:rStyle w:val="Lienhypertexte"/>
                  <w:rFonts w:eastAsia="SimSun"/>
                  <w:iCs/>
                  <w:lang w:val="en-US"/>
                </w:rPr>
                <w:t>EID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2" w:history="1">
              <w:r w:rsidRPr="00F459DC">
                <w:rPr>
                  <w:rStyle w:val="Lienhypertexte"/>
                  <w:rFonts w:eastAsia="SimSun"/>
                  <w:iCs/>
                  <w:lang w:val="en-US"/>
                </w:rPr>
                <w:t>AMR</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3" w:history="1">
              <w:r w:rsidRPr="00F459DC">
                <w:rPr>
                  <w:rStyle w:val="Lienhypertexte"/>
                  <w:rFonts w:eastAsia="SimSun"/>
                  <w:iCs/>
                  <w:lang w:val="en-US"/>
                </w:rPr>
                <w:t>BCND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hyperlink r:id="rId14" w:history="1">
              <w:r w:rsidR="003E0C92" w:rsidRPr="00F459DC">
                <w:rPr>
                  <w:rStyle w:val="Lienhypertexte"/>
                  <w:rFonts w:eastAsia="SimSun"/>
                  <w:iCs/>
                  <w:lang w:val="en-US"/>
                </w:rPr>
                <w:t>Cancer In</w:t>
              </w:r>
              <w:r w:rsidR="00F91680" w:rsidRPr="00F459DC">
                <w:rPr>
                  <w:rStyle w:val="Lienhypertexte"/>
                  <w:rFonts w:eastAsia="SimSun"/>
                  <w:iCs/>
                  <w:lang w:val="en-US"/>
                </w:rPr>
                <w:t>i</w:t>
              </w:r>
              <w:r w:rsidR="003E0C92" w:rsidRPr="00F459DC">
                <w:rPr>
                  <w:rStyle w:val="Lienhypertexte"/>
                  <w:rFonts w:eastAsia="SimSun"/>
                  <w:iCs/>
                  <w:lang w:val="en-US"/>
                </w:rPr>
                <w:t>tiative</w:t>
              </w:r>
            </w:hyperlink>
          </w:p>
          <w:p w14:paraId="1019BEBF" w14:textId="77777777" w:rsidR="003E0C92" w:rsidRDefault="003E0C92" w:rsidP="0069006C">
            <w:pPr>
              <w:rPr>
                <w:rFonts w:eastAsia="SimSun"/>
                <w:iCs/>
                <w:color w:val="000000" w:themeColor="text1"/>
                <w:lang w:val="en-US"/>
              </w:rPr>
            </w:pPr>
          </w:p>
          <w:p w14:paraId="5D1993A3" w14:textId="420FB09E" w:rsidR="00A87B50"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5" w:history="1">
              <w:r w:rsidRPr="00F459DC">
                <w:rPr>
                  <w:rStyle w:val="Lienhypertexte"/>
                  <w:rFonts w:eastAsia="SimSun"/>
                  <w:iCs/>
                  <w:lang w:val="en-US"/>
                </w:rPr>
                <w:t>Vaccinology and Imm</w:t>
              </w:r>
              <w:r w:rsidR="006D635E" w:rsidRPr="00F459DC">
                <w:rPr>
                  <w:rStyle w:val="Lienhypertexte"/>
                  <w:rFonts w:eastAsia="SimSun"/>
                  <w:iCs/>
                  <w:lang w:val="en-US"/>
                </w:rPr>
                <w:t>u</w:t>
              </w:r>
              <w:r w:rsidRPr="00F459DC">
                <w:rPr>
                  <w:rStyle w:val="Lienhypertexte"/>
                  <w:rFonts w:eastAsia="SimSun"/>
                  <w:iCs/>
                  <w:lang w:val="en-US"/>
                </w:rPr>
                <w:t>n</w:t>
              </w:r>
              <w:r w:rsidR="006D635E" w:rsidRPr="00F459DC">
                <w:rPr>
                  <w:rStyle w:val="Lienhypertexte"/>
                  <w:rFonts w:eastAsia="SimSun"/>
                  <w:iCs/>
                  <w:lang w:val="en-US"/>
                </w:rPr>
                <w:t>o</w:t>
              </w:r>
              <w:r w:rsidRPr="00F459DC">
                <w:rPr>
                  <w:rStyle w:val="Lienhypertexte"/>
                  <w:rFonts w:eastAsia="SimSun"/>
                  <w:iCs/>
                  <w:lang w:val="en-US"/>
                </w:rPr>
                <w:t>ther</w:t>
              </w:r>
              <w:r w:rsidR="006D635E" w:rsidRPr="00F459DC">
                <w:rPr>
                  <w:rStyle w:val="Lienhypertexte"/>
                  <w:rFonts w:eastAsia="SimSun"/>
                  <w:iCs/>
                  <w:lang w:val="en-US"/>
                </w:rPr>
                <w:t>a</w:t>
              </w:r>
              <w:r w:rsidRPr="00F459DC">
                <w:rPr>
                  <w:rStyle w:val="Lienhypertexte"/>
                  <w:rFonts w:eastAsia="SimSun"/>
                  <w:iCs/>
                  <w:lang w:val="en-US"/>
                </w:rPr>
                <w:t>py Initiative</w:t>
              </w:r>
            </w:hyperlink>
            <w:r>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A</w:t>
            </w:r>
            <w:r w:rsidR="00DD101E">
              <w:rPr>
                <w:rFonts w:eastAsia="SimSun"/>
                <w:iCs/>
                <w:color w:val="000000" w:themeColor="text1"/>
                <w:lang w:val="en-US"/>
              </w:rPr>
              <w:t xml:space="preserve">rtificial Intelligence </w:t>
            </w:r>
            <w:r w:rsidR="00A87B50">
              <w:rPr>
                <w:rFonts w:eastAsia="SimSun"/>
                <w:iCs/>
                <w:color w:val="000000" w:themeColor="text1"/>
                <w:lang w:val="en-US"/>
              </w:rPr>
              <w:t xml:space="preserve"> </w:t>
            </w:r>
          </w:p>
          <w:p w14:paraId="629CBB3E" w14:textId="713F4F4F" w:rsidR="00A87B50" w:rsidRDefault="00A87B50" w:rsidP="0069006C">
            <w:pPr>
              <w:rPr>
                <w:rFonts w:eastAsia="SimSun"/>
                <w:iCs/>
                <w:color w:val="000000" w:themeColor="text1"/>
                <w:lang w:val="en-US"/>
              </w:rPr>
            </w:pPr>
          </w:p>
          <w:p w14:paraId="3CA70039" w14:textId="72B17589" w:rsidR="000A1E91" w:rsidRPr="00966E78" w:rsidRDefault="003E0C92" w:rsidP="000A1E91">
            <w:pPr>
              <w:rPr>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6" w:history="1">
              <w:r w:rsidR="00701302" w:rsidRPr="003B58E6">
                <w:rPr>
                  <w:rStyle w:val="Lienhypertexte"/>
                  <w:rFonts w:eastAsia="SimSun"/>
                  <w:lang w:val="en-US"/>
                </w:rPr>
                <w:t>Single Cell Resources</w:t>
              </w:r>
            </w:hyperlink>
            <w:r w:rsidR="003B0C01">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w:t>
            </w:r>
            <w:hyperlink r:id="rId17" w:history="1">
              <w:r w:rsidR="000A1E91" w:rsidRPr="003B58E6">
                <w:rPr>
                  <w:rStyle w:val="Lienhypertexte"/>
                  <w:lang w:val="en-US"/>
                </w:rPr>
                <w:t>Advanced Light Microscopy</w:t>
              </w:r>
            </w:hyperlink>
          </w:p>
          <w:p w14:paraId="2A9E3B52" w14:textId="3779EC02" w:rsidR="000A1E91" w:rsidRDefault="00A87B50" w:rsidP="0069006C">
            <w:pPr>
              <w:rPr>
                <w:rFonts w:eastAsia="SimSun"/>
                <w:iCs/>
                <w:color w:val="000000" w:themeColor="text1"/>
                <w:lang w:val="en-US"/>
              </w:rPr>
            </w:pPr>
            <w:r>
              <w:rPr>
                <w:rFonts w:eastAsia="SimSun"/>
                <w:iCs/>
                <w:color w:val="000000" w:themeColor="text1"/>
                <w:lang w:val="en-US"/>
              </w:rPr>
              <w:t xml:space="preserve">                 </w:t>
            </w:r>
          </w:p>
          <w:p w14:paraId="24F3D163" w14:textId="5B918A38" w:rsidR="0069006C" w:rsidRDefault="000A1E91"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8" w:history="1">
              <w:r w:rsidRPr="003B58E6">
                <w:rPr>
                  <w:rStyle w:val="Lienhypertexte"/>
                  <w:rFonts w:eastAsia="SimSun"/>
                  <w:iCs/>
                  <w:lang w:val="en-US"/>
                </w:rPr>
                <w:t>Drug Discovery &amp; Screening</w:t>
              </w:r>
            </w:hyperlink>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r w:rsidR="00A87B50">
              <w:rPr>
                <w:rFonts w:eastAsia="SimSun"/>
                <w:iCs/>
                <w:color w:val="000000" w:themeColor="text1"/>
                <w:lang w:val="en-US"/>
              </w:rPr>
              <w:t xml:space="preserve">                                                    </w:t>
            </w:r>
          </w:p>
          <w:p w14:paraId="1ECCDBD8" w14:textId="717F61BD" w:rsidR="00611436" w:rsidRPr="00611436" w:rsidRDefault="00611436" w:rsidP="00611436">
            <w:pPr>
              <w:rPr>
                <w:rFonts w:eastAsia="SimSun"/>
                <w:iCs/>
                <w:color w:val="000000" w:themeColor="text1"/>
                <w:lang w:val="en-US"/>
              </w:rPr>
            </w:pPr>
          </w:p>
        </w:tc>
      </w:tr>
    </w:tbl>
    <w:p w14:paraId="2157AD3C" w14:textId="39BB9FB8" w:rsidR="00843F57" w:rsidRDefault="00CE369E" w:rsidP="00E449F9">
      <w:pPr>
        <w:pStyle w:val="Paragraphedeliste"/>
        <w:numPr>
          <w:ilvl w:val="0"/>
          <w:numId w:val="45"/>
        </w:numPr>
        <w:rPr>
          <w:i/>
          <w:color w:val="000000" w:themeColor="text1"/>
          <w:lang w:val="en-US"/>
        </w:rPr>
      </w:pPr>
      <w:r>
        <w:rPr>
          <w:i/>
          <w:color w:val="000000" w:themeColor="text1"/>
          <w:lang w:val="en-US"/>
        </w:rPr>
        <w:t xml:space="preserve">EID Emerging Infectious Diseases; AMR Antimicrobial Resistance; BCND Brain Connectivity and Neurodegenerative </w:t>
      </w:r>
      <w:proofErr w:type="gramStart"/>
      <w:r>
        <w:rPr>
          <w:i/>
          <w:color w:val="000000" w:themeColor="text1"/>
          <w:lang w:val="en-US"/>
        </w:rPr>
        <w:t>Diseases</w:t>
      </w:r>
      <w:r w:rsidR="00A87B50">
        <w:rPr>
          <w:i/>
          <w:color w:val="000000" w:themeColor="text1"/>
          <w:lang w:val="en-US"/>
        </w:rPr>
        <w:t>;</w:t>
      </w:r>
      <w:proofErr w:type="gramEnd"/>
      <w:r w:rsidR="00A87B50">
        <w:rPr>
          <w:i/>
          <w:color w:val="000000" w:themeColor="text1"/>
          <w:lang w:val="en-US"/>
        </w:rPr>
        <w:t xml:space="preserve"> </w:t>
      </w:r>
    </w:p>
    <w:p w14:paraId="79443A5D" w14:textId="297867B0" w:rsidR="005403E7" w:rsidRPr="00552C2D" w:rsidRDefault="005403E7" w:rsidP="004D27DA">
      <w:pPr>
        <w:pStyle w:val="Paragraphedeliste"/>
        <w:ind w:left="360"/>
        <w:rPr>
          <w:rFonts w:ascii="Times New Roman" w:hAnsi="Times New Roman" w:cs="Times New Roman"/>
          <w:i/>
          <w:color w:val="000000" w:themeColor="text1"/>
          <w:sz w:val="24"/>
          <w:szCs w:val="24"/>
          <w:lang w:val="en-US"/>
        </w:rPr>
      </w:pPr>
    </w:p>
    <w:p w14:paraId="0B2E97AB" w14:textId="77777777" w:rsidR="00581C4B" w:rsidRPr="00552C2D" w:rsidRDefault="00581C4B" w:rsidP="004D27DA">
      <w:pPr>
        <w:pStyle w:val="Paragraphedeliste"/>
        <w:ind w:left="360"/>
        <w:rPr>
          <w:rFonts w:ascii="Times New Roman" w:hAnsi="Times New Roman" w:cs="Times New Roman"/>
          <w:i/>
          <w:color w:val="000000" w:themeColor="text1"/>
          <w:sz w:val="24"/>
          <w:szCs w:val="24"/>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6089D712"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r w:rsidR="00300AF0" w:rsidRPr="00300AF0">
        <w:rPr>
          <w:rFonts w:ascii="Times New Roman" w:hAnsi="Times New Roman" w:cs="Times New Roman"/>
          <w:i/>
          <w:iCs/>
          <w:sz w:val="24"/>
          <w:szCs w:val="24"/>
          <w:lang w:val="en-US"/>
        </w:rPr>
        <w:t xml:space="preserve"> </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w:t>
      </w:r>
      <w:proofErr w:type="spellStart"/>
      <w:r w:rsidRPr="00E12759">
        <w:rPr>
          <w:rFonts w:ascii="Times New Roman" w:hAnsi="Times New Roman" w:cs="Times New Roman"/>
          <w:sz w:val="24"/>
          <w:szCs w:val="24"/>
          <w:lang w:val="en-US"/>
        </w:rPr>
        <w:t>Institut</w:t>
      </w:r>
      <w:proofErr w:type="spellEnd"/>
      <w:r w:rsidRPr="00E12759">
        <w:rPr>
          <w:rFonts w:ascii="Times New Roman" w:hAnsi="Times New Roman" w:cs="Times New Roman"/>
          <w:sz w:val="24"/>
          <w:szCs w:val="24"/>
          <w:lang w:val="en-US"/>
        </w:rPr>
        <w:t xml:space="preserve">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475BE96B" w:rsidR="00A32E24" w:rsidRDefault="00A32E24" w:rsidP="00E12759">
      <w:pPr>
        <w:tabs>
          <w:tab w:val="left" w:pos="2835"/>
        </w:tabs>
        <w:rPr>
          <w:rFonts w:eastAsia="SimSun"/>
          <w:i/>
          <w:color w:val="000000" w:themeColor="text1"/>
          <w:lang w:val="en-US"/>
        </w:rPr>
      </w:pPr>
    </w:p>
    <w:p w14:paraId="2C16908E" w14:textId="6635DCEF" w:rsidR="007C1FD7" w:rsidRDefault="007C1FD7" w:rsidP="00E12759">
      <w:pPr>
        <w:tabs>
          <w:tab w:val="left" w:pos="2835"/>
        </w:tabs>
        <w:rPr>
          <w:rFonts w:eastAsia="SimSun"/>
          <w:i/>
          <w:color w:val="000000" w:themeColor="text1"/>
          <w:lang w:val="en-US"/>
        </w:rPr>
      </w:pPr>
    </w:p>
    <w:p w14:paraId="3B69A8CC" w14:textId="08FD8AA1" w:rsidR="007C1FD7" w:rsidRDefault="007C1FD7" w:rsidP="00E12759">
      <w:pPr>
        <w:tabs>
          <w:tab w:val="left" w:pos="2835"/>
        </w:tabs>
        <w:rPr>
          <w:rFonts w:eastAsia="SimSun"/>
          <w:i/>
          <w:color w:val="000000" w:themeColor="text1"/>
          <w:lang w:val="en-US"/>
        </w:rPr>
      </w:pPr>
    </w:p>
    <w:p w14:paraId="01BBE842" w14:textId="77777777" w:rsidR="007C1FD7" w:rsidRPr="00F80759" w:rsidRDefault="007C1FD7" w:rsidP="00E12759">
      <w:pPr>
        <w:tabs>
          <w:tab w:val="left" w:pos="2835"/>
        </w:tabs>
        <w:rPr>
          <w:rFonts w:eastAsia="SimSun"/>
          <w:i/>
          <w:color w:val="000000" w:themeColor="text1"/>
          <w:lang w:val="en-US"/>
        </w:rPr>
      </w:pPr>
    </w:p>
    <w:p w14:paraId="4A0E0CB8" w14:textId="2CA07533"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w:t>
      </w:r>
      <w:r w:rsidR="00A16EDB">
        <w:rPr>
          <w:b/>
          <w:sz w:val="28"/>
          <w:szCs w:val="28"/>
          <w:lang w:val="en-US"/>
        </w:rPr>
        <w:t>IES</w:t>
      </w:r>
      <w:r w:rsidRPr="00AF37A8">
        <w:rPr>
          <w:b/>
          <w:sz w:val="28"/>
          <w:szCs w:val="28"/>
          <w:lang w:val="en-US"/>
        </w:rPr>
        <w:t xml:space="preserve"> AT THE INSTITUT PASTEUR</w:t>
      </w:r>
      <w:r w:rsidR="00062029">
        <w:rPr>
          <w:b/>
          <w:sz w:val="28"/>
          <w:szCs w:val="28"/>
          <w:lang w:val="en-US"/>
        </w:rPr>
        <w:t xml:space="preserve"> – CO-SUPERVISION</w:t>
      </w:r>
    </w:p>
    <w:p w14:paraId="180AC457" w14:textId="2D228D31" w:rsidR="004A1A55" w:rsidRDefault="004A1A55" w:rsidP="00E12759">
      <w:pPr>
        <w:rPr>
          <w:lang w:val="en-US"/>
        </w:rPr>
      </w:pPr>
    </w:p>
    <w:p w14:paraId="218F640C" w14:textId="5F3A008F" w:rsidR="00BD415D" w:rsidRPr="00DB3803" w:rsidRDefault="00BD415D" w:rsidP="00483CDD">
      <w:pPr>
        <w:jc w:val="both"/>
        <w:rPr>
          <w:color w:val="183EF4"/>
          <w:lang w:val="en-US"/>
        </w:rPr>
      </w:pPr>
      <w:r w:rsidRPr="00DB3803">
        <w:rPr>
          <w:color w:val="183EF4"/>
          <w:lang w:val="en-US"/>
        </w:rPr>
        <w:t xml:space="preserve">The Applicant will work on a </w:t>
      </w:r>
      <w:r w:rsidR="0052396A" w:rsidRPr="00DB3803">
        <w:rPr>
          <w:color w:val="183EF4"/>
          <w:lang w:val="en-US"/>
        </w:rPr>
        <w:t xml:space="preserve">collaborative </w:t>
      </w:r>
      <w:r w:rsidR="006E6B6F" w:rsidRPr="00DB3803">
        <w:rPr>
          <w:color w:val="183EF4"/>
          <w:lang w:val="en-US"/>
        </w:rPr>
        <w:t xml:space="preserve">Research </w:t>
      </w:r>
      <w:r w:rsidR="00062029">
        <w:rPr>
          <w:color w:val="183EF4"/>
          <w:lang w:val="en-US"/>
        </w:rPr>
        <w:t>&amp;</w:t>
      </w:r>
      <w:r w:rsidR="006E6B6F" w:rsidRPr="00DB3803">
        <w:rPr>
          <w:color w:val="183EF4"/>
          <w:lang w:val="en-US"/>
        </w:rPr>
        <w:t xml:space="preserve"> Technology </w:t>
      </w:r>
      <w:r w:rsidRPr="00DB3803">
        <w:rPr>
          <w:color w:val="183EF4"/>
          <w:lang w:val="en-US"/>
        </w:rPr>
        <w:t xml:space="preserve">project </w:t>
      </w:r>
      <w:r w:rsidR="001E7B2C" w:rsidRPr="00DB3803">
        <w:rPr>
          <w:color w:val="183EF4"/>
          <w:lang w:val="en-US"/>
        </w:rPr>
        <w:t>co-supervised by</w:t>
      </w:r>
      <w:r w:rsidRPr="00DB3803">
        <w:rPr>
          <w:color w:val="183EF4"/>
          <w:lang w:val="en-US"/>
        </w:rPr>
        <w:t xml:space="preserve"> </w:t>
      </w:r>
      <w:r w:rsidR="00CC0872" w:rsidRPr="00DB3803">
        <w:rPr>
          <w:color w:val="183EF4"/>
          <w:lang w:val="en-US"/>
        </w:rPr>
        <w:t xml:space="preserve">2 </w:t>
      </w:r>
      <w:proofErr w:type="spellStart"/>
      <w:r w:rsidR="00483CDD" w:rsidRPr="00DB3803">
        <w:rPr>
          <w:rFonts w:eastAsia="SimSun"/>
          <w:color w:val="183EF4"/>
          <w:lang w:val="en-US"/>
        </w:rPr>
        <w:t>Institut</w:t>
      </w:r>
      <w:proofErr w:type="spellEnd"/>
      <w:r w:rsidR="00483CDD" w:rsidRPr="00DB3803">
        <w:rPr>
          <w:rFonts w:eastAsia="SimSun"/>
          <w:color w:val="183EF4"/>
          <w:lang w:val="en-US"/>
        </w:rPr>
        <w:t xml:space="preserve"> Pasteur host </w:t>
      </w:r>
      <w:r w:rsidR="00DB3803">
        <w:rPr>
          <w:rFonts w:eastAsia="SimSun"/>
          <w:color w:val="183EF4"/>
          <w:lang w:val="en-US"/>
        </w:rPr>
        <w:t xml:space="preserve">research </w:t>
      </w:r>
      <w:r w:rsidR="00483CDD" w:rsidRPr="00DB3803">
        <w:rPr>
          <w:rFonts w:eastAsia="SimSun"/>
          <w:color w:val="183EF4"/>
          <w:lang w:val="en-US"/>
        </w:rPr>
        <w:t>entities</w:t>
      </w:r>
      <w:r w:rsidR="00E4179E" w:rsidRPr="00DB3803">
        <w:rPr>
          <w:rFonts w:eastAsia="SimSun"/>
          <w:color w:val="183EF4"/>
          <w:lang w:val="en-US"/>
        </w:rPr>
        <w:t xml:space="preserve"> </w:t>
      </w:r>
      <w:r w:rsidR="00690DBF" w:rsidRPr="00DB3803">
        <w:rPr>
          <w:rFonts w:eastAsia="SimSun"/>
          <w:color w:val="183EF4"/>
          <w:lang w:val="en-US"/>
        </w:rPr>
        <w:t>(</w:t>
      </w:r>
      <w:r w:rsidR="00690DBF" w:rsidRPr="00DB3803">
        <w:rPr>
          <w:color w:val="183EF4"/>
          <w:lang w:val="en-US"/>
        </w:rPr>
        <w:t>one</w:t>
      </w:r>
      <w:r w:rsidRPr="00DB3803">
        <w:rPr>
          <w:color w:val="183EF4"/>
          <w:lang w:val="en-US"/>
        </w:rPr>
        <w:t xml:space="preserve"> </w:t>
      </w:r>
      <w:r w:rsidR="00483CDD" w:rsidRPr="00DB3803">
        <w:rPr>
          <w:color w:val="183EF4"/>
          <w:lang w:val="en-US"/>
        </w:rPr>
        <w:t>L</w:t>
      </w:r>
      <w:r w:rsidRPr="00DB3803">
        <w:rPr>
          <w:color w:val="183EF4"/>
          <w:lang w:val="en-US"/>
        </w:rPr>
        <w:t xml:space="preserve">aboratory and </w:t>
      </w:r>
      <w:r w:rsidR="00690DBF" w:rsidRPr="00DB3803">
        <w:rPr>
          <w:color w:val="183EF4"/>
          <w:lang w:val="en-US"/>
        </w:rPr>
        <w:t>one</w:t>
      </w:r>
      <w:r w:rsidRPr="00DB3803">
        <w:rPr>
          <w:color w:val="183EF4"/>
          <w:lang w:val="en-US"/>
        </w:rPr>
        <w:t xml:space="preserve"> platform/</w:t>
      </w:r>
      <w:proofErr w:type="spellStart"/>
      <w:r w:rsidRPr="00DB3803">
        <w:rPr>
          <w:color w:val="183EF4"/>
          <w:lang w:val="en-US"/>
        </w:rPr>
        <w:t>UTechS</w:t>
      </w:r>
      <w:proofErr w:type="spellEnd"/>
      <w:r w:rsidR="00690DBF" w:rsidRPr="00DB3803">
        <w:rPr>
          <w:color w:val="183EF4"/>
          <w:lang w:val="en-US"/>
        </w:rPr>
        <w:t>)</w:t>
      </w:r>
      <w:r w:rsidR="00DB3803" w:rsidRPr="00DB3803">
        <w:rPr>
          <w:color w:val="183EF4"/>
          <w:lang w:val="en-US"/>
        </w:rPr>
        <w:t>.</w:t>
      </w:r>
    </w:p>
    <w:p w14:paraId="031ECFDC" w14:textId="5018D1F5" w:rsidR="00690DBF" w:rsidRPr="00690DBF" w:rsidRDefault="00690DBF" w:rsidP="00E12759">
      <w:pPr>
        <w:rPr>
          <w:rFonts w:ascii="Times" w:eastAsia="SimSun" w:hAnsi="Times"/>
          <w:b/>
          <w:color w:val="2D47FF"/>
          <w:lang w:val="en-US"/>
        </w:rPr>
      </w:pPr>
    </w:p>
    <w:p w14:paraId="59406D15"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host research Laboratory</w:t>
      </w:r>
    </w:p>
    <w:p w14:paraId="17A5B6BE" w14:textId="77777777" w:rsidR="00690DBF" w:rsidRPr="00BF4C16" w:rsidRDefault="00690DBF" w:rsidP="00690DBF">
      <w:pPr>
        <w:pStyle w:val="Paragraphedeliste"/>
        <w:numPr>
          <w:ilvl w:val="0"/>
          <w:numId w:val="56"/>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4B605104" w14:textId="3893D24D" w:rsidR="00690DBF" w:rsidRPr="00BF4C16" w:rsidRDefault="00690DBF" w:rsidP="00690DBF">
      <w:pPr>
        <w:pStyle w:val="Paragraphedeliste"/>
        <w:numPr>
          <w:ilvl w:val="0"/>
          <w:numId w:val="45"/>
        </w:numPr>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1:</w:t>
      </w:r>
    </w:p>
    <w:p w14:paraId="4D4F9C2F"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technological Facility (platform/</w:t>
      </w:r>
      <w:proofErr w:type="spellStart"/>
      <w:r w:rsidRPr="00BF4C16">
        <w:rPr>
          <w:b/>
          <w:color w:val="2D47FF"/>
          <w:lang w:val="en-US"/>
        </w:rPr>
        <w:t>UtechS</w:t>
      </w:r>
      <w:proofErr w:type="spellEnd"/>
      <w:r w:rsidRPr="00BF4C16">
        <w:rPr>
          <w:b/>
          <w:color w:val="2D47FF"/>
          <w:lang w:val="en-US"/>
        </w:rPr>
        <w:t>)</w:t>
      </w:r>
    </w:p>
    <w:p w14:paraId="02278E38" w14:textId="77777777" w:rsidR="00690DBF" w:rsidRPr="00BF4C16" w:rsidRDefault="00690DBF" w:rsidP="00690DBF">
      <w:pPr>
        <w:pStyle w:val="Paragraphedeliste"/>
        <w:numPr>
          <w:ilvl w:val="0"/>
          <w:numId w:val="45"/>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5EB82916" w14:textId="2FE052AB" w:rsidR="00427AD7" w:rsidRPr="00BF4C16" w:rsidRDefault="00690DBF" w:rsidP="00B82D12">
      <w:pPr>
        <w:pStyle w:val="Paragraphedeliste"/>
        <w:ind w:left="360"/>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2:</w:t>
      </w:r>
    </w:p>
    <w:p w14:paraId="4BD048C1" w14:textId="77777777" w:rsidR="00B82D12" w:rsidRPr="00B82D12" w:rsidRDefault="00B82D12" w:rsidP="00B82D12">
      <w:pPr>
        <w:pStyle w:val="Paragraphedeliste"/>
        <w:ind w:left="360"/>
        <w:rPr>
          <w:rFonts w:ascii="Times" w:hAnsi="Times" w:cs="Times New Roman"/>
          <w:color w:val="000000" w:themeColor="text1"/>
          <w:sz w:val="24"/>
          <w:szCs w:val="24"/>
          <w:lang w:val="en-US"/>
        </w:rPr>
      </w:pPr>
    </w:p>
    <w:p w14:paraId="3810871B" w14:textId="320D14AA" w:rsidR="00687647" w:rsidRPr="00687647" w:rsidRDefault="00501785" w:rsidP="00687647">
      <w:pPr>
        <w:pStyle w:val="Paragraphedeliste"/>
        <w:numPr>
          <w:ilvl w:val="0"/>
          <w:numId w:val="51"/>
        </w:numPr>
        <w:ind w:left="360"/>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5692C44C" wp14:editId="1FEAE3AE">
            <wp:simplePos x="0" y="0"/>
            <wp:positionH relativeFrom="column">
              <wp:posOffset>565101</wp:posOffset>
            </wp:positionH>
            <wp:positionV relativeFrom="paragraph">
              <wp:posOffset>150495</wp:posOffset>
            </wp:positionV>
            <wp:extent cx="266700" cy="22479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9"/>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004A1A55" w:rsidRPr="00E12759">
        <w:rPr>
          <w:rFonts w:ascii="Times New Roman" w:hAnsi="Times New Roman" w:cs="Times New Roman"/>
          <w:sz w:val="24"/>
          <w:szCs w:val="24"/>
          <w:lang w:val="en-US"/>
        </w:rPr>
        <w:t xml:space="preserve">: </w:t>
      </w:r>
    </w:p>
    <w:p w14:paraId="6C36DAEC" w14:textId="4B96236D" w:rsidR="00C861F9" w:rsidRPr="00051440" w:rsidRDefault="00FF0434" w:rsidP="00C861F9">
      <w:pPr>
        <w:pStyle w:val="Paragraphedeliste"/>
        <w:ind w:left="720"/>
        <w:rPr>
          <w:i/>
          <w:lang w:val="en-US"/>
        </w:rPr>
      </w:pPr>
      <w:r w:rsidRPr="00E12759">
        <w:rPr>
          <w:rFonts w:ascii="Times New Roman" w:hAnsi="Times New Roman" w:cs="Times New Roman"/>
          <w:sz w:val="24"/>
          <w:szCs w:val="24"/>
          <w:lang w:val="en-US"/>
        </w:rPr>
        <w:t>*</w:t>
      </w:r>
      <w:r w:rsidR="00970EEC">
        <w:rPr>
          <w:rFonts w:ascii="Times New Roman" w:hAnsi="Times New Roman" w:cs="Times New Roman"/>
          <w:sz w:val="24"/>
          <w:szCs w:val="24"/>
          <w:lang w:val="en-US"/>
        </w:rPr>
        <w:t xml:space="preserve">         </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w:t>
      </w:r>
      <w:r w:rsidR="006B69E4" w:rsidRPr="00970EEC">
        <w:rPr>
          <w:rFonts w:ascii="Times New Roman" w:hAnsi="Times New Roman" w:cs="Times New Roman"/>
          <w:b/>
          <w:bCs/>
          <w:i/>
          <w:sz w:val="24"/>
          <w:szCs w:val="24"/>
          <w:u w:val="single"/>
          <w:lang w:val="en-US"/>
        </w:rPr>
        <w:t>must</w:t>
      </w:r>
      <w:r w:rsidR="006B69E4" w:rsidRPr="00970EEC">
        <w:rPr>
          <w:rFonts w:ascii="Times New Roman" w:hAnsi="Times New Roman" w:cs="Times New Roman"/>
          <w:b/>
          <w:bCs/>
          <w:i/>
          <w:sz w:val="24"/>
          <w:szCs w:val="24"/>
          <w:lang w:val="en-US"/>
        </w:rPr>
        <w:t xml:space="preserve"> be</w:t>
      </w:r>
      <w:r w:rsidR="006B69E4" w:rsidRPr="00E12759">
        <w:rPr>
          <w:rFonts w:ascii="Times New Roman" w:hAnsi="Times New Roman" w:cs="Times New Roman"/>
          <w:i/>
          <w:sz w:val="24"/>
          <w:szCs w:val="24"/>
          <w:lang w:val="en-US"/>
        </w:rPr>
        <w:t xml:space="preserve"> before</w:t>
      </w:r>
      <w:r w:rsidR="00A056F7">
        <w:rPr>
          <w:rFonts w:ascii="Times New Roman" w:hAnsi="Times New Roman" w:cs="Times New Roman"/>
          <w:i/>
          <w:sz w:val="24"/>
          <w:szCs w:val="24"/>
          <w:lang w:val="en-US"/>
        </w:rPr>
        <w:t xml:space="preserve"> </w:t>
      </w:r>
      <w:r w:rsidR="00206597">
        <w:rPr>
          <w:rFonts w:ascii="Times New Roman" w:hAnsi="Times New Roman" w:cs="Times New Roman"/>
          <w:i/>
          <w:color w:val="FF0000"/>
          <w:sz w:val="24"/>
          <w:szCs w:val="24"/>
          <w:lang w:val="en-US"/>
        </w:rPr>
        <w:t>October</w:t>
      </w:r>
      <w:r w:rsidR="00275A89" w:rsidRPr="008D26BD">
        <w:rPr>
          <w:rFonts w:ascii="Times New Roman" w:hAnsi="Times New Roman" w:cs="Times New Roman"/>
          <w:i/>
          <w:color w:val="FF0000"/>
          <w:sz w:val="24"/>
          <w:szCs w:val="24"/>
          <w:lang w:val="en-US"/>
        </w:rPr>
        <w:t xml:space="preserve"> </w:t>
      </w:r>
      <w:r w:rsidR="00206597">
        <w:rPr>
          <w:rFonts w:ascii="Times New Roman" w:hAnsi="Times New Roman" w:cs="Times New Roman"/>
          <w:i/>
          <w:color w:val="FF0000"/>
          <w:sz w:val="24"/>
          <w:szCs w:val="24"/>
          <w:lang w:val="en-US"/>
        </w:rPr>
        <w:t>31</w:t>
      </w:r>
      <w:r w:rsidR="00275A89" w:rsidRPr="008D26BD">
        <w:rPr>
          <w:rFonts w:ascii="Times New Roman" w:hAnsi="Times New Roman" w:cs="Times New Roman"/>
          <w:i/>
          <w:color w:val="FF0000"/>
          <w:sz w:val="24"/>
          <w:szCs w:val="24"/>
          <w:vertAlign w:val="superscript"/>
          <w:lang w:val="en-US"/>
        </w:rPr>
        <w:t>st</w:t>
      </w:r>
      <w:r w:rsidR="00D66E7B" w:rsidRPr="008D26BD">
        <w:rPr>
          <w:rFonts w:ascii="Times New Roman" w:hAnsi="Times New Roman" w:cs="Times New Roman"/>
          <w:i/>
          <w:color w:val="FF0000"/>
          <w:sz w:val="24"/>
          <w:szCs w:val="24"/>
          <w:lang w:val="en-US"/>
        </w:rPr>
        <w:t>,</w:t>
      </w:r>
      <w:r w:rsidR="00DC52D9" w:rsidRPr="008D26BD">
        <w:rPr>
          <w:rFonts w:ascii="Times New Roman" w:hAnsi="Times New Roman" w:cs="Times New Roman"/>
          <w:i/>
          <w:color w:val="FF0000"/>
          <w:sz w:val="24"/>
          <w:szCs w:val="24"/>
          <w:lang w:val="en-US"/>
        </w:rPr>
        <w:t xml:space="preserve"> 202</w:t>
      </w:r>
      <w:r w:rsidR="00295DC4">
        <w:rPr>
          <w:rFonts w:ascii="Times New Roman" w:hAnsi="Times New Roman" w:cs="Times New Roman"/>
          <w:i/>
          <w:color w:val="FF0000"/>
          <w:sz w:val="24"/>
          <w:szCs w:val="24"/>
          <w:lang w:val="en-US"/>
        </w:rPr>
        <w:t>3</w:t>
      </w:r>
      <w:r w:rsidR="006B69E4" w:rsidRPr="008D26BD">
        <w:rPr>
          <w:rFonts w:ascii="Times New Roman" w:hAnsi="Times New Roman" w:cs="Times New Roman"/>
          <w:i/>
          <w:sz w:val="24"/>
          <w:szCs w:val="24"/>
          <w:lang w:val="en-US"/>
        </w:rPr>
        <w:t>.</w:t>
      </w:r>
      <w:r w:rsidR="00687647">
        <w:rPr>
          <w:rFonts w:ascii="Times New Roman" w:hAnsi="Times New Roman" w:cs="Times New Roman"/>
          <w:i/>
          <w:sz w:val="24"/>
          <w:szCs w:val="24"/>
          <w:lang w:val="en-US"/>
        </w:rPr>
        <w:t xml:space="preserve"> </w:t>
      </w:r>
      <w:r w:rsidR="00C861F9" w:rsidRPr="00051440">
        <w:rPr>
          <w:rFonts w:ascii="Times New Roman" w:hAnsi="Times New Roman" w:cs="Times New Roman"/>
          <w:i/>
          <w:sz w:val="24"/>
          <w:lang w:val="en-US"/>
        </w:rPr>
        <w:t>Please check</w:t>
      </w:r>
      <w:r w:rsidR="00C861F9">
        <w:rPr>
          <w:rFonts w:ascii="Times New Roman" w:hAnsi="Times New Roman" w:cs="Times New Roman"/>
          <w:i/>
          <w:sz w:val="24"/>
          <w:lang w:val="en-US"/>
        </w:rPr>
        <w:t xml:space="preserve"> </w:t>
      </w:r>
      <w:proofErr w:type="gramStart"/>
      <w:r w:rsidR="00C861F9">
        <w:rPr>
          <w:rFonts w:ascii="Times New Roman" w:hAnsi="Times New Roman" w:cs="Times New Roman"/>
          <w:i/>
          <w:sz w:val="24"/>
          <w:lang w:val="en-US"/>
        </w:rPr>
        <w:t>this criteria</w:t>
      </w:r>
      <w:proofErr w:type="gramEnd"/>
      <w:r w:rsidR="00C861F9">
        <w:rPr>
          <w:rFonts w:ascii="Times New Roman" w:hAnsi="Times New Roman" w:cs="Times New Roman"/>
          <w:i/>
          <w:sz w:val="24"/>
          <w:lang w:val="en-US"/>
        </w:rPr>
        <w:t xml:space="preserve"> </w:t>
      </w:r>
      <w:r w:rsidR="00C861F9" w:rsidRPr="00051440">
        <w:rPr>
          <w:rFonts w:ascii="Times New Roman" w:hAnsi="Times New Roman" w:cs="Times New Roman"/>
          <w:i/>
          <w:sz w:val="24"/>
          <w:lang w:val="en-US"/>
        </w:rPr>
        <w:t>before applying</w:t>
      </w:r>
      <w:r w:rsidR="00C861F9">
        <w:rPr>
          <w:rFonts w:ascii="Times New Roman" w:hAnsi="Times New Roman" w:cs="Times New Roman"/>
          <w:i/>
          <w:sz w:val="24"/>
          <w:lang w:val="en-US"/>
        </w:rPr>
        <w:t xml:space="preserve"> and keep in mind that, there are 2 PRC Sessions per year that allows you to choose the best time to submit your application.</w:t>
      </w:r>
    </w:p>
    <w:p w14:paraId="65F32F31" w14:textId="0F797E55" w:rsidR="00687647" w:rsidRPr="00C861F9" w:rsidRDefault="00687647" w:rsidP="00687647">
      <w:pPr>
        <w:pStyle w:val="Paragraphedeliste"/>
        <w:ind w:left="360"/>
        <w:rPr>
          <w:rFonts w:ascii="Times New Roman" w:hAnsi="Times New Roman" w:cs="Times New Roman"/>
          <w:i/>
          <w:sz w:val="24"/>
          <w:szCs w:val="24"/>
          <w:lang w:val="en-US"/>
        </w:rPr>
      </w:pPr>
    </w:p>
    <w:p w14:paraId="26D10C15" w14:textId="45F87720" w:rsidR="003E4CE5" w:rsidRDefault="003E4CE5" w:rsidP="00A6072F">
      <w:pPr>
        <w:rPr>
          <w:lang w:val="en-US"/>
        </w:rPr>
      </w:pPr>
    </w:p>
    <w:p w14:paraId="67FED466" w14:textId="77777777" w:rsidR="00BF4C16" w:rsidRPr="003E4CE5" w:rsidRDefault="00BF4C16" w:rsidP="003E4CE5">
      <w:pPr>
        <w:pStyle w:val="Paragraphedeliste"/>
        <w:ind w:left="360"/>
        <w:rPr>
          <w:rFonts w:ascii="Times New Roman" w:hAnsi="Times New Roman" w:cs="Times New Roman"/>
          <w:sz w:val="24"/>
          <w:szCs w:val="24"/>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5A5E4523"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w:t>
      </w:r>
      <w:proofErr w:type="gramStart"/>
      <w:r w:rsidR="007B778D" w:rsidRPr="00F80759">
        <w:rPr>
          <w:lang w:val="en-US"/>
        </w:rPr>
        <w:t>i.e.</w:t>
      </w:r>
      <w:proofErr w:type="gramEnd"/>
      <w:r w:rsidR="007B778D" w:rsidRPr="00F80759">
        <w:rPr>
          <w:lang w:val="en-US"/>
        </w:rPr>
        <w:t xml:space="preserv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3083D9D9" w:rsidR="007B778D" w:rsidRPr="00B84B12" w:rsidRDefault="00986824" w:rsidP="007B778D">
      <w:pPr>
        <w:suppressAutoHyphens/>
        <w:jc w:val="both"/>
        <w:rPr>
          <w:i/>
          <w:iCs/>
          <w:lang w:val="en-US"/>
        </w:rPr>
      </w:pPr>
      <w:r w:rsidRPr="00B84B12">
        <w:rPr>
          <w:i/>
          <w:iCs/>
          <w:lang w:val="en-US"/>
        </w:rPr>
        <w:t>Please precise if you already collaborated with the platform/</w:t>
      </w:r>
      <w:proofErr w:type="spellStart"/>
      <w:r w:rsidRPr="00B84B12">
        <w:rPr>
          <w:i/>
          <w:iCs/>
          <w:lang w:val="en-US"/>
        </w:rPr>
        <w:t>UtechS</w:t>
      </w:r>
      <w:proofErr w:type="spellEnd"/>
    </w:p>
    <w:p w14:paraId="5A1BD017" w14:textId="09407D53" w:rsidR="005F071E" w:rsidRDefault="005F071E" w:rsidP="00567D4E">
      <w:pPr>
        <w:rPr>
          <w:lang w:val="en-US"/>
        </w:rPr>
      </w:pPr>
    </w:p>
    <w:p w14:paraId="0A148643" w14:textId="77777777" w:rsidR="00B84B12" w:rsidRPr="00F80759" w:rsidRDefault="00B84B12"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5FA34AB1"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w:t>
      </w:r>
      <w:r w:rsidRPr="00DB3803">
        <w:rPr>
          <w:i/>
          <w:color w:val="FF0000"/>
          <w:lang w:val="en-US"/>
        </w:rPr>
        <w:t xml:space="preserve">by </w:t>
      </w:r>
      <w:r w:rsidR="00BF368B" w:rsidRPr="00DB3803">
        <w:rPr>
          <w:i/>
          <w:color w:val="FF0000"/>
          <w:lang w:val="en-US"/>
        </w:rPr>
        <w:t>the Supervisor(s)</w:t>
      </w:r>
      <w:r w:rsidR="007B24E8" w:rsidRPr="00DB3803">
        <w:rPr>
          <w:i/>
          <w:color w:val="FF0000"/>
          <w:lang w:val="en-US"/>
        </w:rPr>
        <w:t xml:space="preserve"> of </w:t>
      </w:r>
      <w:r w:rsidRPr="00DB3803">
        <w:rPr>
          <w:i/>
          <w:color w:val="FF0000"/>
          <w:lang w:val="en-US"/>
        </w:rPr>
        <w:t>the</w:t>
      </w:r>
      <w:r w:rsidR="00E26BA0" w:rsidRPr="00DB3803">
        <w:rPr>
          <w:i/>
          <w:color w:val="FF0000"/>
          <w:lang w:val="en-US"/>
        </w:rPr>
        <w:t xml:space="preserve"> host research entity</w:t>
      </w:r>
      <w:r w:rsidR="00BF368B" w:rsidRPr="00DB3803">
        <w:rPr>
          <w:i/>
          <w:color w:val="FF0000"/>
          <w:lang w:val="en-US"/>
        </w:rPr>
        <w:t>/</w:t>
      </w:r>
      <w:proofErr w:type="spellStart"/>
      <w:r w:rsidR="00BF368B" w:rsidRPr="00DB3803">
        <w:rPr>
          <w:i/>
          <w:color w:val="FF0000"/>
          <w:lang w:val="en-US"/>
        </w:rPr>
        <w:t>ies</w:t>
      </w:r>
      <w:proofErr w:type="spellEnd"/>
      <w:r w:rsidRPr="00DB3803">
        <w:rPr>
          <w:i/>
          <w:color w:val="FF0000"/>
          <w:lang w:val="en-US"/>
        </w:rPr>
        <w:t>.</w:t>
      </w:r>
    </w:p>
    <w:p w14:paraId="7393C5C2" w14:textId="77777777" w:rsidR="0045172E" w:rsidRPr="0045172E" w:rsidRDefault="0045172E" w:rsidP="00567D4E">
      <w:pPr>
        <w:rPr>
          <w:color w:val="FF0000"/>
          <w:lang w:val="en-US"/>
        </w:rPr>
      </w:pPr>
    </w:p>
    <w:p w14:paraId="0F21BEF0" w14:textId="4C685752" w:rsidR="00964F34" w:rsidRPr="00F80759" w:rsidRDefault="0052396A"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&amp; Technology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15F251C"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BF368B">
        <w:rPr>
          <w:i/>
          <w:color w:val="000000" w:themeColor="text1"/>
          <w:lang w:val="en-US"/>
        </w:rPr>
        <w:t>scientific</w:t>
      </w:r>
      <w:r w:rsidR="00C71639">
        <w:rPr>
          <w:i/>
          <w:color w:val="000000" w:themeColor="text1"/>
          <w:lang w:val="en-US"/>
        </w:rPr>
        <w:t xml:space="preserve">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6545D33E" w:rsidR="00E53E4F" w:rsidRDefault="00E53E4F" w:rsidP="00A72169">
      <w:pPr>
        <w:rPr>
          <w:lang w:val="en-US"/>
        </w:rPr>
      </w:pPr>
    </w:p>
    <w:p w14:paraId="42C5CD3C" w14:textId="2EB73831" w:rsidR="007C1FD7" w:rsidRDefault="007C1FD7" w:rsidP="00A72169">
      <w:pPr>
        <w:rPr>
          <w:lang w:val="en-US"/>
        </w:rPr>
      </w:pPr>
    </w:p>
    <w:p w14:paraId="45F3721D" w14:textId="77777777" w:rsidR="007C1FD7" w:rsidRPr="00F80759" w:rsidRDefault="007C1FD7" w:rsidP="00A72169">
      <w:pPr>
        <w:rPr>
          <w:lang w:val="en-US"/>
        </w:rPr>
      </w:pPr>
    </w:p>
    <w:p w14:paraId="183E7DD5" w14:textId="77777777" w:rsidR="00BC6E59" w:rsidRPr="00F80759" w:rsidRDefault="00BC6E59" w:rsidP="00BC6E59">
      <w:pPr>
        <w:suppressAutoHyphens/>
        <w:jc w:val="both"/>
        <w:rPr>
          <w:b/>
          <w:lang w:val="en-US"/>
        </w:rPr>
      </w:pPr>
    </w:p>
    <w:p w14:paraId="46900ED1" w14:textId="7EA0BAE6"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062029">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482D5D4C" w14:textId="77777777" w:rsidR="002329DC" w:rsidRPr="00F80759" w:rsidRDefault="002329DC" w:rsidP="00FC6EC4">
      <w:pPr>
        <w:suppressAutoHyphens/>
        <w:rPr>
          <w:bCs/>
          <w:lang w:val="en-US"/>
        </w:rPr>
      </w:pPr>
    </w:p>
    <w:p w14:paraId="3162E564" w14:textId="29EF80D0"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justifying the </w:t>
      </w:r>
      <w:r w:rsidR="00BF368B">
        <w:rPr>
          <w:rFonts w:ascii="Times New Roman" w:hAnsi="Times New Roman" w:cs="Times New Roman"/>
          <w:sz w:val="24"/>
          <w:szCs w:val="24"/>
          <w:lang w:val="en-US"/>
        </w:rPr>
        <w:t>technology/methodology/scientific</w:t>
      </w:r>
      <w:r w:rsidRPr="00F80759">
        <w:rPr>
          <w:rFonts w:ascii="Times New Roman" w:hAnsi="Times New Roman" w:cs="Times New Roman"/>
          <w:sz w:val="24"/>
          <w:szCs w:val="24"/>
          <w:lang w:val="en-US"/>
        </w:rPr>
        <w:t xml:space="preserve">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0D16F19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w:t>
      </w:r>
      <w:r w:rsidR="00243820">
        <w:rPr>
          <w:rFonts w:ascii="Times New Roman" w:hAnsi="Times New Roman" w:cs="Times New Roman"/>
          <w:sz w:val="24"/>
          <w:szCs w:val="24"/>
          <w:lang w:val="en-US"/>
        </w:rPr>
        <w:t>ies</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4CB94863"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w:t>
      </w:r>
      <w:r w:rsidR="00243820">
        <w:rPr>
          <w:rFonts w:ascii="Times New Roman" w:hAnsi="Times New Roman" w:cs="Times New Roman"/>
          <w:b/>
          <w:sz w:val="24"/>
          <w:szCs w:val="24"/>
          <w:lang w:val="en-US"/>
        </w:rPr>
        <w:t>technology/</w:t>
      </w:r>
      <w:r w:rsidRPr="00F80759">
        <w:rPr>
          <w:rFonts w:ascii="Times New Roman" w:hAnsi="Times New Roman" w:cs="Times New Roman"/>
          <w:b/>
          <w:sz w:val="24"/>
          <w:szCs w:val="24"/>
          <w:lang w:val="en-US"/>
        </w:rPr>
        <w:t xml:space="preserve">methodology involved. </w:t>
      </w:r>
    </w:p>
    <w:p w14:paraId="405C9F1A" w14:textId="03CB7DA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 xml:space="preserve">the proposed </w:t>
      </w:r>
      <w:r w:rsidR="00DB3803">
        <w:rPr>
          <w:rFonts w:ascii="Times New Roman" w:eastAsia="Times New Roman" w:hAnsi="Times New Roman" w:cs="Times New Roman"/>
          <w:color w:val="000000" w:themeColor="text1"/>
          <w:sz w:val="24"/>
          <w:szCs w:val="24"/>
          <w:lang w:val="en-GB"/>
        </w:rPr>
        <w:t>Research &amp; Technology</w:t>
      </w:r>
      <w:r w:rsidR="005E2F04" w:rsidRPr="00F80759">
        <w:rPr>
          <w:rFonts w:ascii="Times New Roman" w:eastAsia="Times New Roman" w:hAnsi="Times New Roman" w:cs="Times New Roman"/>
          <w:color w:val="000000" w:themeColor="text1"/>
          <w:sz w:val="24"/>
          <w:szCs w:val="24"/>
          <w:lang w:val="en-GB"/>
        </w:rPr>
        <w:t xml:space="preserve">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6E9B3A3C" w:rsidR="00902DFF" w:rsidRDefault="00902DFF" w:rsidP="00353525">
      <w:pPr>
        <w:suppressAutoHyphens/>
        <w:jc w:val="both"/>
        <w:rPr>
          <w:rStyle w:val="st"/>
          <w:i/>
          <w:lang w:val="en-US"/>
        </w:rPr>
      </w:pPr>
    </w:p>
    <w:p w14:paraId="5415F64C" w14:textId="77777777" w:rsidR="00D2232A" w:rsidRDefault="00D2232A" w:rsidP="00353525">
      <w:pPr>
        <w:suppressAutoHyphens/>
        <w:jc w:val="both"/>
        <w:rPr>
          <w:rStyle w:val="st"/>
          <w:i/>
          <w:lang w:val="en-US"/>
        </w:rPr>
      </w:pPr>
    </w:p>
    <w:p w14:paraId="4BAC0B43" w14:textId="38EFF61A" w:rsidR="00367D27" w:rsidRPr="00295DC4" w:rsidRDefault="009F42CA" w:rsidP="00367D27">
      <w:pPr>
        <w:shd w:val="clear" w:color="auto" w:fill="92CDDC" w:themeFill="accent5" w:themeFillTint="99"/>
        <w:outlineLvl w:val="0"/>
        <w:rPr>
          <w:b/>
          <w:caps/>
          <w:sz w:val="28"/>
          <w:szCs w:val="28"/>
          <w:lang w:val="en-US"/>
        </w:rPr>
      </w:pPr>
      <w:r w:rsidRPr="00295DC4">
        <w:rPr>
          <w:b/>
          <w:caps/>
          <w:sz w:val="28"/>
          <w:szCs w:val="28"/>
          <w:lang w:val="en-US"/>
        </w:rPr>
        <w:t>A</w:t>
      </w:r>
      <w:r w:rsidR="00367D27" w:rsidRPr="00295DC4">
        <w:rPr>
          <w:b/>
          <w:caps/>
          <w:sz w:val="28"/>
          <w:szCs w:val="28"/>
          <w:lang w:val="en-US"/>
        </w:rPr>
        <w:t>dded value of the co-</w:t>
      </w:r>
      <w:r w:rsidR="00062029">
        <w:rPr>
          <w:b/>
          <w:caps/>
          <w:sz w:val="28"/>
          <w:szCs w:val="28"/>
          <w:lang w:val="en-US"/>
        </w:rPr>
        <w:t>SUPERVISION</w:t>
      </w:r>
      <w:r w:rsidR="00367D27" w:rsidRPr="00295DC4">
        <w:rPr>
          <w:b/>
          <w:caps/>
          <w:sz w:val="28"/>
          <w:szCs w:val="28"/>
          <w:lang w:val="en-US"/>
        </w:rPr>
        <w:t xml:space="preserve"> of this project </w:t>
      </w:r>
      <w:r w:rsidRPr="00295DC4">
        <w:rPr>
          <w:b/>
          <w:caps/>
          <w:sz w:val="28"/>
          <w:szCs w:val="28"/>
          <w:lang w:val="en-US"/>
        </w:rPr>
        <w:t xml:space="preserve">for research and technology </w:t>
      </w:r>
    </w:p>
    <w:p w14:paraId="16958F9A" w14:textId="197B9147" w:rsidR="00295DC4" w:rsidRPr="00295DC4" w:rsidRDefault="00295DC4" w:rsidP="00295DC4">
      <w:pPr>
        <w:suppressAutoHyphens/>
        <w:rPr>
          <w:i/>
          <w:color w:val="31849B" w:themeColor="accent5" w:themeShade="BF"/>
          <w:lang w:val="en-US"/>
        </w:rPr>
      </w:pPr>
      <w:r w:rsidRPr="00295DC4">
        <w:rPr>
          <w:i/>
          <w:color w:val="31849B" w:themeColor="accent5" w:themeShade="BF"/>
          <w:lang w:val="en-US"/>
        </w:rPr>
        <w:t xml:space="preserve"> (</w:t>
      </w:r>
      <w:proofErr w:type="gramStart"/>
      <w:r w:rsidRPr="00295DC4">
        <w:rPr>
          <w:i/>
          <w:color w:val="31849B" w:themeColor="accent5" w:themeShade="BF"/>
          <w:lang w:val="en-US"/>
        </w:rPr>
        <w:t>max</w:t>
      </w:r>
      <w:proofErr w:type="gramEnd"/>
      <w:r w:rsidRPr="00295DC4">
        <w:rPr>
          <w:i/>
          <w:color w:val="31849B" w:themeColor="accent5" w:themeShade="BF"/>
          <w:lang w:val="en-US"/>
        </w:rPr>
        <w:t xml:space="preserve"> 1,000 characters including spaces)</w:t>
      </w:r>
    </w:p>
    <w:p w14:paraId="54489FD7" w14:textId="77777777" w:rsidR="00295DC4" w:rsidRPr="00552C2D" w:rsidRDefault="00295DC4" w:rsidP="00367D27">
      <w:pPr>
        <w:rPr>
          <w:bCs/>
          <w:color w:val="000000" w:themeColor="text1"/>
          <w:highlight w:val="yellow"/>
          <w:lang w:val="en-GB"/>
        </w:rPr>
      </w:pPr>
    </w:p>
    <w:p w14:paraId="0F60FDAF" w14:textId="77777777" w:rsidR="002329DC" w:rsidRPr="00552C2D" w:rsidRDefault="002329DC" w:rsidP="00367D27">
      <w:pPr>
        <w:rPr>
          <w:bCs/>
          <w:color w:val="000000" w:themeColor="text1"/>
          <w:highlight w:val="yellow"/>
          <w:lang w:val="en-GB"/>
        </w:rPr>
      </w:pPr>
    </w:p>
    <w:p w14:paraId="5C643816" w14:textId="68B7CC2B" w:rsidR="00367D27" w:rsidRPr="00295DC4" w:rsidRDefault="00367D27" w:rsidP="00367D27">
      <w:pPr>
        <w:shd w:val="clear" w:color="auto" w:fill="92CDDC" w:themeFill="accent5" w:themeFillTint="99"/>
        <w:outlineLvl w:val="0"/>
        <w:rPr>
          <w:b/>
          <w:caps/>
          <w:sz w:val="28"/>
          <w:szCs w:val="28"/>
          <w:lang w:val="en-US"/>
        </w:rPr>
      </w:pPr>
      <w:r w:rsidRPr="00295DC4">
        <w:rPr>
          <w:b/>
          <w:caps/>
          <w:sz w:val="28"/>
          <w:szCs w:val="28"/>
          <w:lang w:val="en-US"/>
        </w:rPr>
        <w:t xml:space="preserve">Organisation of the project among partners </w:t>
      </w:r>
    </w:p>
    <w:p w14:paraId="4DA4F085" w14:textId="76CC5F93" w:rsidR="00367D27" w:rsidRPr="00295DC4" w:rsidRDefault="00295DC4" w:rsidP="00295DC4">
      <w:pPr>
        <w:suppressAutoHyphens/>
        <w:rPr>
          <w:color w:val="31849B" w:themeColor="accent5" w:themeShade="BF"/>
          <w:lang w:val="en-US"/>
        </w:rPr>
      </w:pPr>
      <w:r w:rsidRPr="00295DC4">
        <w:rPr>
          <w:i/>
          <w:color w:val="31849B" w:themeColor="accent5" w:themeShade="BF"/>
          <w:lang w:val="en-US"/>
        </w:rPr>
        <w:t xml:space="preserve">(work packages, roles and </w:t>
      </w:r>
      <w:proofErr w:type="gramStart"/>
      <w:r w:rsidRPr="007B4D2B">
        <w:rPr>
          <w:i/>
          <w:color w:val="31849B"/>
          <w:lang w:val="en-US"/>
        </w:rPr>
        <w:t>communication</w:t>
      </w:r>
      <w:r w:rsidRPr="00295DC4">
        <w:rPr>
          <w:i/>
          <w:color w:val="31849B" w:themeColor="accent5" w:themeShade="BF"/>
          <w:lang w:val="en-US"/>
        </w:rPr>
        <w:t xml:space="preserve"> ;</w:t>
      </w:r>
      <w:proofErr w:type="gramEnd"/>
      <w:r w:rsidRPr="00295DC4">
        <w:rPr>
          <w:i/>
          <w:color w:val="31849B" w:themeColor="accent5" w:themeShade="BF"/>
          <w:lang w:val="en-US"/>
        </w:rPr>
        <w:t xml:space="preserve"> max 1 page)</w:t>
      </w:r>
    </w:p>
    <w:p w14:paraId="0128EAAE" w14:textId="0477BE5F" w:rsidR="00295DC4" w:rsidRDefault="00295DC4" w:rsidP="00295DC4">
      <w:pPr>
        <w:rPr>
          <w:rStyle w:val="st"/>
          <w:i/>
          <w:color w:val="000000" w:themeColor="text1"/>
          <w:lang w:val="en-US"/>
        </w:rPr>
      </w:pPr>
    </w:p>
    <w:p w14:paraId="7BFD6295" w14:textId="6F40ABCF" w:rsidR="00676424" w:rsidRPr="00950A29" w:rsidRDefault="008052D2" w:rsidP="00950A29">
      <w:pPr>
        <w:widowControl w:val="0"/>
        <w:tabs>
          <w:tab w:val="left" w:pos="587"/>
        </w:tabs>
        <w:spacing w:before="12"/>
        <w:jc w:val="both"/>
        <w:rPr>
          <w:color w:val="31849B" w:themeColor="accent5" w:themeShade="BF"/>
          <w:lang w:val="en-US"/>
        </w:rPr>
      </w:pPr>
      <w:r w:rsidRPr="00950A29">
        <w:rPr>
          <w:rStyle w:val="st"/>
          <w:iCs/>
          <w:color w:val="000000" w:themeColor="text1"/>
          <w:lang w:val="en-US"/>
        </w:rPr>
        <w:t>Please note that</w:t>
      </w:r>
      <w:r w:rsidR="00676424" w:rsidRPr="00676424">
        <w:rPr>
          <w:rStyle w:val="st"/>
          <w:iCs/>
          <w:color w:val="000000" w:themeColor="text1"/>
          <w:lang w:val="en-US"/>
        </w:rPr>
        <w:t xml:space="preserve"> </w:t>
      </w:r>
      <w:r w:rsidR="00676424" w:rsidRPr="00950A29">
        <w:rPr>
          <w:lang w:val="en-US"/>
        </w:rPr>
        <w:t>the platform/</w:t>
      </w:r>
      <w:proofErr w:type="spellStart"/>
      <w:r w:rsidR="00676424" w:rsidRPr="00950A29">
        <w:rPr>
          <w:lang w:val="en-US"/>
        </w:rPr>
        <w:t>UTechs</w:t>
      </w:r>
      <w:proofErr w:type="spellEnd"/>
      <w:r w:rsidR="00676424" w:rsidRPr="00950A29">
        <w:rPr>
          <w:lang w:val="en-US"/>
        </w:rPr>
        <w:t xml:space="preserve"> is not a service provider</w:t>
      </w:r>
      <w:r w:rsidR="00676424">
        <w:rPr>
          <w:lang w:val="en-US"/>
        </w:rPr>
        <w:t xml:space="preserve"> / a sub-contractor</w:t>
      </w:r>
      <w:r w:rsidR="00676424" w:rsidRPr="00950A29">
        <w:rPr>
          <w:lang w:val="en-US"/>
        </w:rPr>
        <w:t xml:space="preserve"> but an active collaborator who does not do the experiments, but instead will part-time host and supervise the postdoc at the facility to learn the protocols and perform the planned experiments her/himself.</w:t>
      </w:r>
    </w:p>
    <w:p w14:paraId="00CEE2A9" w14:textId="42BBECD5" w:rsidR="008052D2" w:rsidRPr="00950A29" w:rsidRDefault="008052D2" w:rsidP="00295DC4">
      <w:pPr>
        <w:rPr>
          <w:rStyle w:val="st"/>
          <w:iCs/>
          <w:color w:val="000000" w:themeColor="text1"/>
          <w:lang w:val="en-US"/>
        </w:rPr>
      </w:pPr>
    </w:p>
    <w:p w14:paraId="19BFB416" w14:textId="77777777" w:rsidR="00295DC4" w:rsidRPr="002329DC" w:rsidRDefault="00295DC4" w:rsidP="00295DC4">
      <w:pPr>
        <w:rPr>
          <w:rStyle w:val="st"/>
          <w:i/>
          <w:color w:val="000000" w:themeColor="text1"/>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Pr="002329DC" w:rsidRDefault="006803D1" w:rsidP="00353525">
      <w:pPr>
        <w:suppressAutoHyphens/>
        <w:jc w:val="both"/>
        <w:rPr>
          <w:rStyle w:val="st"/>
          <w:color w:val="000000" w:themeColor="text1"/>
          <w:lang w:val="en-US"/>
        </w:rPr>
      </w:pPr>
    </w:p>
    <w:p w14:paraId="1E51FC17" w14:textId="77777777" w:rsidR="00436932" w:rsidRPr="002329DC" w:rsidRDefault="00436932" w:rsidP="00353525">
      <w:pPr>
        <w:suppressAutoHyphens/>
        <w:jc w:val="both"/>
        <w:rPr>
          <w:rStyle w:val="st"/>
          <w:color w:val="000000" w:themeColor="text1"/>
          <w:lang w:val="en-US"/>
        </w:rPr>
      </w:pPr>
    </w:p>
    <w:p w14:paraId="652E8441" w14:textId="4B63924C"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INSTITUT PASTEUR </w:t>
      </w:r>
      <w:r w:rsidR="00243820">
        <w:rPr>
          <w:b/>
          <w:sz w:val="28"/>
          <w:szCs w:val="28"/>
          <w:lang w:val="en-US"/>
        </w:rPr>
        <w:t xml:space="preserve">HOST </w:t>
      </w:r>
      <w:r w:rsidR="009C273E" w:rsidRPr="007C7590">
        <w:rPr>
          <w:b/>
          <w:sz w:val="28"/>
          <w:szCs w:val="28"/>
          <w:lang w:val="en-US"/>
        </w:rPr>
        <w:t>RESEARCH ENTIT</w:t>
      </w:r>
      <w:r w:rsidR="00243820">
        <w:rPr>
          <w:b/>
          <w:sz w:val="28"/>
          <w:szCs w:val="28"/>
          <w:lang w:val="en-US"/>
        </w:rPr>
        <w:t>IES</w:t>
      </w:r>
      <w:r w:rsidRPr="007C7590">
        <w:rPr>
          <w:b/>
          <w:sz w:val="28"/>
          <w:szCs w:val="28"/>
          <w:lang w:val="en-US"/>
        </w:rPr>
        <w:t xml:space="preserve"> HEAD</w:t>
      </w:r>
      <w:r w:rsidR="00243820">
        <w:rPr>
          <w:b/>
          <w:sz w:val="28"/>
          <w:szCs w:val="28"/>
          <w:lang w:val="en-US"/>
        </w:rPr>
        <w:t>/SUPERVISORS</w:t>
      </w:r>
    </w:p>
    <w:p w14:paraId="250A4A98" w14:textId="77777777" w:rsidR="0005767D" w:rsidRPr="00F80759" w:rsidRDefault="0005767D" w:rsidP="0005767D">
      <w:pPr>
        <w:rPr>
          <w:b/>
          <w:color w:val="13579D"/>
          <w:lang w:val="en-US"/>
        </w:rPr>
      </w:pPr>
    </w:p>
    <w:p w14:paraId="043DE1B0" w14:textId="5322EFFA" w:rsidR="004F6352" w:rsidRDefault="00047EDA" w:rsidP="00275A89">
      <w:pPr>
        <w:spacing w:line="276" w:lineRule="auto"/>
        <w:rPr>
          <w:i/>
          <w:iCs/>
          <w:lang w:val="en-US"/>
        </w:rPr>
      </w:pPr>
      <w:r w:rsidRPr="00062029">
        <w:rPr>
          <w:iCs/>
          <w:lang w:val="en-US"/>
        </w:rPr>
        <w:t>Th</w:t>
      </w:r>
      <w:r w:rsidR="006E6B6F" w:rsidRPr="00062029">
        <w:rPr>
          <w:iCs/>
          <w:lang w:val="en-US"/>
        </w:rPr>
        <w:t>ese</w:t>
      </w:r>
      <w:r w:rsidRPr="00062029">
        <w:rPr>
          <w:iCs/>
          <w:lang w:val="en-US"/>
        </w:rPr>
        <w:t xml:space="preserve"> </w:t>
      </w:r>
      <w:r w:rsidR="00062029">
        <w:rPr>
          <w:iCs/>
          <w:lang w:val="en-US"/>
        </w:rPr>
        <w:t xml:space="preserve">2 </w:t>
      </w:r>
      <w:r w:rsidRPr="00062029">
        <w:rPr>
          <w:iCs/>
          <w:lang w:val="en-US"/>
        </w:rPr>
        <w:t>letter</w:t>
      </w:r>
      <w:r w:rsidR="006E6B6F" w:rsidRPr="00062029">
        <w:rPr>
          <w:iCs/>
          <w:lang w:val="en-US"/>
        </w:rPr>
        <w:t>s</w:t>
      </w:r>
      <w:r w:rsidRPr="00062029">
        <w:rPr>
          <w:iCs/>
          <w:lang w:val="en-US"/>
        </w:rPr>
        <w:t xml:space="preserve"> </w:t>
      </w:r>
      <w:r w:rsidR="006E6B6F" w:rsidRPr="00062029">
        <w:rPr>
          <w:iCs/>
          <w:lang w:val="en-US"/>
        </w:rPr>
        <w:t xml:space="preserve">– ideally coming from each </w:t>
      </w:r>
      <w:proofErr w:type="spellStart"/>
      <w:r w:rsidR="006E6B6F" w:rsidRPr="00062029">
        <w:rPr>
          <w:iCs/>
          <w:lang w:val="en-US"/>
        </w:rPr>
        <w:t>Institut</w:t>
      </w:r>
      <w:proofErr w:type="spellEnd"/>
      <w:r w:rsidR="006E6B6F" w:rsidRPr="00062029">
        <w:rPr>
          <w:iCs/>
          <w:lang w:val="en-US"/>
        </w:rPr>
        <w:t xml:space="preserve"> Pasteur Host research/technology entity supervisor-</w:t>
      </w:r>
      <w:r w:rsidR="006E6B6F">
        <w:rPr>
          <w:iCs/>
          <w:lang w:val="en-US"/>
        </w:rPr>
        <w:t xml:space="preserve"> </w:t>
      </w:r>
      <w:r w:rsidRPr="00F80759">
        <w:rPr>
          <w:iCs/>
          <w:lang w:val="en-US"/>
        </w:rPr>
        <w:t xml:space="preserve">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t>
      </w:r>
      <w:r w:rsidRPr="00F80759">
        <w:rPr>
          <w:iCs/>
          <w:lang w:val="en-US"/>
        </w:rPr>
        <w:lastRenderedPageBreak/>
        <w:t>will help moving the research</w:t>
      </w:r>
      <w:r w:rsidR="006E6B6F">
        <w:rPr>
          <w:iCs/>
          <w:lang w:val="en-US"/>
        </w:rPr>
        <w:t xml:space="preserve"> and technology</w:t>
      </w:r>
      <w:r w:rsidRPr="00F80759">
        <w:rPr>
          <w:iCs/>
          <w:lang w:val="en-US"/>
        </w:rPr>
        <w:t xml:space="preserve">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4329FA01" w:rsidR="00436932" w:rsidRDefault="00436932" w:rsidP="00047EDA">
      <w:pPr>
        <w:rPr>
          <w:i/>
          <w:iCs/>
          <w:lang w:val="en-US"/>
        </w:rPr>
      </w:pPr>
    </w:p>
    <w:p w14:paraId="3C68D80C" w14:textId="77777777" w:rsidR="007C1FD7" w:rsidRPr="00F80759" w:rsidRDefault="007C1FD7"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74E85B58" w14:textId="00EAC29D" w:rsidR="005F071E" w:rsidRPr="00F80759" w:rsidRDefault="005F071E" w:rsidP="005416C8">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03A02D4F" w14:textId="57C98C64" w:rsidR="007326FF" w:rsidRDefault="007326FF" w:rsidP="00D678CB">
      <w:pPr>
        <w:spacing w:line="276" w:lineRule="auto"/>
        <w:ind w:right="-110"/>
        <w:jc w:val="both"/>
        <w:rPr>
          <w:lang w:val="en-US"/>
        </w:rPr>
      </w:pPr>
    </w:p>
    <w:p w14:paraId="23048C20" w14:textId="77777777" w:rsidR="002329DC" w:rsidRPr="00F80759" w:rsidRDefault="002329DC"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03C2D207"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64000E10" w14:textId="77777777" w:rsidR="00241A08" w:rsidRDefault="00241A08" w:rsidP="005F071E">
      <w:pPr>
        <w:spacing w:line="276" w:lineRule="auto"/>
        <w:jc w:val="both"/>
        <w:rPr>
          <w:lang w:val="en-US"/>
        </w:rPr>
      </w:pPr>
    </w:p>
    <w:p w14:paraId="228FC9B2" w14:textId="0546449F"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3C33936" w14:textId="6176E330" w:rsidR="00241A08" w:rsidRDefault="00241A08"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1E7FE661"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19F14891"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C26F27">
        <w:rPr>
          <w:b/>
          <w:color w:val="FF0000"/>
          <w:lang w:val="en-US"/>
        </w:rPr>
        <w:t>March 31st</w:t>
      </w:r>
      <w:r w:rsidR="006803D1" w:rsidRPr="009151D7">
        <w:rPr>
          <w:b/>
          <w:color w:val="FF0000"/>
          <w:lang w:val="en-US"/>
        </w:rPr>
        <w:t>, 202</w:t>
      </w:r>
      <w:r w:rsidR="00186206">
        <w:rPr>
          <w:b/>
          <w:color w:val="FF0000"/>
          <w:lang w:val="en-US"/>
        </w:rPr>
        <w:t>3</w:t>
      </w:r>
      <w:r w:rsidR="006803D1" w:rsidRPr="009151D7">
        <w:rPr>
          <w:b/>
          <w:color w:val="FF0000"/>
          <w:lang w:val="en-US"/>
        </w:rPr>
        <w:t xml:space="preserve"> (1:00</w:t>
      </w:r>
      <w:r w:rsidR="002329DC">
        <w:rPr>
          <w:b/>
          <w:color w:val="FF0000"/>
          <w:lang w:val="en-US"/>
        </w:rPr>
        <w:t xml:space="preserve"> </w:t>
      </w:r>
      <w:r w:rsidR="006803D1" w:rsidRPr="009151D7">
        <w:rPr>
          <w:b/>
          <w:color w:val="FF0000"/>
          <w:lang w:val="en-US"/>
        </w:rPr>
        <w:t>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20"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21"/>
      <w:footerReference w:type="defaul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A9DC" w14:textId="77777777" w:rsidR="008751D3" w:rsidRDefault="008751D3">
      <w:r>
        <w:separator/>
      </w:r>
    </w:p>
  </w:endnote>
  <w:endnote w:type="continuationSeparator" w:id="0">
    <w:p w14:paraId="5CD360F4" w14:textId="77777777" w:rsidR="008751D3" w:rsidRDefault="0087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4BB079B0"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1C3D2F">
      <w:rPr>
        <w:color w:val="4F81BD"/>
        <w:sz w:val="20"/>
        <w:szCs w:val="20"/>
        <w:lang w:val="en-US"/>
      </w:rPr>
      <w:t>S</w:t>
    </w:r>
    <w:r w:rsidR="004C4436">
      <w:rPr>
        <w:color w:val="4F81BD"/>
        <w:sz w:val="20"/>
        <w:szCs w:val="20"/>
        <w:lang w:val="en-US"/>
      </w:rPr>
      <w:t>p</w:t>
    </w:r>
    <w:r w:rsidR="001C3D2F">
      <w:rPr>
        <w:color w:val="4F81BD"/>
        <w:sz w:val="20"/>
        <w:szCs w:val="20"/>
        <w:lang w:val="en-US"/>
      </w:rPr>
      <w:t>ring 2023</w:t>
    </w:r>
    <w:r w:rsidR="00034A5E">
      <w:rPr>
        <w:color w:val="4F81BD"/>
        <w:sz w:val="20"/>
        <w:szCs w:val="20"/>
        <w:lang w:val="en-US"/>
      </w:rPr>
      <w:t xml:space="preserve"> </w:t>
    </w:r>
    <w:r w:rsidR="00295DC4">
      <w:rPr>
        <w:color w:val="4F81BD"/>
        <w:sz w:val="20"/>
        <w:szCs w:val="20"/>
        <w:lang w:val="en-US"/>
      </w:rPr>
      <w:t>–</w:t>
    </w:r>
    <w:r w:rsidR="005906DC">
      <w:rPr>
        <w:color w:val="4F81BD"/>
        <w:sz w:val="20"/>
        <w:szCs w:val="20"/>
        <w:lang w:val="en-US"/>
      </w:rPr>
      <w:t xml:space="preserve"> </w:t>
    </w:r>
    <w:r w:rsidR="00295DC4">
      <w:rPr>
        <w:color w:val="4F81BD"/>
        <w:sz w:val="20"/>
        <w:szCs w:val="20"/>
        <w:lang w:val="en-US"/>
      </w:rPr>
      <w:t xml:space="preserve">TECH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6536" w14:textId="77777777" w:rsidR="008751D3" w:rsidRDefault="008751D3">
      <w:r>
        <w:separator/>
      </w:r>
    </w:p>
  </w:footnote>
  <w:footnote w:type="continuationSeparator" w:id="0">
    <w:p w14:paraId="50853968" w14:textId="77777777" w:rsidR="008751D3" w:rsidRDefault="0087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F87"/>
    <w:multiLevelType w:val="hybridMultilevel"/>
    <w:tmpl w:val="818087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E281D01"/>
    <w:multiLevelType w:val="hybridMultilevel"/>
    <w:tmpl w:val="DC52B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0009B7"/>
    <w:multiLevelType w:val="hybridMultilevel"/>
    <w:tmpl w:val="CFB2689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2043B6"/>
    <w:multiLevelType w:val="hybridMultilevel"/>
    <w:tmpl w:val="D7880F5A"/>
    <w:lvl w:ilvl="0" w:tplc="8D824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7F0505C"/>
    <w:multiLevelType w:val="hybridMultilevel"/>
    <w:tmpl w:val="D83E6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52" w15:restartNumberingAfterBreak="0">
    <w:nsid w:val="5FB56CA6"/>
    <w:multiLevelType w:val="hybridMultilevel"/>
    <w:tmpl w:val="E84AFDDA"/>
    <w:lvl w:ilvl="0" w:tplc="5F9E99AA">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B79596C"/>
    <w:multiLevelType w:val="hybridMultilevel"/>
    <w:tmpl w:val="7FBC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938257A"/>
    <w:multiLevelType w:val="hybridMultilevel"/>
    <w:tmpl w:val="0BCE34F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80287">
    <w:abstractNumId w:val="23"/>
  </w:num>
  <w:num w:numId="2" w16cid:durableId="1394505149">
    <w:abstractNumId w:val="0"/>
  </w:num>
  <w:num w:numId="3" w16cid:durableId="51468388">
    <w:abstractNumId w:val="33"/>
  </w:num>
  <w:num w:numId="4" w16cid:durableId="243341335">
    <w:abstractNumId w:val="58"/>
  </w:num>
  <w:num w:numId="5" w16cid:durableId="96678169">
    <w:abstractNumId w:val="38"/>
  </w:num>
  <w:num w:numId="6" w16cid:durableId="591160766">
    <w:abstractNumId w:val="3"/>
    <w:lvlOverride w:ilvl="0">
      <w:startOverride w:val="1"/>
    </w:lvlOverride>
  </w:num>
  <w:num w:numId="7" w16cid:durableId="900599773">
    <w:abstractNumId w:val="6"/>
  </w:num>
  <w:num w:numId="8" w16cid:durableId="1117723680">
    <w:abstractNumId w:val="2"/>
  </w:num>
  <w:num w:numId="9" w16cid:durableId="1398624891">
    <w:abstractNumId w:val="1"/>
  </w:num>
  <w:num w:numId="10" w16cid:durableId="1966621866">
    <w:abstractNumId w:val="5"/>
  </w:num>
  <w:num w:numId="11" w16cid:durableId="303244931">
    <w:abstractNumId w:val="4"/>
  </w:num>
  <w:num w:numId="12" w16cid:durableId="6371596">
    <w:abstractNumId w:val="32"/>
  </w:num>
  <w:num w:numId="13" w16cid:durableId="1493177618">
    <w:abstractNumId w:val="34"/>
  </w:num>
  <w:num w:numId="14" w16cid:durableId="907573689">
    <w:abstractNumId w:val="27"/>
  </w:num>
  <w:num w:numId="15" w16cid:durableId="1341004231">
    <w:abstractNumId w:val="17"/>
  </w:num>
  <w:num w:numId="16" w16cid:durableId="433482753">
    <w:abstractNumId w:val="45"/>
  </w:num>
  <w:num w:numId="17" w16cid:durableId="70197862">
    <w:abstractNumId w:val="48"/>
  </w:num>
  <w:num w:numId="18" w16cid:durableId="1669361569">
    <w:abstractNumId w:val="60"/>
  </w:num>
  <w:num w:numId="19" w16cid:durableId="1975256960">
    <w:abstractNumId w:val="24"/>
  </w:num>
  <w:num w:numId="20" w16cid:durableId="356081564">
    <w:abstractNumId w:val="15"/>
  </w:num>
  <w:num w:numId="21" w16cid:durableId="737748831">
    <w:abstractNumId w:val="35"/>
  </w:num>
  <w:num w:numId="22" w16cid:durableId="776634349">
    <w:abstractNumId w:val="57"/>
  </w:num>
  <w:num w:numId="23" w16cid:durableId="946739910">
    <w:abstractNumId w:val="11"/>
  </w:num>
  <w:num w:numId="24" w16cid:durableId="599918356">
    <w:abstractNumId w:val="50"/>
  </w:num>
  <w:num w:numId="25" w16cid:durableId="2072146219">
    <w:abstractNumId w:val="42"/>
  </w:num>
  <w:num w:numId="26" w16cid:durableId="609123943">
    <w:abstractNumId w:val="12"/>
  </w:num>
  <w:num w:numId="27" w16cid:durableId="812336624">
    <w:abstractNumId w:val="54"/>
  </w:num>
  <w:num w:numId="28" w16cid:durableId="1693919065">
    <w:abstractNumId w:val="40"/>
  </w:num>
  <w:num w:numId="29" w16cid:durableId="1353068600">
    <w:abstractNumId w:val="62"/>
  </w:num>
  <w:num w:numId="30" w16cid:durableId="1046758794">
    <w:abstractNumId w:val="10"/>
  </w:num>
  <w:num w:numId="31" w16cid:durableId="1300920489">
    <w:abstractNumId w:val="43"/>
  </w:num>
  <w:num w:numId="32" w16cid:durableId="641076475">
    <w:abstractNumId w:val="22"/>
  </w:num>
  <w:num w:numId="33" w16cid:durableId="64501355">
    <w:abstractNumId w:val="41"/>
  </w:num>
  <w:num w:numId="34" w16cid:durableId="809395767">
    <w:abstractNumId w:val="21"/>
  </w:num>
  <w:num w:numId="35" w16cid:durableId="2122995032">
    <w:abstractNumId w:val="18"/>
  </w:num>
  <w:num w:numId="36" w16cid:durableId="448359955">
    <w:abstractNumId w:val="36"/>
  </w:num>
  <w:num w:numId="37" w16cid:durableId="1017775584">
    <w:abstractNumId w:val="25"/>
  </w:num>
  <w:num w:numId="38" w16cid:durableId="897085562">
    <w:abstractNumId w:val="29"/>
  </w:num>
  <w:num w:numId="39" w16cid:durableId="1286473486">
    <w:abstractNumId w:val="31"/>
  </w:num>
  <w:num w:numId="40" w16cid:durableId="272448062">
    <w:abstractNumId w:val="7"/>
  </w:num>
  <w:num w:numId="41" w16cid:durableId="1453523704">
    <w:abstractNumId w:val="37"/>
  </w:num>
  <w:num w:numId="42" w16cid:durableId="2126001381">
    <w:abstractNumId w:val="51"/>
  </w:num>
  <w:num w:numId="43" w16cid:durableId="479155565">
    <w:abstractNumId w:val="26"/>
  </w:num>
  <w:num w:numId="44" w16cid:durableId="1450666752">
    <w:abstractNumId w:val="13"/>
  </w:num>
  <w:num w:numId="45" w16cid:durableId="624045453">
    <w:abstractNumId w:val="14"/>
  </w:num>
  <w:num w:numId="46" w16cid:durableId="2082099322">
    <w:abstractNumId w:val="49"/>
  </w:num>
  <w:num w:numId="47" w16cid:durableId="2036543358">
    <w:abstractNumId w:val="30"/>
  </w:num>
  <w:num w:numId="48" w16cid:durableId="1573349092">
    <w:abstractNumId w:val="28"/>
  </w:num>
  <w:num w:numId="49" w16cid:durableId="1403287011">
    <w:abstractNumId w:val="44"/>
  </w:num>
  <w:num w:numId="50" w16cid:durableId="983966739">
    <w:abstractNumId w:val="61"/>
  </w:num>
  <w:num w:numId="51" w16cid:durableId="1654144133">
    <w:abstractNumId w:val="16"/>
  </w:num>
  <w:num w:numId="52" w16cid:durableId="1069158325">
    <w:abstractNumId w:val="46"/>
  </w:num>
  <w:num w:numId="53" w16cid:durableId="1926330788">
    <w:abstractNumId w:val="56"/>
  </w:num>
  <w:num w:numId="54" w16cid:durableId="779377640">
    <w:abstractNumId w:val="53"/>
  </w:num>
  <w:num w:numId="55" w16cid:durableId="414399383">
    <w:abstractNumId w:val="9"/>
  </w:num>
  <w:num w:numId="56" w16cid:durableId="468059408">
    <w:abstractNumId w:val="55"/>
  </w:num>
  <w:num w:numId="57" w16cid:durableId="696660863">
    <w:abstractNumId w:val="47"/>
  </w:num>
  <w:num w:numId="58" w16cid:durableId="1724795924">
    <w:abstractNumId w:val="59"/>
  </w:num>
  <w:num w:numId="59" w16cid:durableId="1355307082">
    <w:abstractNumId w:val="20"/>
  </w:num>
  <w:num w:numId="60" w16cid:durableId="1402100821">
    <w:abstractNumId w:val="39"/>
  </w:num>
  <w:num w:numId="61" w16cid:durableId="1180392596">
    <w:abstractNumId w:val="8"/>
  </w:num>
  <w:num w:numId="62" w16cid:durableId="962812463">
    <w:abstractNumId w:val="19"/>
  </w:num>
  <w:num w:numId="63" w16cid:durableId="96673841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26BE"/>
    <w:rsid w:val="00007D37"/>
    <w:rsid w:val="00011E07"/>
    <w:rsid w:val="00015C07"/>
    <w:rsid w:val="00015F66"/>
    <w:rsid w:val="000164B0"/>
    <w:rsid w:val="00016994"/>
    <w:rsid w:val="00027259"/>
    <w:rsid w:val="00034A5E"/>
    <w:rsid w:val="00042C95"/>
    <w:rsid w:val="00044F85"/>
    <w:rsid w:val="00047EDA"/>
    <w:rsid w:val="00050536"/>
    <w:rsid w:val="00050972"/>
    <w:rsid w:val="000517CC"/>
    <w:rsid w:val="00051B35"/>
    <w:rsid w:val="00052AFF"/>
    <w:rsid w:val="000563D3"/>
    <w:rsid w:val="0005767D"/>
    <w:rsid w:val="00062029"/>
    <w:rsid w:val="0006553B"/>
    <w:rsid w:val="00066362"/>
    <w:rsid w:val="00066A26"/>
    <w:rsid w:val="000670C0"/>
    <w:rsid w:val="00070110"/>
    <w:rsid w:val="0008290B"/>
    <w:rsid w:val="000841FA"/>
    <w:rsid w:val="00090274"/>
    <w:rsid w:val="000952CC"/>
    <w:rsid w:val="000967FE"/>
    <w:rsid w:val="000A0479"/>
    <w:rsid w:val="000A1CC6"/>
    <w:rsid w:val="000A1E91"/>
    <w:rsid w:val="000A3C20"/>
    <w:rsid w:val="000A3CB8"/>
    <w:rsid w:val="000A7C31"/>
    <w:rsid w:val="000B18E4"/>
    <w:rsid w:val="000B49E4"/>
    <w:rsid w:val="000B4DB6"/>
    <w:rsid w:val="000C07BC"/>
    <w:rsid w:val="000C6815"/>
    <w:rsid w:val="000D19C3"/>
    <w:rsid w:val="000D22E9"/>
    <w:rsid w:val="000E429A"/>
    <w:rsid w:val="000E5651"/>
    <w:rsid w:val="000E7F6A"/>
    <w:rsid w:val="000F1487"/>
    <w:rsid w:val="000F537B"/>
    <w:rsid w:val="000F782D"/>
    <w:rsid w:val="00113814"/>
    <w:rsid w:val="001138B0"/>
    <w:rsid w:val="00125904"/>
    <w:rsid w:val="00125A12"/>
    <w:rsid w:val="00127640"/>
    <w:rsid w:val="001315F8"/>
    <w:rsid w:val="0013209A"/>
    <w:rsid w:val="00133E97"/>
    <w:rsid w:val="00144E18"/>
    <w:rsid w:val="00151507"/>
    <w:rsid w:val="00156FF8"/>
    <w:rsid w:val="00164ABA"/>
    <w:rsid w:val="001756F6"/>
    <w:rsid w:val="00176DA8"/>
    <w:rsid w:val="00181FEC"/>
    <w:rsid w:val="00186206"/>
    <w:rsid w:val="001918F0"/>
    <w:rsid w:val="00193B28"/>
    <w:rsid w:val="0019405D"/>
    <w:rsid w:val="00197C44"/>
    <w:rsid w:val="00197CAD"/>
    <w:rsid w:val="001A7482"/>
    <w:rsid w:val="001B5408"/>
    <w:rsid w:val="001B75C6"/>
    <w:rsid w:val="001C0BC3"/>
    <w:rsid w:val="001C1259"/>
    <w:rsid w:val="001C3D2F"/>
    <w:rsid w:val="001C3FFB"/>
    <w:rsid w:val="001C4466"/>
    <w:rsid w:val="001C6004"/>
    <w:rsid w:val="001C76F5"/>
    <w:rsid w:val="001C7E57"/>
    <w:rsid w:val="001D2283"/>
    <w:rsid w:val="001D582B"/>
    <w:rsid w:val="001E0880"/>
    <w:rsid w:val="001E141C"/>
    <w:rsid w:val="001E1682"/>
    <w:rsid w:val="001E22E9"/>
    <w:rsid w:val="001E7B2C"/>
    <w:rsid w:val="001F019E"/>
    <w:rsid w:val="001F096D"/>
    <w:rsid w:val="001F1EDF"/>
    <w:rsid w:val="001F38CA"/>
    <w:rsid w:val="001F4BB4"/>
    <w:rsid w:val="00206597"/>
    <w:rsid w:val="00211030"/>
    <w:rsid w:val="002143FC"/>
    <w:rsid w:val="002329DC"/>
    <w:rsid w:val="00241A08"/>
    <w:rsid w:val="00241F5E"/>
    <w:rsid w:val="00243820"/>
    <w:rsid w:val="002452B8"/>
    <w:rsid w:val="00245BF9"/>
    <w:rsid w:val="002554B2"/>
    <w:rsid w:val="002579E5"/>
    <w:rsid w:val="0026172B"/>
    <w:rsid w:val="00275A89"/>
    <w:rsid w:val="00275EDD"/>
    <w:rsid w:val="002773E0"/>
    <w:rsid w:val="00281541"/>
    <w:rsid w:val="00284049"/>
    <w:rsid w:val="00285D7D"/>
    <w:rsid w:val="002860A5"/>
    <w:rsid w:val="00292C5D"/>
    <w:rsid w:val="00295DC4"/>
    <w:rsid w:val="002A2D65"/>
    <w:rsid w:val="002A35A9"/>
    <w:rsid w:val="002A59DC"/>
    <w:rsid w:val="002A5D3C"/>
    <w:rsid w:val="002B0CEF"/>
    <w:rsid w:val="002B2AFC"/>
    <w:rsid w:val="002B4111"/>
    <w:rsid w:val="002C0309"/>
    <w:rsid w:val="002C469F"/>
    <w:rsid w:val="002C5BD5"/>
    <w:rsid w:val="002C5F15"/>
    <w:rsid w:val="002C7033"/>
    <w:rsid w:val="002D3915"/>
    <w:rsid w:val="002D768B"/>
    <w:rsid w:val="002E41C3"/>
    <w:rsid w:val="002F6894"/>
    <w:rsid w:val="00300AF0"/>
    <w:rsid w:val="003015A2"/>
    <w:rsid w:val="003039C5"/>
    <w:rsid w:val="0032356D"/>
    <w:rsid w:val="00324AB7"/>
    <w:rsid w:val="00330409"/>
    <w:rsid w:val="0033260D"/>
    <w:rsid w:val="00333257"/>
    <w:rsid w:val="00336395"/>
    <w:rsid w:val="00341403"/>
    <w:rsid w:val="00341C25"/>
    <w:rsid w:val="0035219F"/>
    <w:rsid w:val="0035342A"/>
    <w:rsid w:val="00353525"/>
    <w:rsid w:val="003579DB"/>
    <w:rsid w:val="003647D1"/>
    <w:rsid w:val="00367D27"/>
    <w:rsid w:val="00384390"/>
    <w:rsid w:val="00396015"/>
    <w:rsid w:val="003A5233"/>
    <w:rsid w:val="003B0C01"/>
    <w:rsid w:val="003B1DCB"/>
    <w:rsid w:val="003B3B8E"/>
    <w:rsid w:val="003B58E6"/>
    <w:rsid w:val="003C3FAB"/>
    <w:rsid w:val="003C41D5"/>
    <w:rsid w:val="003C7899"/>
    <w:rsid w:val="003D2194"/>
    <w:rsid w:val="003D7B90"/>
    <w:rsid w:val="003E0C92"/>
    <w:rsid w:val="003E4CE5"/>
    <w:rsid w:val="003F4B3D"/>
    <w:rsid w:val="003F5BEC"/>
    <w:rsid w:val="004020D4"/>
    <w:rsid w:val="0040404E"/>
    <w:rsid w:val="00407299"/>
    <w:rsid w:val="0041081C"/>
    <w:rsid w:val="00412561"/>
    <w:rsid w:val="00412C7F"/>
    <w:rsid w:val="00412C93"/>
    <w:rsid w:val="00424323"/>
    <w:rsid w:val="00427AD7"/>
    <w:rsid w:val="0043319E"/>
    <w:rsid w:val="00434F94"/>
    <w:rsid w:val="004364E3"/>
    <w:rsid w:val="00436932"/>
    <w:rsid w:val="00442D6A"/>
    <w:rsid w:val="004470FD"/>
    <w:rsid w:val="0045172E"/>
    <w:rsid w:val="00454D11"/>
    <w:rsid w:val="004721FA"/>
    <w:rsid w:val="004830EC"/>
    <w:rsid w:val="00483CDD"/>
    <w:rsid w:val="00484DA4"/>
    <w:rsid w:val="00485F4A"/>
    <w:rsid w:val="00490429"/>
    <w:rsid w:val="00490C27"/>
    <w:rsid w:val="00496200"/>
    <w:rsid w:val="004A1A55"/>
    <w:rsid w:val="004A326C"/>
    <w:rsid w:val="004A65C3"/>
    <w:rsid w:val="004B0DAB"/>
    <w:rsid w:val="004B70EC"/>
    <w:rsid w:val="004C4436"/>
    <w:rsid w:val="004D27DA"/>
    <w:rsid w:val="004D5738"/>
    <w:rsid w:val="004D7D76"/>
    <w:rsid w:val="004E2C0F"/>
    <w:rsid w:val="004E55F4"/>
    <w:rsid w:val="004F6352"/>
    <w:rsid w:val="00501785"/>
    <w:rsid w:val="005032D9"/>
    <w:rsid w:val="00503D3C"/>
    <w:rsid w:val="00516A99"/>
    <w:rsid w:val="00516DF7"/>
    <w:rsid w:val="0052396A"/>
    <w:rsid w:val="00530474"/>
    <w:rsid w:val="00532029"/>
    <w:rsid w:val="005403E7"/>
    <w:rsid w:val="005405B0"/>
    <w:rsid w:val="005416C8"/>
    <w:rsid w:val="00552C2D"/>
    <w:rsid w:val="005605BF"/>
    <w:rsid w:val="005669AD"/>
    <w:rsid w:val="00566C42"/>
    <w:rsid w:val="00567507"/>
    <w:rsid w:val="00567D4E"/>
    <w:rsid w:val="00571374"/>
    <w:rsid w:val="005814E2"/>
    <w:rsid w:val="0058171B"/>
    <w:rsid w:val="00581C4B"/>
    <w:rsid w:val="00587219"/>
    <w:rsid w:val="005906DC"/>
    <w:rsid w:val="00590D42"/>
    <w:rsid w:val="005922C2"/>
    <w:rsid w:val="005925EB"/>
    <w:rsid w:val="00593E98"/>
    <w:rsid w:val="005959EF"/>
    <w:rsid w:val="005B3B26"/>
    <w:rsid w:val="005B6699"/>
    <w:rsid w:val="005B6D28"/>
    <w:rsid w:val="005B6DE4"/>
    <w:rsid w:val="005C0CA7"/>
    <w:rsid w:val="005C5F7F"/>
    <w:rsid w:val="005D3901"/>
    <w:rsid w:val="005D7E0F"/>
    <w:rsid w:val="005E2F04"/>
    <w:rsid w:val="005E302A"/>
    <w:rsid w:val="005E4806"/>
    <w:rsid w:val="005E4F84"/>
    <w:rsid w:val="005F071E"/>
    <w:rsid w:val="005F1CA5"/>
    <w:rsid w:val="0060198A"/>
    <w:rsid w:val="00602FB0"/>
    <w:rsid w:val="00611436"/>
    <w:rsid w:val="00617AC3"/>
    <w:rsid w:val="00617C6B"/>
    <w:rsid w:val="00626883"/>
    <w:rsid w:val="00630AEC"/>
    <w:rsid w:val="006358A7"/>
    <w:rsid w:val="0064168F"/>
    <w:rsid w:val="00642DBC"/>
    <w:rsid w:val="006543AC"/>
    <w:rsid w:val="00671D75"/>
    <w:rsid w:val="00674267"/>
    <w:rsid w:val="0067483F"/>
    <w:rsid w:val="00674B1A"/>
    <w:rsid w:val="00676424"/>
    <w:rsid w:val="006776DB"/>
    <w:rsid w:val="006803D1"/>
    <w:rsid w:val="00685979"/>
    <w:rsid w:val="00687647"/>
    <w:rsid w:val="0069006C"/>
    <w:rsid w:val="00690DBF"/>
    <w:rsid w:val="0069268B"/>
    <w:rsid w:val="006A375C"/>
    <w:rsid w:val="006A6367"/>
    <w:rsid w:val="006B69E4"/>
    <w:rsid w:val="006B7E22"/>
    <w:rsid w:val="006C4520"/>
    <w:rsid w:val="006C4770"/>
    <w:rsid w:val="006C62DB"/>
    <w:rsid w:val="006D635E"/>
    <w:rsid w:val="006D6848"/>
    <w:rsid w:val="006D7B19"/>
    <w:rsid w:val="006E1BE5"/>
    <w:rsid w:val="006E49D2"/>
    <w:rsid w:val="006E4FF7"/>
    <w:rsid w:val="006E590D"/>
    <w:rsid w:val="006E6B6F"/>
    <w:rsid w:val="006E6F48"/>
    <w:rsid w:val="006F7EA9"/>
    <w:rsid w:val="00700794"/>
    <w:rsid w:val="00701302"/>
    <w:rsid w:val="007029FC"/>
    <w:rsid w:val="00706914"/>
    <w:rsid w:val="007108AC"/>
    <w:rsid w:val="00712595"/>
    <w:rsid w:val="00714995"/>
    <w:rsid w:val="00715DBD"/>
    <w:rsid w:val="0072463D"/>
    <w:rsid w:val="0072495A"/>
    <w:rsid w:val="007326FF"/>
    <w:rsid w:val="007328E2"/>
    <w:rsid w:val="00733150"/>
    <w:rsid w:val="007337EB"/>
    <w:rsid w:val="00734D2F"/>
    <w:rsid w:val="007443A3"/>
    <w:rsid w:val="00754041"/>
    <w:rsid w:val="00765AB4"/>
    <w:rsid w:val="007668E9"/>
    <w:rsid w:val="0078218E"/>
    <w:rsid w:val="00785F30"/>
    <w:rsid w:val="00787D45"/>
    <w:rsid w:val="00792C79"/>
    <w:rsid w:val="00796703"/>
    <w:rsid w:val="007979D2"/>
    <w:rsid w:val="007A49DD"/>
    <w:rsid w:val="007A63F0"/>
    <w:rsid w:val="007B24E8"/>
    <w:rsid w:val="007B40E5"/>
    <w:rsid w:val="007B4D2B"/>
    <w:rsid w:val="007B5ADC"/>
    <w:rsid w:val="007B6832"/>
    <w:rsid w:val="007B778D"/>
    <w:rsid w:val="007C1FD7"/>
    <w:rsid w:val="007C25AB"/>
    <w:rsid w:val="007C7590"/>
    <w:rsid w:val="007D1101"/>
    <w:rsid w:val="007D53CF"/>
    <w:rsid w:val="00800E36"/>
    <w:rsid w:val="008052D2"/>
    <w:rsid w:val="008065DA"/>
    <w:rsid w:val="008100F7"/>
    <w:rsid w:val="008109B4"/>
    <w:rsid w:val="00814165"/>
    <w:rsid w:val="008225B0"/>
    <w:rsid w:val="00826C40"/>
    <w:rsid w:val="00836268"/>
    <w:rsid w:val="0084034E"/>
    <w:rsid w:val="00843C36"/>
    <w:rsid w:val="00843F57"/>
    <w:rsid w:val="0085715B"/>
    <w:rsid w:val="0086141B"/>
    <w:rsid w:val="008658BF"/>
    <w:rsid w:val="008751D3"/>
    <w:rsid w:val="0087608B"/>
    <w:rsid w:val="00876942"/>
    <w:rsid w:val="00882CD2"/>
    <w:rsid w:val="00885CCB"/>
    <w:rsid w:val="00892A87"/>
    <w:rsid w:val="00895886"/>
    <w:rsid w:val="00896144"/>
    <w:rsid w:val="00896F0F"/>
    <w:rsid w:val="008B2705"/>
    <w:rsid w:val="008B3386"/>
    <w:rsid w:val="008C1664"/>
    <w:rsid w:val="008D1531"/>
    <w:rsid w:val="008D26BD"/>
    <w:rsid w:val="008D2FEE"/>
    <w:rsid w:val="008D3E72"/>
    <w:rsid w:val="008D6FEC"/>
    <w:rsid w:val="008E0136"/>
    <w:rsid w:val="008E3A56"/>
    <w:rsid w:val="008E7F68"/>
    <w:rsid w:val="008F0918"/>
    <w:rsid w:val="008F0B03"/>
    <w:rsid w:val="00902DFF"/>
    <w:rsid w:val="009053F2"/>
    <w:rsid w:val="00905C5A"/>
    <w:rsid w:val="00905D19"/>
    <w:rsid w:val="009070C1"/>
    <w:rsid w:val="00907137"/>
    <w:rsid w:val="009151D7"/>
    <w:rsid w:val="00917851"/>
    <w:rsid w:val="00923B44"/>
    <w:rsid w:val="00931AF0"/>
    <w:rsid w:val="00934FEC"/>
    <w:rsid w:val="00946A72"/>
    <w:rsid w:val="00950A29"/>
    <w:rsid w:val="00951CA2"/>
    <w:rsid w:val="00954E0F"/>
    <w:rsid w:val="00957689"/>
    <w:rsid w:val="00960034"/>
    <w:rsid w:val="0096174E"/>
    <w:rsid w:val="0096222B"/>
    <w:rsid w:val="00964094"/>
    <w:rsid w:val="00964F34"/>
    <w:rsid w:val="00966E78"/>
    <w:rsid w:val="00970093"/>
    <w:rsid w:val="00970EEC"/>
    <w:rsid w:val="00975677"/>
    <w:rsid w:val="00975E31"/>
    <w:rsid w:val="00984060"/>
    <w:rsid w:val="00984DB9"/>
    <w:rsid w:val="00985119"/>
    <w:rsid w:val="00986824"/>
    <w:rsid w:val="00993297"/>
    <w:rsid w:val="009B3146"/>
    <w:rsid w:val="009B5A4F"/>
    <w:rsid w:val="009C04CA"/>
    <w:rsid w:val="009C12F4"/>
    <w:rsid w:val="009C273E"/>
    <w:rsid w:val="009C3E6A"/>
    <w:rsid w:val="009C4819"/>
    <w:rsid w:val="009C5548"/>
    <w:rsid w:val="009C576E"/>
    <w:rsid w:val="009C6144"/>
    <w:rsid w:val="009D0913"/>
    <w:rsid w:val="009D4C18"/>
    <w:rsid w:val="009E017F"/>
    <w:rsid w:val="009F42CA"/>
    <w:rsid w:val="009F6F14"/>
    <w:rsid w:val="009F7D86"/>
    <w:rsid w:val="00A056F7"/>
    <w:rsid w:val="00A06EF4"/>
    <w:rsid w:val="00A102C9"/>
    <w:rsid w:val="00A109C7"/>
    <w:rsid w:val="00A138AA"/>
    <w:rsid w:val="00A15F8D"/>
    <w:rsid w:val="00A16EDB"/>
    <w:rsid w:val="00A17F32"/>
    <w:rsid w:val="00A2036F"/>
    <w:rsid w:val="00A2157E"/>
    <w:rsid w:val="00A253AF"/>
    <w:rsid w:val="00A32B95"/>
    <w:rsid w:val="00A32E24"/>
    <w:rsid w:val="00A36FAD"/>
    <w:rsid w:val="00A40231"/>
    <w:rsid w:val="00A428B6"/>
    <w:rsid w:val="00A543D9"/>
    <w:rsid w:val="00A6072F"/>
    <w:rsid w:val="00A65710"/>
    <w:rsid w:val="00A70C36"/>
    <w:rsid w:val="00A72169"/>
    <w:rsid w:val="00A7673D"/>
    <w:rsid w:val="00A7694B"/>
    <w:rsid w:val="00A85216"/>
    <w:rsid w:val="00A87B50"/>
    <w:rsid w:val="00A955F0"/>
    <w:rsid w:val="00AB1AB3"/>
    <w:rsid w:val="00AB1F13"/>
    <w:rsid w:val="00AC0DFC"/>
    <w:rsid w:val="00AC2BCD"/>
    <w:rsid w:val="00AC4933"/>
    <w:rsid w:val="00AE12C7"/>
    <w:rsid w:val="00AE63D8"/>
    <w:rsid w:val="00AF37A8"/>
    <w:rsid w:val="00B04C27"/>
    <w:rsid w:val="00B1050D"/>
    <w:rsid w:val="00B140DD"/>
    <w:rsid w:val="00B17289"/>
    <w:rsid w:val="00B25D16"/>
    <w:rsid w:val="00B33F88"/>
    <w:rsid w:val="00B37C8D"/>
    <w:rsid w:val="00B62B49"/>
    <w:rsid w:val="00B67CCA"/>
    <w:rsid w:val="00B71805"/>
    <w:rsid w:val="00B72242"/>
    <w:rsid w:val="00B756A9"/>
    <w:rsid w:val="00B80906"/>
    <w:rsid w:val="00B8117B"/>
    <w:rsid w:val="00B816BF"/>
    <w:rsid w:val="00B81F29"/>
    <w:rsid w:val="00B82D12"/>
    <w:rsid w:val="00B834B1"/>
    <w:rsid w:val="00B84B12"/>
    <w:rsid w:val="00B902DC"/>
    <w:rsid w:val="00B942DD"/>
    <w:rsid w:val="00BA079A"/>
    <w:rsid w:val="00BA5F61"/>
    <w:rsid w:val="00BA7736"/>
    <w:rsid w:val="00BC4C25"/>
    <w:rsid w:val="00BC5F2D"/>
    <w:rsid w:val="00BC6E59"/>
    <w:rsid w:val="00BD0646"/>
    <w:rsid w:val="00BD19B9"/>
    <w:rsid w:val="00BD3F99"/>
    <w:rsid w:val="00BD415D"/>
    <w:rsid w:val="00BD6ECC"/>
    <w:rsid w:val="00BE5265"/>
    <w:rsid w:val="00BE71EC"/>
    <w:rsid w:val="00BF25DD"/>
    <w:rsid w:val="00BF368B"/>
    <w:rsid w:val="00BF4C16"/>
    <w:rsid w:val="00BF5B78"/>
    <w:rsid w:val="00C00591"/>
    <w:rsid w:val="00C0239D"/>
    <w:rsid w:val="00C05CA5"/>
    <w:rsid w:val="00C1174F"/>
    <w:rsid w:val="00C1714F"/>
    <w:rsid w:val="00C17588"/>
    <w:rsid w:val="00C2017B"/>
    <w:rsid w:val="00C253CD"/>
    <w:rsid w:val="00C26F27"/>
    <w:rsid w:val="00C2755B"/>
    <w:rsid w:val="00C30BFB"/>
    <w:rsid w:val="00C31DFC"/>
    <w:rsid w:val="00C3406C"/>
    <w:rsid w:val="00C41FF7"/>
    <w:rsid w:val="00C50EDF"/>
    <w:rsid w:val="00C54465"/>
    <w:rsid w:val="00C6577E"/>
    <w:rsid w:val="00C6771D"/>
    <w:rsid w:val="00C70772"/>
    <w:rsid w:val="00C71639"/>
    <w:rsid w:val="00C72189"/>
    <w:rsid w:val="00C861F9"/>
    <w:rsid w:val="00C9199E"/>
    <w:rsid w:val="00C946DE"/>
    <w:rsid w:val="00C9563B"/>
    <w:rsid w:val="00CA0950"/>
    <w:rsid w:val="00CA0F19"/>
    <w:rsid w:val="00CA369B"/>
    <w:rsid w:val="00CA554F"/>
    <w:rsid w:val="00CB57A9"/>
    <w:rsid w:val="00CC0872"/>
    <w:rsid w:val="00CC65AF"/>
    <w:rsid w:val="00CC7A93"/>
    <w:rsid w:val="00CD2A76"/>
    <w:rsid w:val="00CD65EB"/>
    <w:rsid w:val="00CE2307"/>
    <w:rsid w:val="00CE330E"/>
    <w:rsid w:val="00CE369E"/>
    <w:rsid w:val="00CE4F36"/>
    <w:rsid w:val="00CF00C8"/>
    <w:rsid w:val="00D02DD2"/>
    <w:rsid w:val="00D050A0"/>
    <w:rsid w:val="00D06C2F"/>
    <w:rsid w:val="00D10944"/>
    <w:rsid w:val="00D12967"/>
    <w:rsid w:val="00D14C37"/>
    <w:rsid w:val="00D215C4"/>
    <w:rsid w:val="00D2232A"/>
    <w:rsid w:val="00D25173"/>
    <w:rsid w:val="00D4073A"/>
    <w:rsid w:val="00D41D56"/>
    <w:rsid w:val="00D579DA"/>
    <w:rsid w:val="00D63E2E"/>
    <w:rsid w:val="00D66E7B"/>
    <w:rsid w:val="00D678CB"/>
    <w:rsid w:val="00D73760"/>
    <w:rsid w:val="00D74D6E"/>
    <w:rsid w:val="00D8554E"/>
    <w:rsid w:val="00D91605"/>
    <w:rsid w:val="00D942EE"/>
    <w:rsid w:val="00DA7267"/>
    <w:rsid w:val="00DB3803"/>
    <w:rsid w:val="00DB4B13"/>
    <w:rsid w:val="00DC0430"/>
    <w:rsid w:val="00DC52D9"/>
    <w:rsid w:val="00DD101E"/>
    <w:rsid w:val="00DD4A6E"/>
    <w:rsid w:val="00DD4EC4"/>
    <w:rsid w:val="00DF4E82"/>
    <w:rsid w:val="00E00DF5"/>
    <w:rsid w:val="00E010E5"/>
    <w:rsid w:val="00E038F3"/>
    <w:rsid w:val="00E05901"/>
    <w:rsid w:val="00E05EC3"/>
    <w:rsid w:val="00E12759"/>
    <w:rsid w:val="00E16EF9"/>
    <w:rsid w:val="00E21CC4"/>
    <w:rsid w:val="00E22FC5"/>
    <w:rsid w:val="00E25715"/>
    <w:rsid w:val="00E259F7"/>
    <w:rsid w:val="00E26BA0"/>
    <w:rsid w:val="00E4179E"/>
    <w:rsid w:val="00E449F9"/>
    <w:rsid w:val="00E4741A"/>
    <w:rsid w:val="00E514E0"/>
    <w:rsid w:val="00E53E4F"/>
    <w:rsid w:val="00E550EC"/>
    <w:rsid w:val="00E5623F"/>
    <w:rsid w:val="00E57889"/>
    <w:rsid w:val="00E70DA3"/>
    <w:rsid w:val="00E7309E"/>
    <w:rsid w:val="00E8241D"/>
    <w:rsid w:val="00E84558"/>
    <w:rsid w:val="00EA5AF1"/>
    <w:rsid w:val="00EA63F9"/>
    <w:rsid w:val="00EB1421"/>
    <w:rsid w:val="00EB2AF2"/>
    <w:rsid w:val="00EB6E4B"/>
    <w:rsid w:val="00EC4316"/>
    <w:rsid w:val="00EC512E"/>
    <w:rsid w:val="00EC575D"/>
    <w:rsid w:val="00ED1D7D"/>
    <w:rsid w:val="00ED2D97"/>
    <w:rsid w:val="00ED3DCF"/>
    <w:rsid w:val="00ED6E3D"/>
    <w:rsid w:val="00ED6FD1"/>
    <w:rsid w:val="00EE0816"/>
    <w:rsid w:val="00EE19C1"/>
    <w:rsid w:val="00EF36D3"/>
    <w:rsid w:val="00EF3E3A"/>
    <w:rsid w:val="00F033CE"/>
    <w:rsid w:val="00F0529E"/>
    <w:rsid w:val="00F05F45"/>
    <w:rsid w:val="00F07DA8"/>
    <w:rsid w:val="00F130E4"/>
    <w:rsid w:val="00F226AF"/>
    <w:rsid w:val="00F26603"/>
    <w:rsid w:val="00F44274"/>
    <w:rsid w:val="00F459DC"/>
    <w:rsid w:val="00F46865"/>
    <w:rsid w:val="00F5459C"/>
    <w:rsid w:val="00F61651"/>
    <w:rsid w:val="00F62178"/>
    <w:rsid w:val="00F6597D"/>
    <w:rsid w:val="00F728F8"/>
    <w:rsid w:val="00F80759"/>
    <w:rsid w:val="00F872B0"/>
    <w:rsid w:val="00F91680"/>
    <w:rsid w:val="00F91A8B"/>
    <w:rsid w:val="00F9491C"/>
    <w:rsid w:val="00FA08E8"/>
    <w:rsid w:val="00FA09D9"/>
    <w:rsid w:val="00FA3804"/>
    <w:rsid w:val="00FA7925"/>
    <w:rsid w:val="00FB0D2E"/>
    <w:rsid w:val="00FB4678"/>
    <w:rsid w:val="00FB4A6B"/>
    <w:rsid w:val="00FB6E9A"/>
    <w:rsid w:val="00FC0462"/>
    <w:rsid w:val="00FC6EC4"/>
    <w:rsid w:val="00FE1C1F"/>
    <w:rsid w:val="00FE4E05"/>
    <w:rsid w:val="00FE583C"/>
    <w:rsid w:val="00FE616D"/>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1"/>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6916869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pasteur.fr/en/program_project/brain-connectivity-and-neurodegenerative-diseases/" TargetMode="External"/><Relationship Id="rId18" Type="http://schemas.openxmlformats.org/officeDocument/2006/relationships/hyperlink" Target="https://research.pasteur.fr/en/program_project/drug-discovery-screening-at-institut-pasteu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pasteur.fr/en/program_project/antimicrobial-resistance/" TargetMode="External"/><Relationship Id="rId17" Type="http://schemas.openxmlformats.org/officeDocument/2006/relationships/hyperlink" Target="https://research.pasteur.fr/en/program_project/advanced-light-microscopy-initiative/" TargetMode="External"/><Relationship Id="rId2" Type="http://schemas.openxmlformats.org/officeDocument/2006/relationships/numbering" Target="numbering.xml"/><Relationship Id="rId16" Type="http://schemas.openxmlformats.org/officeDocument/2006/relationships/hyperlink" Target="https://research.pasteur.fr/en/program_project/single-cell-resources-at-institut-pasteur/" TargetMode="External"/><Relationship Id="rId20" Type="http://schemas.openxmlformats.org/officeDocument/2006/relationships/hyperlink" Target="mailto:bourses@pasteu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program_project/emerging-infectious-disea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pasteur.fr/en/program_project/vaccinology-and-immunotherapy-initiative/" TargetMode="External"/><Relationship Id="rId23" Type="http://schemas.openxmlformats.org/officeDocument/2006/relationships/fontTable" Target="fontTable.xml"/><Relationship Id="rId10" Type="http://schemas.openxmlformats.org/officeDocument/2006/relationships/hyperlink" Target="https://www.pasteur.fr/en/our-missions/strategic-plan-2019-202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hyperlink" Target="https://research.pasteur.fr/en/program_project/cancer-initiativ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212-3437-7F4A-9892-1F3EDF4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8929</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2</cp:revision>
  <cp:lastPrinted>2020-07-01T09:02:00Z</cp:lastPrinted>
  <dcterms:created xsi:type="dcterms:W3CDTF">2022-12-15T10:26:00Z</dcterms:created>
  <dcterms:modified xsi:type="dcterms:W3CDTF">2022-12-15T10:26:00Z</dcterms:modified>
</cp:coreProperties>
</file>