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F24627">
      <w:pPr>
        <w:spacing w:line="276" w:lineRule="auto"/>
        <w:jc w:val="right"/>
        <w:rPr>
          <w:lang w:val="en-US"/>
        </w:rPr>
      </w:pPr>
      <w:r>
        <w:rPr>
          <w:noProof/>
          <w:lang w:val="en-US"/>
        </w:rPr>
        <w:drawing>
          <wp:inline distT="0" distB="0" distL="0" distR="0" wp14:anchorId="68C52162" wp14:editId="781971E1">
            <wp:extent cx="2743200" cy="584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743200" cy="584200"/>
                    </a:xfrm>
                    <a:prstGeom prst="rect">
                      <a:avLst/>
                    </a:prstGeom>
                  </pic:spPr>
                </pic:pic>
              </a:graphicData>
            </a:graphic>
          </wp:inline>
        </w:drawing>
      </w:r>
    </w:p>
    <w:p w14:paraId="1A55E953" w14:textId="2C3684C8" w:rsidR="00362E46" w:rsidRPr="000961AE" w:rsidRDefault="00362E46" w:rsidP="000961AE">
      <w:pPr>
        <w:pStyle w:val="Corpsdetexte"/>
        <w:rPr>
          <w:sz w:val="20"/>
        </w:rPr>
      </w:pPr>
      <w:r>
        <w:rPr>
          <w:noProof/>
        </w:rPr>
        <mc:AlternateContent>
          <mc:Choice Requires="wps">
            <w:drawing>
              <wp:anchor distT="0" distB="0" distL="0" distR="0" simplePos="0" relativeHeight="251659264" behindDoc="1" locked="0" layoutInCell="1" allowOverlap="1" wp14:anchorId="62FAD3BC" wp14:editId="0C9FCCBD">
                <wp:simplePos x="0" y="0"/>
                <wp:positionH relativeFrom="page">
                  <wp:posOffset>639103</wp:posOffset>
                </wp:positionH>
                <wp:positionV relativeFrom="paragraph">
                  <wp:posOffset>279400</wp:posOffset>
                </wp:positionV>
                <wp:extent cx="6559550" cy="1371600"/>
                <wp:effectExtent l="0" t="0" r="19050" b="1270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9550" cy="1371600"/>
                        </a:xfrm>
                        <a:prstGeom prst="rect">
                          <a:avLst/>
                        </a:prstGeom>
                        <a:solidFill>
                          <a:schemeClr val="accent5">
                            <a:lumMod val="75000"/>
                          </a:schemeClr>
                        </a:solidFill>
                        <a:ln w="6096">
                          <a:solidFill>
                            <a:srgbClr val="000000"/>
                          </a:solidFill>
                          <a:prstDash val="solid"/>
                          <a:miter lim="800000"/>
                          <a:headEnd/>
                          <a:tailEnd/>
                        </a:ln>
                      </wps:spPr>
                      <wps:txbx>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52746516"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E45273">
                              <w:rPr>
                                <w:color w:val="FFFFFF"/>
                                <w:sz w:val="36"/>
                                <w:lang w:val="en-US"/>
                              </w:rPr>
                              <w:t>Spring</w:t>
                            </w:r>
                            <w:r w:rsidR="00770BE6">
                              <w:rPr>
                                <w:color w:val="FFFFFF"/>
                                <w:sz w:val="36"/>
                                <w:lang w:val="en-US"/>
                              </w:rPr>
                              <w:t xml:space="preserve"> 202</w:t>
                            </w:r>
                            <w:r w:rsidR="00E45273">
                              <w:rPr>
                                <w:color w:val="FFFFFF"/>
                                <w:sz w:val="36"/>
                                <w:lang w:val="en-US"/>
                              </w:rPr>
                              <w:t>3</w:t>
                            </w:r>
                            <w:r w:rsidR="00770BE6">
                              <w:rPr>
                                <w:color w:val="FFFFFF"/>
                                <w:sz w:val="36"/>
                                <w:lang w:val="en-US"/>
                              </w:rPr>
                              <w:t xml:space="preserve"> </w:t>
                            </w:r>
                          </w:p>
                          <w:p w14:paraId="15767FEC" w14:textId="29BF0A0F" w:rsidR="00362E46" w:rsidRPr="00BD230E" w:rsidRDefault="00362E46" w:rsidP="00362E46">
                            <w:pPr>
                              <w:spacing w:line="455" w:lineRule="exact"/>
                              <w:ind w:left="721" w:right="720"/>
                              <w:jc w:val="center"/>
                              <w:rPr>
                                <w:b/>
                                <w:color w:val="E36C0A" w:themeColor="accent6" w:themeShade="BF"/>
                                <w:sz w:val="32"/>
                                <w:lang w:val="en-US"/>
                              </w:rPr>
                            </w:pPr>
                            <w:r w:rsidRPr="00BD230E">
                              <w:rPr>
                                <w:b/>
                                <w:color w:val="E36C0A" w:themeColor="accent6" w:themeShade="BF"/>
                                <w:spacing w:val="-2"/>
                                <w:sz w:val="40"/>
                                <w:lang w:val="en-US"/>
                              </w:rPr>
                              <w:t xml:space="preserve">STANDARD APPLICATION FORM </w:t>
                            </w:r>
                          </w:p>
                          <w:p w14:paraId="7E1650C1" w14:textId="77777777" w:rsidR="00362E46" w:rsidRPr="00362E46" w:rsidRDefault="00362E46" w:rsidP="00362E46">
                            <w:pPr>
                              <w:spacing w:before="19" w:line="242" w:lineRule="auto"/>
                              <w:ind w:left="723" w:right="720"/>
                              <w:jc w:val="center"/>
                              <w:rPr>
                                <w:color w:val="FFFFFF"/>
                                <w:sz w:val="36"/>
                                <w:lang w:val="en-US"/>
                              </w:rPr>
                            </w:pPr>
                          </w:p>
                          <w:p w14:paraId="3924FC04" w14:textId="77777777" w:rsidR="00362E46" w:rsidRPr="00362E46" w:rsidRDefault="00362E46" w:rsidP="00362E46">
                            <w:pPr>
                              <w:spacing w:before="19" w:line="242" w:lineRule="auto"/>
                              <w:ind w:left="723" w:right="720"/>
                              <w:jc w:val="center"/>
                              <w:rPr>
                                <w:color w:val="FFFFFF"/>
                                <w:sz w:val="36"/>
                                <w:lang w:val="en-US"/>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D3BC" id="_x0000_t202" coordsize="21600,21600" o:spt="202" path="m,l,21600r21600,l21600,xe">
                <v:stroke joinstyle="miter"/>
                <v:path gradientshapeok="t" o:connecttype="rect"/>
              </v:shapetype>
              <v:shape id="docshape2" o:spid="_x0000_s1026" type="#_x0000_t202" style="position:absolute;left:0;text-align:left;margin-left:50.3pt;margin-top:22pt;width:516.5pt;height:1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" fillcolor="#31849b [2408]" strokeweight=".48pt">
                <v:path arrowok="t"/>
                <v:textbox inset="0,0,0,0">
                  <w:txbxContent>
                    <w:p w14:paraId="20D1D013" w14:textId="77777777" w:rsidR="00362E46" w:rsidRPr="00295DC4" w:rsidRDefault="00362E46" w:rsidP="00362E46">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110B25AA" w14:textId="77777777" w:rsidR="00B0789B" w:rsidRPr="00295DC4" w:rsidRDefault="00362E46" w:rsidP="00B0789B">
                      <w:pPr>
                        <w:spacing w:before="19" w:line="242" w:lineRule="auto"/>
                        <w:ind w:left="723" w:right="720"/>
                        <w:jc w:val="center"/>
                        <w:rPr>
                          <w:b/>
                          <w:color w:val="FFFF00"/>
                          <w:sz w:val="36"/>
                          <w:lang w:val="en-US"/>
                        </w:rPr>
                      </w:pPr>
                      <w:r w:rsidRPr="00295DC4">
                        <w:rPr>
                          <w:b/>
                          <w:color w:val="FFFF00"/>
                          <w:sz w:val="36"/>
                          <w:lang w:val="en-US"/>
                        </w:rPr>
                        <w:t xml:space="preserve">Including a </w:t>
                      </w:r>
                      <w:r w:rsidR="00B0789B" w:rsidRPr="00295DC4">
                        <w:rPr>
                          <w:b/>
                          <w:color w:val="FFFF00"/>
                          <w:sz w:val="36"/>
                          <w:lang w:val="en-US"/>
                        </w:rPr>
                        <w:t xml:space="preserve">Satellite </w:t>
                      </w:r>
                      <w:r w:rsidR="00B0789B">
                        <w:rPr>
                          <w:b/>
                          <w:color w:val="FFFF00"/>
                          <w:sz w:val="36"/>
                          <w:lang w:val="en-US"/>
                        </w:rPr>
                        <w:t>Session</w:t>
                      </w:r>
                    </w:p>
                    <w:p w14:paraId="21B628C5" w14:textId="5330FB60" w:rsidR="00B0789B" w:rsidRDefault="00362E46" w:rsidP="00362E46">
                      <w:pPr>
                        <w:spacing w:before="19" w:line="242" w:lineRule="auto"/>
                        <w:ind w:left="723" w:right="720"/>
                        <w:jc w:val="center"/>
                        <w:rPr>
                          <w:b/>
                          <w:color w:val="FFFF00"/>
                          <w:sz w:val="36"/>
                          <w:lang w:val="en-US"/>
                        </w:rPr>
                      </w:pPr>
                      <w:r w:rsidRPr="00295DC4">
                        <w:rPr>
                          <w:b/>
                          <w:color w:val="FFFF00"/>
                          <w:sz w:val="36"/>
                          <w:lang w:val="en-US"/>
                        </w:rPr>
                        <w:t xml:space="preserve">dedicated </w:t>
                      </w:r>
                      <w:r w:rsidR="00845BD7">
                        <w:rPr>
                          <w:b/>
                          <w:color w:val="FFFF00"/>
                          <w:sz w:val="36"/>
                          <w:lang w:val="en-US"/>
                        </w:rPr>
                        <w:t xml:space="preserve">to </w:t>
                      </w:r>
                      <w:r w:rsidRPr="00295DC4">
                        <w:rPr>
                          <w:b/>
                          <w:color w:val="FFFF00"/>
                          <w:sz w:val="36"/>
                          <w:lang w:val="en-US"/>
                        </w:rPr>
                        <w:t xml:space="preserve">Research and Technology </w:t>
                      </w:r>
                    </w:p>
                    <w:p w14:paraId="1D565E90" w14:textId="52746516" w:rsidR="00362E46" w:rsidRPr="00362E46" w:rsidRDefault="00EA0A36" w:rsidP="00362E46">
                      <w:pPr>
                        <w:spacing w:before="19" w:line="242" w:lineRule="auto"/>
                        <w:ind w:left="723" w:right="720"/>
                        <w:jc w:val="center"/>
                        <w:rPr>
                          <w:color w:val="FFFFFF"/>
                          <w:sz w:val="36"/>
                          <w:lang w:val="en-US"/>
                        </w:rPr>
                      </w:pPr>
                      <w:r>
                        <w:rPr>
                          <w:color w:val="FFFFFF"/>
                          <w:sz w:val="36"/>
                          <w:lang w:val="en-US"/>
                        </w:rPr>
                        <w:t xml:space="preserve">Edition </w:t>
                      </w:r>
                      <w:r w:rsidR="00E45273">
                        <w:rPr>
                          <w:color w:val="FFFFFF"/>
                          <w:sz w:val="36"/>
                          <w:lang w:val="en-US"/>
                        </w:rPr>
                        <w:t>Spring</w:t>
                      </w:r>
                      <w:r w:rsidR="00770BE6">
                        <w:rPr>
                          <w:color w:val="FFFFFF"/>
                          <w:sz w:val="36"/>
                          <w:lang w:val="en-US"/>
                        </w:rPr>
                        <w:t xml:space="preserve"> 202</w:t>
                      </w:r>
                      <w:r w:rsidR="00E45273">
                        <w:rPr>
                          <w:color w:val="FFFFFF"/>
                          <w:sz w:val="36"/>
                          <w:lang w:val="en-US"/>
                        </w:rPr>
                        <w:t>3</w:t>
                      </w:r>
                      <w:r w:rsidR="00770BE6">
                        <w:rPr>
                          <w:color w:val="FFFFFF"/>
                          <w:sz w:val="36"/>
                          <w:lang w:val="en-US"/>
                        </w:rPr>
                        <w:t xml:space="preserve"> </w:t>
                      </w:r>
                    </w:p>
                    <w:p w14:paraId="15767FEC" w14:textId="29BF0A0F" w:rsidR="00362E46" w:rsidRPr="00BD230E" w:rsidRDefault="00362E46" w:rsidP="00362E46">
                      <w:pPr>
                        <w:spacing w:line="455" w:lineRule="exact"/>
                        <w:ind w:left="721" w:right="720"/>
                        <w:jc w:val="center"/>
                        <w:rPr>
                          <w:b/>
                          <w:color w:val="E36C0A" w:themeColor="accent6" w:themeShade="BF"/>
                          <w:sz w:val="32"/>
                          <w:lang w:val="en-US"/>
                        </w:rPr>
                      </w:pPr>
                      <w:r w:rsidRPr="00BD230E">
                        <w:rPr>
                          <w:b/>
                          <w:color w:val="E36C0A" w:themeColor="accent6" w:themeShade="BF"/>
                          <w:spacing w:val="-2"/>
                          <w:sz w:val="40"/>
                          <w:lang w:val="en-US"/>
                        </w:rPr>
                        <w:t xml:space="preserve">STANDARD APPLICATION FORM </w:t>
                      </w:r>
                    </w:p>
                    <w:p w14:paraId="7E1650C1" w14:textId="77777777" w:rsidR="00362E46" w:rsidRPr="00362E46" w:rsidRDefault="00362E46" w:rsidP="00362E46">
                      <w:pPr>
                        <w:spacing w:before="19" w:line="242" w:lineRule="auto"/>
                        <w:ind w:left="723" w:right="720"/>
                        <w:jc w:val="center"/>
                        <w:rPr>
                          <w:color w:val="FFFFFF"/>
                          <w:sz w:val="36"/>
                          <w:lang w:val="en-US"/>
                        </w:rPr>
                      </w:pPr>
                    </w:p>
                    <w:p w14:paraId="3924FC04" w14:textId="77777777" w:rsidR="00362E46" w:rsidRPr="00362E46" w:rsidRDefault="00362E46" w:rsidP="00362E46">
                      <w:pPr>
                        <w:spacing w:before="19" w:line="242" w:lineRule="auto"/>
                        <w:ind w:left="723" w:right="720"/>
                        <w:jc w:val="center"/>
                        <w:rPr>
                          <w:color w:val="FFFFFF"/>
                          <w:sz w:val="36"/>
                          <w:lang w:val="en-US"/>
                        </w:rPr>
                      </w:pPr>
                    </w:p>
                    <w:p w14:paraId="5AE501B0" w14:textId="77777777" w:rsidR="00362E46" w:rsidRPr="00362E46" w:rsidRDefault="00362E46" w:rsidP="00362E46">
                      <w:pPr>
                        <w:spacing w:before="19" w:line="242" w:lineRule="auto"/>
                        <w:ind w:left="723" w:right="720"/>
                        <w:jc w:val="center"/>
                        <w:rPr>
                          <w:color w:val="FFFFFF"/>
                          <w:sz w:val="36"/>
                          <w:lang w:val="en-US"/>
                        </w:rPr>
                      </w:pPr>
                    </w:p>
                    <w:p w14:paraId="1E7EADC8" w14:textId="77777777" w:rsidR="00362E46" w:rsidRPr="00362E46" w:rsidRDefault="00362E46" w:rsidP="00362E46">
                      <w:pPr>
                        <w:spacing w:line="455" w:lineRule="exact"/>
                        <w:ind w:left="721" w:right="720"/>
                        <w:jc w:val="center"/>
                        <w:rPr>
                          <w:b/>
                          <w:color w:val="000000"/>
                          <w:sz w:val="32"/>
                          <w:lang w:val="en-US"/>
                        </w:rPr>
                      </w:pPr>
                      <w:r w:rsidRPr="00362E46">
                        <w:rPr>
                          <w:b/>
                          <w:color w:val="FFFFFF"/>
                          <w:spacing w:val="-2"/>
                          <w:sz w:val="40"/>
                          <w:lang w:val="en-US"/>
                        </w:rPr>
                        <w:t>G</w:t>
                      </w:r>
                      <w:r w:rsidRPr="00362E46">
                        <w:rPr>
                          <w:b/>
                          <w:color w:val="FFFFFF"/>
                          <w:spacing w:val="-2"/>
                          <w:sz w:val="32"/>
                          <w:lang w:val="en-US"/>
                        </w:rPr>
                        <w:t>UIDELINES</w:t>
                      </w:r>
                    </w:p>
                  </w:txbxContent>
                </v:textbox>
                <w10:wrap type="topAndBottom" anchorx="page"/>
              </v:shape>
            </w:pict>
          </mc:Fallback>
        </mc:AlternateContent>
      </w:r>
    </w:p>
    <w:p w14:paraId="5FBCE60A" w14:textId="77777777" w:rsidR="00ED2D97" w:rsidRPr="00F80759" w:rsidRDefault="00ED2D97" w:rsidP="00567D4E">
      <w:pPr>
        <w:pStyle w:val="Paragraphedeliste"/>
        <w:ind w:left="0" w:right="-110"/>
        <w:jc w:val="center"/>
        <w:rPr>
          <w:rFonts w:ascii="Times New Roman" w:hAnsi="Times New Roman" w:cs="Times New Roman"/>
          <w:b/>
          <w:color w:val="DEAC41"/>
          <w:sz w:val="24"/>
          <w:szCs w:val="24"/>
          <w:lang w:val="en-US"/>
        </w:rPr>
      </w:pPr>
    </w:p>
    <w:p w14:paraId="14168CF8" w14:textId="64340050" w:rsidR="00151507" w:rsidRPr="003647D1" w:rsidRDefault="00151507" w:rsidP="003647D1">
      <w:pPr>
        <w:pStyle w:val="Sansinterligne"/>
        <w:numPr>
          <w:ilvl w:val="0"/>
          <w:numId w:val="54"/>
        </w:numPr>
        <w:spacing w:line="276" w:lineRule="auto"/>
        <w:jc w:val="both"/>
        <w:rPr>
          <w:rStyle w:val="Lienhypertexte"/>
          <w:color w:val="FF0000"/>
          <w:u w:val="none"/>
          <w:lang w:val="en-US"/>
        </w:rPr>
      </w:pPr>
      <w:r w:rsidRPr="003647D1">
        <w:rPr>
          <w:b/>
          <w:color w:val="FF0000"/>
          <w:lang w:val="en-US"/>
        </w:rPr>
        <w:t>Completed application</w:t>
      </w:r>
      <w:r w:rsidRPr="003647D1">
        <w:rPr>
          <w:color w:val="FF0000"/>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CF23C0">
        <w:rPr>
          <w:b/>
          <w:color w:val="000000" w:themeColor="text1"/>
          <w:lang w:val="en-US"/>
        </w:rPr>
        <w:t>March 31st</w:t>
      </w:r>
      <w:r w:rsidR="003A5233" w:rsidRPr="00284049">
        <w:rPr>
          <w:b/>
          <w:color w:val="000000" w:themeColor="text1"/>
          <w:lang w:val="en-US"/>
        </w:rPr>
        <w:t>, 202</w:t>
      </w:r>
      <w:r w:rsidR="00CF23C0">
        <w:rPr>
          <w:b/>
          <w:color w:val="000000" w:themeColor="text1"/>
          <w:lang w:val="en-US"/>
        </w:rPr>
        <w:t>3</w:t>
      </w:r>
      <w:r w:rsidR="003A5233" w:rsidRPr="00284049">
        <w:rPr>
          <w:b/>
          <w:color w:val="000000" w:themeColor="text1"/>
          <w:lang w:val="en-US"/>
        </w:rPr>
        <w:t xml:space="preserve"> </w:t>
      </w:r>
      <w:r w:rsidR="00A056F7" w:rsidRPr="00284049">
        <w:rPr>
          <w:b/>
          <w:color w:val="000000" w:themeColor="text1"/>
          <w:lang w:val="en-US"/>
        </w:rPr>
        <w:t>(</w:t>
      </w:r>
      <w:r w:rsidR="00A056F7" w:rsidRPr="00275A89">
        <w:rPr>
          <w:b/>
          <w:color w:val="000000" w:themeColor="text1"/>
          <w:lang w:val="en-US"/>
        </w:rPr>
        <w:t>1:00 PM</w:t>
      </w:r>
      <w:r w:rsidR="00197C44">
        <w:rPr>
          <w:b/>
          <w:color w:val="000000" w:themeColor="text1"/>
          <w:lang w:val="en-US"/>
        </w:rPr>
        <w:t xml:space="preserve"> – Paris time</w:t>
      </w:r>
      <w:r w:rsidR="00A056F7" w:rsidRPr="00275A89">
        <w:rPr>
          <w:b/>
          <w:color w:val="000000" w:themeColor="text1"/>
          <w:lang w:val="en-US"/>
        </w:rPr>
        <w:t>)</w:t>
      </w:r>
      <w:r w:rsidR="00A056F7">
        <w:rPr>
          <w:color w:val="000000" w:themeColor="text1"/>
          <w:lang w:val="en-US"/>
        </w:rPr>
        <w:t xml:space="preserve">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r w:rsidR="009151D7">
        <w:rPr>
          <w:rStyle w:val="Lienhypertexte"/>
          <w:b/>
          <w:color w:val="FF0000"/>
          <w:lang w:val="en-US"/>
        </w:rPr>
        <w:t xml:space="preserve">. </w:t>
      </w:r>
      <w:r w:rsidR="00CF7FF7">
        <w:rPr>
          <w:lang w:val="en-US"/>
        </w:rPr>
        <w:t>The PRC Team</w:t>
      </w:r>
      <w:r w:rsidR="009151D7" w:rsidRPr="008B3386">
        <w:rPr>
          <w:lang w:val="en-US"/>
        </w:rPr>
        <w:t xml:space="preserve"> will acknowledge the receipt of all the applications.</w:t>
      </w:r>
    </w:p>
    <w:p w14:paraId="4264A258" w14:textId="77777777" w:rsidR="00975677" w:rsidRPr="00B37C8D" w:rsidRDefault="00975677" w:rsidP="00975677">
      <w:pPr>
        <w:pStyle w:val="Sansinterligne"/>
        <w:spacing w:line="276" w:lineRule="auto"/>
        <w:ind w:left="360"/>
        <w:jc w:val="both"/>
        <w:rPr>
          <w:rStyle w:val="Lienhypertexte"/>
          <w:color w:val="2D47FF"/>
          <w:u w:val="none"/>
          <w:lang w:val="en-US"/>
        </w:rPr>
      </w:pPr>
    </w:p>
    <w:p w14:paraId="7953C010" w14:textId="50BB2BDE"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15"/>
        <w:gridCol w:w="4813"/>
      </w:tblGrid>
      <w:tr w:rsidR="009B5A4F" w14:paraId="728DF689" w14:textId="77777777" w:rsidTr="001E7A40">
        <w:tc>
          <w:tcPr>
            <w:tcW w:w="4815"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13" w:type="dxa"/>
          </w:tcPr>
          <w:p w14:paraId="38ECE159" w14:textId="77777777" w:rsidR="009B5A4F" w:rsidRDefault="009B5A4F">
            <w:pPr>
              <w:rPr>
                <w:rFonts w:eastAsia="SimSun"/>
                <w:i/>
                <w:color w:val="000000" w:themeColor="text1"/>
                <w:lang w:val="en-US"/>
              </w:rPr>
            </w:pPr>
          </w:p>
        </w:tc>
      </w:tr>
      <w:tr w:rsidR="009B5A4F" w14:paraId="1BC746AE" w14:textId="77777777" w:rsidTr="001E7A40">
        <w:tc>
          <w:tcPr>
            <w:tcW w:w="4815"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13" w:type="dxa"/>
          </w:tcPr>
          <w:p w14:paraId="3792F4D4" w14:textId="77777777" w:rsidR="009B5A4F" w:rsidRDefault="009B5A4F">
            <w:pPr>
              <w:rPr>
                <w:rFonts w:eastAsia="SimSun"/>
                <w:i/>
                <w:color w:val="000000" w:themeColor="text1"/>
                <w:lang w:val="en-US"/>
              </w:rPr>
            </w:pPr>
          </w:p>
        </w:tc>
      </w:tr>
      <w:tr w:rsidR="009B5A4F" w14:paraId="14019C39" w14:textId="77777777" w:rsidTr="001E7A40">
        <w:tc>
          <w:tcPr>
            <w:tcW w:w="4815"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13" w:type="dxa"/>
          </w:tcPr>
          <w:p w14:paraId="620FD23F" w14:textId="77777777" w:rsidR="009B5A4F" w:rsidRDefault="009B5A4F">
            <w:pPr>
              <w:rPr>
                <w:rFonts w:eastAsia="SimSun"/>
                <w:i/>
                <w:color w:val="000000" w:themeColor="text1"/>
                <w:lang w:val="en-US"/>
              </w:rPr>
            </w:pPr>
          </w:p>
        </w:tc>
      </w:tr>
      <w:tr w:rsidR="00F0529E" w:rsidRPr="009409FC" w14:paraId="0D83C783" w14:textId="77777777" w:rsidTr="001E7A40">
        <w:tc>
          <w:tcPr>
            <w:tcW w:w="4815"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13" w:type="dxa"/>
          </w:tcPr>
          <w:p w14:paraId="622701FA" w14:textId="77777777" w:rsidR="00F0529E" w:rsidRDefault="00F0529E">
            <w:pPr>
              <w:rPr>
                <w:rFonts w:eastAsia="SimSun"/>
                <w:i/>
                <w:color w:val="000000" w:themeColor="text1"/>
                <w:lang w:val="en-US"/>
              </w:rPr>
            </w:pPr>
          </w:p>
        </w:tc>
      </w:tr>
      <w:tr w:rsidR="00D81063" w:rsidRPr="009409FC" w14:paraId="7B9676CF" w14:textId="77777777" w:rsidTr="001E7A40">
        <w:tc>
          <w:tcPr>
            <w:tcW w:w="4815" w:type="dxa"/>
          </w:tcPr>
          <w:p w14:paraId="375BAABA" w14:textId="0B05524E" w:rsidR="00D81063" w:rsidRPr="0043319E" w:rsidRDefault="00D81063" w:rsidP="0043319E">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813" w:type="dxa"/>
          </w:tcPr>
          <w:p w14:paraId="52B16C59" w14:textId="77777777" w:rsidR="00D81063" w:rsidRDefault="00D81063">
            <w:pPr>
              <w:rPr>
                <w:rFonts w:eastAsia="SimSun"/>
                <w:i/>
                <w:color w:val="000000" w:themeColor="text1"/>
                <w:lang w:val="en-US"/>
              </w:rPr>
            </w:pPr>
          </w:p>
        </w:tc>
      </w:tr>
      <w:tr w:rsidR="00F0529E" w14:paraId="798EBDDA" w14:textId="77777777" w:rsidTr="001E7A40">
        <w:tc>
          <w:tcPr>
            <w:tcW w:w="4815"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813" w:type="dxa"/>
          </w:tcPr>
          <w:p w14:paraId="24695FD9" w14:textId="77777777" w:rsidR="00F0529E" w:rsidRDefault="00F0529E">
            <w:pPr>
              <w:rPr>
                <w:rFonts w:eastAsia="SimSun"/>
                <w:i/>
                <w:color w:val="000000" w:themeColor="text1"/>
                <w:lang w:val="en-US"/>
              </w:rPr>
            </w:pPr>
          </w:p>
        </w:tc>
      </w:tr>
      <w:tr w:rsidR="008E7F68" w14:paraId="6FBE29A4" w14:textId="77777777" w:rsidTr="001E7A40">
        <w:tc>
          <w:tcPr>
            <w:tcW w:w="4815" w:type="dxa"/>
          </w:tcPr>
          <w:p w14:paraId="0A570FE0" w14:textId="77777777" w:rsidR="008E7F68" w:rsidRPr="008E7F68" w:rsidRDefault="008E7F68" w:rsidP="008E7F68">
            <w:pPr>
              <w:rPr>
                <w:rFonts w:eastAsia="SimSun"/>
                <w:color w:val="2D47FF"/>
                <w:lang w:val="en-US"/>
              </w:rPr>
            </w:pPr>
          </w:p>
        </w:tc>
        <w:tc>
          <w:tcPr>
            <w:tcW w:w="4813" w:type="dxa"/>
          </w:tcPr>
          <w:p w14:paraId="4908C018" w14:textId="77777777" w:rsidR="008E7F68" w:rsidRDefault="008E7F68">
            <w:pPr>
              <w:rPr>
                <w:rFonts w:eastAsia="SimSun"/>
                <w:i/>
                <w:color w:val="000000" w:themeColor="text1"/>
                <w:lang w:val="en-US"/>
              </w:rPr>
            </w:pPr>
          </w:p>
        </w:tc>
      </w:tr>
      <w:tr w:rsidR="008E7F68" w:rsidRPr="009409FC" w14:paraId="4B90C832" w14:textId="77777777" w:rsidTr="001E7A40">
        <w:tc>
          <w:tcPr>
            <w:tcW w:w="4815"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13" w:type="dxa"/>
          </w:tcPr>
          <w:p w14:paraId="67127EA1" w14:textId="77777777" w:rsidR="008E7F68" w:rsidRDefault="008E7F68">
            <w:pPr>
              <w:rPr>
                <w:rFonts w:eastAsia="SimSun"/>
                <w:i/>
                <w:color w:val="000000" w:themeColor="text1"/>
                <w:lang w:val="en-US"/>
              </w:rPr>
            </w:pPr>
          </w:p>
        </w:tc>
      </w:tr>
      <w:tr w:rsidR="006270BE" w:rsidRPr="009409FC" w14:paraId="457B51B0" w14:textId="77777777" w:rsidTr="001E7A40">
        <w:tc>
          <w:tcPr>
            <w:tcW w:w="4815" w:type="dxa"/>
          </w:tcPr>
          <w:p w14:paraId="6E45FACF" w14:textId="6341EFDC"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research entity / </w:t>
            </w:r>
            <w:proofErr w:type="gramStart"/>
            <w:r>
              <w:rPr>
                <w:rFonts w:ascii="Times New Roman" w:hAnsi="Times New Roman" w:cs="Times New Roman"/>
                <w:color w:val="000000" w:themeColor="text1"/>
                <w:sz w:val="24"/>
                <w:szCs w:val="24"/>
                <w:lang w:val="en-US"/>
              </w:rPr>
              <w:t>unit :</w:t>
            </w:r>
            <w:proofErr w:type="gramEnd"/>
            <w:r>
              <w:rPr>
                <w:rFonts w:ascii="Times New Roman" w:hAnsi="Times New Roman" w:cs="Times New Roman"/>
                <w:color w:val="000000" w:themeColor="text1"/>
                <w:sz w:val="24"/>
                <w:szCs w:val="24"/>
                <w:lang w:val="en-US"/>
              </w:rPr>
              <w:t xml:space="preserve"> </w:t>
            </w:r>
          </w:p>
        </w:tc>
        <w:tc>
          <w:tcPr>
            <w:tcW w:w="4813" w:type="dxa"/>
          </w:tcPr>
          <w:p w14:paraId="0DB3CAE4" w14:textId="77777777" w:rsidR="006270BE" w:rsidRDefault="006270BE">
            <w:pPr>
              <w:rPr>
                <w:rFonts w:eastAsia="SimSun"/>
                <w:i/>
                <w:color w:val="000000" w:themeColor="text1"/>
                <w:lang w:val="en-US"/>
              </w:rPr>
            </w:pPr>
          </w:p>
        </w:tc>
      </w:tr>
      <w:tr w:rsidR="006270BE" w:rsidRPr="009409FC" w14:paraId="507F35A0" w14:textId="77777777" w:rsidTr="001E7A40">
        <w:tc>
          <w:tcPr>
            <w:tcW w:w="4815" w:type="dxa"/>
          </w:tcPr>
          <w:p w14:paraId="0701E485" w14:textId="42CCAEA3" w:rsidR="006270BE" w:rsidRPr="0043319E" w:rsidRDefault="006270BE" w:rsidP="00C2017B">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of the scientific </w:t>
            </w:r>
            <w:proofErr w:type="gramStart"/>
            <w:r>
              <w:rPr>
                <w:rFonts w:ascii="Times New Roman" w:hAnsi="Times New Roman" w:cs="Times New Roman"/>
                <w:color w:val="000000" w:themeColor="text1"/>
                <w:sz w:val="24"/>
                <w:szCs w:val="24"/>
                <w:lang w:val="en-US"/>
              </w:rPr>
              <w:t>department :</w:t>
            </w:r>
            <w:proofErr w:type="gramEnd"/>
            <w:r>
              <w:rPr>
                <w:rFonts w:ascii="Times New Roman" w:hAnsi="Times New Roman" w:cs="Times New Roman"/>
                <w:color w:val="000000" w:themeColor="text1"/>
                <w:sz w:val="24"/>
                <w:szCs w:val="24"/>
                <w:lang w:val="en-US"/>
              </w:rPr>
              <w:t xml:space="preserve"> </w:t>
            </w:r>
          </w:p>
        </w:tc>
        <w:tc>
          <w:tcPr>
            <w:tcW w:w="4813" w:type="dxa"/>
          </w:tcPr>
          <w:p w14:paraId="6EA87AE2" w14:textId="77777777" w:rsidR="006270BE" w:rsidRDefault="006270BE">
            <w:pPr>
              <w:rPr>
                <w:rFonts w:eastAsia="SimSun"/>
                <w:i/>
                <w:color w:val="000000" w:themeColor="text1"/>
                <w:lang w:val="en-US"/>
              </w:rPr>
            </w:pPr>
          </w:p>
        </w:tc>
      </w:tr>
      <w:tr w:rsidR="008E7F68" w14:paraId="09F2F265" w14:textId="77777777" w:rsidTr="001E7A40">
        <w:tc>
          <w:tcPr>
            <w:tcW w:w="4815"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13" w:type="dxa"/>
          </w:tcPr>
          <w:p w14:paraId="1732910A" w14:textId="77777777" w:rsidR="008E7F68" w:rsidRDefault="008E7F68">
            <w:pPr>
              <w:rPr>
                <w:rFonts w:eastAsia="SimSun"/>
                <w:i/>
                <w:color w:val="000000" w:themeColor="text1"/>
                <w:lang w:val="en-US"/>
              </w:rPr>
            </w:pPr>
          </w:p>
        </w:tc>
      </w:tr>
      <w:tr w:rsidR="00C2017B" w14:paraId="02223D7F" w14:textId="77777777" w:rsidTr="001E7A40">
        <w:tc>
          <w:tcPr>
            <w:tcW w:w="4815"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13" w:type="dxa"/>
          </w:tcPr>
          <w:p w14:paraId="2D9D2F09" w14:textId="77777777" w:rsidR="00C2017B" w:rsidRDefault="00C2017B">
            <w:pPr>
              <w:rPr>
                <w:rFonts w:eastAsia="SimSun"/>
                <w:i/>
                <w:color w:val="000000" w:themeColor="text1"/>
                <w:lang w:val="en-US"/>
              </w:rPr>
            </w:pPr>
          </w:p>
        </w:tc>
      </w:tr>
      <w:tr w:rsidR="00F0529E" w14:paraId="3E8C431D" w14:textId="77777777" w:rsidTr="001E7A40">
        <w:tc>
          <w:tcPr>
            <w:tcW w:w="4815" w:type="dxa"/>
          </w:tcPr>
          <w:p w14:paraId="741652F9" w14:textId="39321242" w:rsidR="00F0529E" w:rsidRPr="0043319E" w:rsidRDefault="00F87E03"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w:t>
            </w:r>
            <w:r w:rsidR="008E7F68" w:rsidRPr="0043319E">
              <w:rPr>
                <w:rFonts w:ascii="Times New Roman" w:hAnsi="Times New Roman" w:cs="Times New Roman"/>
                <w:color w:val="000000" w:themeColor="text1"/>
                <w:sz w:val="24"/>
                <w:szCs w:val="24"/>
                <w:lang w:val="en-US"/>
              </w:rPr>
              <w:t>Project Title:</w:t>
            </w:r>
          </w:p>
        </w:tc>
        <w:tc>
          <w:tcPr>
            <w:tcW w:w="4813" w:type="dxa"/>
          </w:tcPr>
          <w:p w14:paraId="177A0130" w14:textId="77777777" w:rsidR="00F0529E" w:rsidRDefault="00F0529E">
            <w:pPr>
              <w:rPr>
                <w:rFonts w:eastAsia="SimSun"/>
                <w:i/>
                <w:color w:val="000000" w:themeColor="text1"/>
                <w:lang w:val="en-US"/>
              </w:rPr>
            </w:pPr>
          </w:p>
        </w:tc>
      </w:tr>
      <w:tr w:rsidR="005E30C6" w:rsidRPr="001E7A40" w14:paraId="4EF4EC3A" w14:textId="77777777" w:rsidTr="001E7A40">
        <w:tc>
          <w:tcPr>
            <w:tcW w:w="4815" w:type="dxa"/>
          </w:tcPr>
          <w:p w14:paraId="7C38BAE6" w14:textId="490ECD7E" w:rsidR="0065261E" w:rsidRPr="0043319E" w:rsidRDefault="0065261E" w:rsidP="003D44EA">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w:t>
            </w:r>
            <w:r w:rsidR="001E7A40">
              <w:rPr>
                <w:rFonts w:ascii="Times New Roman" w:hAnsi="Times New Roman" w:cs="Times New Roman"/>
                <w:color w:val="000000" w:themeColor="text1"/>
                <w:sz w:val="24"/>
                <w:szCs w:val="24"/>
                <w:lang w:val="en-US"/>
              </w:rPr>
              <w:t xml:space="preserve">esubmitted </w:t>
            </w:r>
            <w:proofErr w:type="gramStart"/>
            <w:r w:rsidR="001E7A40">
              <w:rPr>
                <w:rFonts w:ascii="Times New Roman" w:hAnsi="Times New Roman" w:cs="Times New Roman"/>
                <w:color w:val="000000" w:themeColor="text1"/>
                <w:sz w:val="24"/>
                <w:szCs w:val="24"/>
                <w:lang w:val="en-US"/>
              </w:rPr>
              <w:t>proposal</w:t>
            </w:r>
            <w:r>
              <w:rPr>
                <w:rFonts w:ascii="Times New Roman" w:hAnsi="Times New Roman" w:cs="Times New Roman"/>
                <w:color w:val="000000" w:themeColor="text1"/>
                <w:sz w:val="24"/>
                <w:szCs w:val="24"/>
                <w:lang w:val="en-US"/>
              </w:rPr>
              <w:t xml:space="preserve"> ?</w:t>
            </w:r>
            <w:proofErr w:type="gramEnd"/>
            <w:r>
              <w:rPr>
                <w:rFonts w:ascii="Times New Roman" w:hAnsi="Times New Roman" w:cs="Times New Roman"/>
                <w:color w:val="000000" w:themeColor="text1"/>
                <w:sz w:val="24"/>
                <w:szCs w:val="24"/>
                <w:lang w:val="en-US"/>
              </w:rPr>
              <w:t xml:space="preserve"> </w:t>
            </w:r>
            <w:r w:rsidRPr="001E7A40">
              <w:rPr>
                <w:rFonts w:ascii="Times New Roman" w:hAnsi="Times New Roman" w:cs="Times New Roman"/>
                <w:color w:val="000000" w:themeColor="text1"/>
                <w:sz w:val="24"/>
                <w:szCs w:val="24"/>
                <w:lang w:val="en-US"/>
              </w:rPr>
              <w:t>(Yes / No</w:t>
            </w:r>
            <w:r w:rsidR="001E7A40" w:rsidRPr="001E7A40">
              <w:rPr>
                <w:rFonts w:ascii="Times New Roman" w:hAnsi="Times New Roman" w:cs="Times New Roman"/>
                <w:color w:val="000000" w:themeColor="text1"/>
                <w:sz w:val="24"/>
                <w:szCs w:val="24"/>
                <w:lang w:val="en-US"/>
              </w:rPr>
              <w:t>)</w:t>
            </w:r>
          </w:p>
        </w:tc>
        <w:tc>
          <w:tcPr>
            <w:tcW w:w="4813" w:type="dxa"/>
          </w:tcPr>
          <w:p w14:paraId="27671692" w14:textId="77777777" w:rsidR="0065261E" w:rsidRDefault="0065261E" w:rsidP="003D44EA">
            <w:pPr>
              <w:rPr>
                <w:rFonts w:eastAsia="SimSun"/>
                <w:i/>
                <w:color w:val="000000" w:themeColor="text1"/>
                <w:lang w:val="en-US"/>
              </w:rPr>
            </w:pPr>
          </w:p>
        </w:tc>
      </w:tr>
      <w:tr w:rsidR="00611436" w:rsidRPr="009409FC" w14:paraId="341AC01E" w14:textId="77777777" w:rsidTr="00E76D70">
        <w:tc>
          <w:tcPr>
            <w:tcW w:w="9628" w:type="dxa"/>
            <w:gridSpan w:val="2"/>
          </w:tcPr>
          <w:p w14:paraId="4E09FE92" w14:textId="54BFB355" w:rsidR="00611436" w:rsidRPr="007D2C60"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t xml:space="preserve">Project </w:t>
            </w:r>
            <w:proofErr w:type="gramStart"/>
            <w:r w:rsidRPr="00611436">
              <w:rPr>
                <w:rFonts w:ascii="Times New Roman" w:hAnsi="Times New Roman" w:cs="Times New Roman"/>
                <w:iCs/>
                <w:color w:val="000000" w:themeColor="text1"/>
                <w:sz w:val="24"/>
                <w:szCs w:val="24"/>
                <w:lang w:val="en-US"/>
              </w:rPr>
              <w:t>area</w:t>
            </w:r>
            <w:r w:rsidR="00407299">
              <w:rPr>
                <w:rFonts w:ascii="Times New Roman" w:hAnsi="Times New Roman" w:cs="Times New Roman"/>
                <w:iCs/>
                <w:color w:val="000000" w:themeColor="text1"/>
                <w:sz w:val="24"/>
                <w:szCs w:val="24"/>
                <w:lang w:val="en-US"/>
              </w:rPr>
              <w:t xml:space="preserve"> </w:t>
            </w:r>
            <w:r w:rsidR="007D2C60">
              <w:rPr>
                <w:rFonts w:ascii="Times New Roman" w:hAnsi="Times New Roman" w:cs="Times New Roman"/>
                <w:iCs/>
                <w:color w:val="000000" w:themeColor="text1"/>
                <w:sz w:val="24"/>
                <w:szCs w:val="24"/>
                <w:lang w:val="en-US"/>
              </w:rPr>
              <w:t>:</w:t>
            </w:r>
            <w:proofErr w:type="gramEnd"/>
            <w:r w:rsidR="007D2C60">
              <w:rPr>
                <w:rFonts w:ascii="Times New Roman" w:hAnsi="Times New Roman" w:cs="Times New Roman"/>
                <w:iCs/>
                <w:color w:val="000000" w:themeColor="text1"/>
                <w:sz w:val="24"/>
                <w:szCs w:val="24"/>
                <w:lang w:val="en-US"/>
              </w:rPr>
              <w:t xml:space="preserve"> strategic axis related to the project, </w:t>
            </w:r>
            <w:r w:rsidR="00000000">
              <w:fldChar w:fldCharType="begin"/>
            </w:r>
            <w:r w:rsidR="00000000" w:rsidRPr="009409FC">
              <w:rPr>
                <w:lang w:val="en-US"/>
              </w:rPr>
              <w:instrText>HYPERLINK "https://www.pasteur.fr/en/our-missions/strategic-plan-2019-2023"</w:instrText>
            </w:r>
            <w:r w:rsidR="00000000">
              <w:fldChar w:fldCharType="separate"/>
            </w:r>
            <w:r w:rsidR="007D2C60" w:rsidRPr="007D2C60">
              <w:rPr>
                <w:rStyle w:val="Lienhypertexte"/>
                <w:rFonts w:ascii="Times New Roman" w:hAnsi="Times New Roman" w:cs="Times New Roman"/>
                <w:iCs/>
                <w:sz w:val="24"/>
                <w:szCs w:val="24"/>
                <w:lang w:val="en-US"/>
              </w:rPr>
              <w:t>as defined in the 2</w:t>
            </w:r>
            <w:r w:rsidR="007D2C60" w:rsidRPr="007D2C60">
              <w:rPr>
                <w:rStyle w:val="Lienhypertexte"/>
                <w:rFonts w:ascii="Times New Roman" w:hAnsi="Times New Roman" w:cs="Times New Roman"/>
                <w:sz w:val="24"/>
                <w:szCs w:val="24"/>
                <w:lang w:val="en-US"/>
              </w:rPr>
              <w:t xml:space="preserve">019-2023 </w:t>
            </w:r>
            <w:r w:rsidR="007D2C60" w:rsidRPr="007D2C60">
              <w:rPr>
                <w:rStyle w:val="Lienhypertexte"/>
                <w:rFonts w:ascii="Times New Roman" w:hAnsi="Times New Roman" w:cs="Times New Roman"/>
                <w:iCs/>
                <w:sz w:val="24"/>
                <w:szCs w:val="24"/>
                <w:lang w:val="en-US"/>
              </w:rPr>
              <w:t>strategic plan</w:t>
            </w:r>
            <w:r w:rsidR="00000000">
              <w:rPr>
                <w:rStyle w:val="Lienhypertexte"/>
                <w:rFonts w:ascii="Times New Roman" w:hAnsi="Times New Roman" w:cs="Times New Roman"/>
                <w:iCs/>
                <w:sz w:val="24"/>
                <w:szCs w:val="24"/>
                <w:lang w:val="en-US"/>
              </w:rPr>
              <w:fldChar w:fldCharType="end"/>
            </w:r>
            <w:r w:rsidR="007D2C60" w:rsidRPr="007D2C60">
              <w:rPr>
                <w:rFonts w:ascii="Times New Roman" w:hAnsi="Times New Roman" w:cs="Times New Roman"/>
                <w:iCs/>
                <w:color w:val="000000" w:themeColor="text1"/>
                <w:sz w:val="24"/>
                <w:szCs w:val="24"/>
                <w:lang w:val="en-US"/>
              </w:rPr>
              <w:t xml:space="preserve"> </w:t>
            </w:r>
            <w:r w:rsidR="00407299" w:rsidRPr="007D2C60">
              <w:rPr>
                <w:rFonts w:ascii="Times New Roman" w:hAnsi="Times New Roman" w:cs="Times New Roman"/>
                <w:i/>
                <w:color w:val="000000" w:themeColor="text1"/>
                <w:sz w:val="24"/>
                <w:szCs w:val="24"/>
                <w:lang w:val="en-US"/>
              </w:rPr>
              <w:t>(</w:t>
            </w:r>
            <w:r w:rsidR="00516A99" w:rsidRPr="007D2C60">
              <w:rPr>
                <w:rFonts w:ascii="Times New Roman" w:hAnsi="Times New Roman" w:cs="Times New Roman"/>
                <w:i/>
                <w:color w:val="000000" w:themeColor="text1"/>
                <w:sz w:val="24"/>
                <w:szCs w:val="24"/>
                <w:lang w:val="en-US"/>
              </w:rPr>
              <w:t xml:space="preserve">please </w:t>
            </w:r>
            <w:r w:rsidR="00C1174F" w:rsidRPr="007D2C60">
              <w:rPr>
                <w:rFonts w:ascii="Times New Roman" w:hAnsi="Times New Roman" w:cs="Times New Roman"/>
                <w:i/>
                <w:color w:val="000000" w:themeColor="text1"/>
                <w:sz w:val="24"/>
                <w:szCs w:val="24"/>
                <w:lang w:val="en-US"/>
              </w:rPr>
              <w:t>check</w:t>
            </w:r>
            <w:r w:rsidR="00516A99" w:rsidRPr="007D2C60">
              <w:rPr>
                <w:rFonts w:ascii="Times New Roman" w:hAnsi="Times New Roman" w:cs="Times New Roman"/>
                <w:i/>
                <w:color w:val="000000" w:themeColor="text1"/>
                <w:sz w:val="24"/>
                <w:szCs w:val="24"/>
                <w:lang w:val="en-US"/>
              </w:rPr>
              <w:t xml:space="preserve"> any b</w:t>
            </w:r>
            <w:r w:rsidR="00882CD2" w:rsidRPr="007D2C60">
              <w:rPr>
                <w:rFonts w:ascii="Times New Roman" w:hAnsi="Times New Roman" w:cs="Times New Roman"/>
                <w:i/>
                <w:color w:val="000000" w:themeColor="text1"/>
                <w:sz w:val="24"/>
                <w:szCs w:val="24"/>
                <w:lang w:val="en-US"/>
              </w:rPr>
              <w:t>o</w:t>
            </w:r>
            <w:r w:rsidR="00516A99" w:rsidRPr="007D2C60">
              <w:rPr>
                <w:rFonts w:ascii="Times New Roman" w:hAnsi="Times New Roman" w:cs="Times New Roman"/>
                <w:i/>
                <w:color w:val="000000" w:themeColor="text1"/>
                <w:sz w:val="24"/>
                <w:szCs w:val="24"/>
                <w:lang w:val="en-US"/>
              </w:rPr>
              <w:t>x that applies</w:t>
            </w:r>
            <w:r w:rsidR="00407299" w:rsidRPr="007D2C60">
              <w:rPr>
                <w:rFonts w:ascii="Times New Roman" w:hAnsi="Times New Roman" w:cs="Times New Roman"/>
                <w:i/>
                <w:color w:val="000000" w:themeColor="text1"/>
                <w:sz w:val="24"/>
                <w:szCs w:val="24"/>
                <w:lang w:val="en-US"/>
              </w:rPr>
              <w:t>)</w:t>
            </w:r>
            <w:r w:rsidRPr="007D2C60">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3911C4BB"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r w:rsidR="00000000">
              <w:fldChar w:fldCharType="begin"/>
            </w:r>
            <w:r w:rsidR="00000000" w:rsidRPr="003A134B">
              <w:rPr>
                <w:lang w:val="en-US"/>
              </w:rPr>
              <w:instrText>HYPERLINK "https://research.pasteur.fr/en/program_project/emerging-infectious-diseases/"</w:instrText>
            </w:r>
            <w:r w:rsidR="00000000">
              <w:fldChar w:fldCharType="separate"/>
            </w:r>
            <w:r w:rsidR="00611436" w:rsidRPr="00352129">
              <w:rPr>
                <w:rStyle w:val="Lienhypertexte"/>
                <w:rFonts w:eastAsia="SimSun"/>
                <w:iCs/>
                <w:lang w:val="en-US"/>
              </w:rPr>
              <w:t>EID</w:t>
            </w:r>
            <w:r w:rsidR="00000000">
              <w:rPr>
                <w:rStyle w:val="Lienhypertexte"/>
                <w:rFonts w:eastAsia="SimSun"/>
                <w:iCs/>
                <w:lang w:val="en-US"/>
              </w:rPr>
              <w:fldChar w:fldCharType="end"/>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r w:rsidR="00000000">
              <w:fldChar w:fldCharType="begin"/>
            </w:r>
            <w:r w:rsidR="00000000" w:rsidRPr="003A134B">
              <w:rPr>
                <w:lang w:val="en-US"/>
              </w:rPr>
              <w:instrText>HYPERLINK "https://research.pasteur.fr/en/program_project/antimicrobial-resistance/"</w:instrText>
            </w:r>
            <w:r w:rsidR="00000000">
              <w:fldChar w:fldCharType="separate"/>
            </w:r>
            <w:r w:rsidRPr="00352129">
              <w:rPr>
                <w:rStyle w:val="Lienhypertexte"/>
                <w:rFonts w:eastAsia="SimSun"/>
                <w:iCs/>
                <w:lang w:val="en-US"/>
              </w:rPr>
              <w:t>AMR</w:t>
            </w:r>
            <w:r w:rsidR="00000000">
              <w:rPr>
                <w:rStyle w:val="Lienhypertexte"/>
                <w:rFonts w:eastAsia="SimSun"/>
                <w:iCs/>
                <w:lang w:val="en-US"/>
              </w:rPr>
              <w:fldChar w:fldCharType="end"/>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r w:rsidR="00000000">
              <w:fldChar w:fldCharType="begin"/>
            </w:r>
            <w:r w:rsidR="00000000" w:rsidRPr="003A134B">
              <w:rPr>
                <w:lang w:val="en-US"/>
              </w:rPr>
              <w:instrText>HYPERLINK "https://research.pasteur.fr/en/program_project/brain-connectivity-and-neurodegenerative-diseases/"</w:instrText>
            </w:r>
            <w:r w:rsidR="00000000">
              <w:fldChar w:fldCharType="separate"/>
            </w:r>
            <w:r w:rsidRPr="00352129">
              <w:rPr>
                <w:rStyle w:val="Lienhypertexte"/>
                <w:rFonts w:eastAsia="SimSun"/>
                <w:iCs/>
                <w:lang w:val="en-US"/>
              </w:rPr>
              <w:t>BCND</w:t>
            </w:r>
            <w:r w:rsidR="00000000">
              <w:rPr>
                <w:rStyle w:val="Lienhypertexte"/>
                <w:rFonts w:eastAsia="SimSun"/>
                <w:iCs/>
                <w:lang w:val="en-US"/>
              </w:rPr>
              <w:fldChar w:fldCharType="end"/>
            </w:r>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r w:rsidR="00000000">
              <w:fldChar w:fldCharType="begin"/>
            </w:r>
            <w:r w:rsidR="00000000" w:rsidRPr="003A134B">
              <w:rPr>
                <w:lang w:val="en-US"/>
              </w:rPr>
              <w:instrText>HYPERLINK "https://research.pasteur.fr/en/program_project/cancer-initiative/"</w:instrText>
            </w:r>
            <w:r w:rsidR="00000000">
              <w:fldChar w:fldCharType="separate"/>
            </w:r>
            <w:r w:rsidR="003E0C92" w:rsidRPr="00352129">
              <w:rPr>
                <w:rStyle w:val="Lienhypertexte"/>
                <w:rFonts w:eastAsia="SimSun"/>
                <w:iCs/>
                <w:lang w:val="en-US"/>
              </w:rPr>
              <w:t>Cancer In</w:t>
            </w:r>
            <w:r w:rsidR="00F91680" w:rsidRPr="00352129">
              <w:rPr>
                <w:rStyle w:val="Lienhypertexte"/>
                <w:rFonts w:eastAsia="SimSun"/>
                <w:iCs/>
                <w:lang w:val="en-US"/>
              </w:rPr>
              <w:t>i</w:t>
            </w:r>
            <w:r w:rsidR="003E0C92" w:rsidRPr="00352129">
              <w:rPr>
                <w:rStyle w:val="Lienhypertexte"/>
                <w:rFonts w:eastAsia="SimSun"/>
                <w:iCs/>
                <w:lang w:val="en-US"/>
              </w:rPr>
              <w:t>tiative</w:t>
            </w:r>
            <w:r w:rsidR="00000000">
              <w:rPr>
                <w:rStyle w:val="Lienhypertexte"/>
                <w:rFonts w:eastAsia="SimSun"/>
                <w:iCs/>
                <w:lang w:val="en-US"/>
              </w:rPr>
              <w:fldChar w:fldCharType="end"/>
            </w:r>
          </w:p>
          <w:p w14:paraId="1019BEBF" w14:textId="77777777" w:rsidR="003E0C92" w:rsidRDefault="003E0C92" w:rsidP="0069006C">
            <w:pPr>
              <w:rPr>
                <w:rFonts w:eastAsia="SimSun"/>
                <w:iCs/>
                <w:color w:val="000000" w:themeColor="text1"/>
                <w:lang w:val="en-US"/>
              </w:rPr>
            </w:pPr>
          </w:p>
          <w:p w14:paraId="24F3D163" w14:textId="6F907688" w:rsidR="0069006C"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r w:rsidR="00000000">
              <w:fldChar w:fldCharType="begin"/>
            </w:r>
            <w:r w:rsidR="00000000" w:rsidRPr="003A134B">
              <w:rPr>
                <w:lang w:val="en-US"/>
              </w:rPr>
              <w:instrText>HYPERLINK "https://research.pasteur.fr/en/program_project/vaccinology-and-immunotherapy-initiative/"</w:instrText>
            </w:r>
            <w:r w:rsidR="00000000">
              <w:fldChar w:fldCharType="separate"/>
            </w:r>
            <w:r w:rsidRPr="00352129">
              <w:rPr>
                <w:rStyle w:val="Lienhypertexte"/>
                <w:rFonts w:eastAsia="SimSun"/>
                <w:iCs/>
                <w:lang w:val="en-US"/>
              </w:rPr>
              <w:t>Vaccinology and Imm</w:t>
            </w:r>
            <w:r w:rsidR="006D635E" w:rsidRPr="00352129">
              <w:rPr>
                <w:rStyle w:val="Lienhypertexte"/>
                <w:rFonts w:eastAsia="SimSun"/>
                <w:iCs/>
                <w:lang w:val="en-US"/>
              </w:rPr>
              <w:t>u</w:t>
            </w:r>
            <w:r w:rsidRPr="00352129">
              <w:rPr>
                <w:rStyle w:val="Lienhypertexte"/>
                <w:rFonts w:eastAsia="SimSun"/>
                <w:iCs/>
                <w:lang w:val="en-US"/>
              </w:rPr>
              <w:t>n</w:t>
            </w:r>
            <w:r w:rsidR="006D635E" w:rsidRPr="00352129">
              <w:rPr>
                <w:rStyle w:val="Lienhypertexte"/>
                <w:rFonts w:eastAsia="SimSun"/>
                <w:iCs/>
                <w:lang w:val="en-US"/>
              </w:rPr>
              <w:t>o</w:t>
            </w:r>
            <w:r w:rsidRPr="00352129">
              <w:rPr>
                <w:rStyle w:val="Lienhypertexte"/>
                <w:rFonts w:eastAsia="SimSun"/>
                <w:iCs/>
                <w:lang w:val="en-US"/>
              </w:rPr>
              <w:t>ther</w:t>
            </w:r>
            <w:r w:rsidR="006D635E" w:rsidRPr="00352129">
              <w:rPr>
                <w:rStyle w:val="Lienhypertexte"/>
                <w:rFonts w:eastAsia="SimSun"/>
                <w:iCs/>
                <w:lang w:val="en-US"/>
              </w:rPr>
              <w:t>a</w:t>
            </w:r>
            <w:r w:rsidRPr="00352129">
              <w:rPr>
                <w:rStyle w:val="Lienhypertexte"/>
                <w:rFonts w:eastAsia="SimSun"/>
                <w:iCs/>
                <w:lang w:val="en-US"/>
              </w:rPr>
              <w:t>py Initiative</w:t>
            </w:r>
            <w:r w:rsidR="00000000">
              <w:rPr>
                <w:rStyle w:val="Lienhypertexte"/>
                <w:rFonts w:eastAsia="SimSun"/>
                <w:iCs/>
                <w:lang w:val="en-US"/>
              </w:rPr>
              <w:fldChar w:fldCharType="end"/>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000000">
              <w:rPr>
                <w:rFonts w:eastAsia="SimSun"/>
                <w:iCs/>
                <w:color w:val="000000" w:themeColor="text1"/>
                <w:lang w:val="en-US"/>
              </w:rPr>
            </w:r>
            <w:r w:rsidR="00000000">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p>
          <w:p w14:paraId="1ECCDBD8" w14:textId="717F61BD" w:rsidR="00611436" w:rsidRPr="00611436" w:rsidRDefault="00611436" w:rsidP="00611436">
            <w:pPr>
              <w:rPr>
                <w:rFonts w:eastAsia="SimSun"/>
                <w:iCs/>
                <w:color w:val="000000" w:themeColor="text1"/>
                <w:lang w:val="en-US"/>
              </w:rPr>
            </w:pPr>
          </w:p>
        </w:tc>
      </w:tr>
    </w:tbl>
    <w:p w14:paraId="4E160E9D" w14:textId="23B8E0E1" w:rsidR="009B5A4F" w:rsidRPr="00CE369E" w:rsidRDefault="00CE369E" w:rsidP="00CE369E">
      <w:pPr>
        <w:pStyle w:val="Paragraphedeliste"/>
        <w:numPr>
          <w:ilvl w:val="0"/>
          <w:numId w:val="45"/>
        </w:numPr>
        <w:rPr>
          <w:i/>
          <w:color w:val="000000" w:themeColor="text1"/>
          <w:lang w:val="en-US"/>
        </w:rPr>
      </w:pPr>
      <w:r>
        <w:rPr>
          <w:i/>
          <w:color w:val="000000" w:themeColor="text1"/>
          <w:lang w:val="en-US"/>
        </w:rPr>
        <w:t>EID Emerging Infectious Diseases; AMR Antimicrobial Resistance; BCND Brain Connectivity and Neurodegenerative Diseases</w:t>
      </w:r>
    </w:p>
    <w:p w14:paraId="2157AD3C" w14:textId="71FD1D11" w:rsidR="00843F57" w:rsidRDefault="00843F57">
      <w:pPr>
        <w:rPr>
          <w:rFonts w:eastAsia="SimSun"/>
          <w:i/>
          <w:color w:val="000000" w:themeColor="text1"/>
          <w:lang w:val="en-US"/>
        </w:rPr>
      </w:pPr>
    </w:p>
    <w:p w14:paraId="5AEE9334" w14:textId="77777777" w:rsidR="00FE30EF" w:rsidRDefault="00FE30EF">
      <w:pPr>
        <w:rPr>
          <w:rFonts w:eastAsia="SimSun"/>
          <w:i/>
          <w:color w:val="000000" w:themeColor="text1"/>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3A610B28"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r w:rsidR="00703731">
        <w:rPr>
          <w:rFonts w:ascii="Times New Roman" w:hAnsi="Times New Roman" w:cs="Times New Roman"/>
          <w:sz w:val="24"/>
          <w:szCs w:val="24"/>
          <w:lang w:val="en-US"/>
        </w:rPr>
        <w:t xml:space="preserve"> </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w:t>
      </w:r>
      <w:proofErr w:type="spellStart"/>
      <w:r w:rsidRPr="00E12759">
        <w:rPr>
          <w:rFonts w:ascii="Times New Roman" w:hAnsi="Times New Roman" w:cs="Times New Roman"/>
          <w:sz w:val="24"/>
          <w:szCs w:val="24"/>
          <w:lang w:val="en-US"/>
        </w:rPr>
        <w:t>Institut</w:t>
      </w:r>
      <w:proofErr w:type="spellEnd"/>
      <w:r w:rsidRPr="00E12759">
        <w:rPr>
          <w:rFonts w:ascii="Times New Roman" w:hAnsi="Times New Roman" w:cs="Times New Roman"/>
          <w:sz w:val="24"/>
          <w:szCs w:val="24"/>
          <w:lang w:val="en-US"/>
        </w:rPr>
        <w:t xml:space="preserve">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77777777" w:rsidR="00A32E24" w:rsidRPr="00F80759" w:rsidRDefault="00A32E24" w:rsidP="00E12759">
      <w:pPr>
        <w:tabs>
          <w:tab w:val="left" w:pos="2835"/>
        </w:tabs>
        <w:rPr>
          <w:rFonts w:eastAsia="SimSun"/>
          <w:i/>
          <w:color w:val="000000" w:themeColor="text1"/>
          <w:lang w:val="en-US"/>
        </w:rPr>
      </w:pPr>
    </w:p>
    <w:p w14:paraId="4A0E0CB8" w14:textId="441303DE"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ENTITY</w:t>
      </w:r>
      <w:r w:rsidRPr="00AF37A8">
        <w:rPr>
          <w:b/>
          <w:sz w:val="28"/>
          <w:szCs w:val="28"/>
          <w:lang w:val="en-US"/>
        </w:rPr>
        <w:t xml:space="preserve"> AT THE INSTITUT PASTEUR</w:t>
      </w:r>
    </w:p>
    <w:p w14:paraId="180AC457" w14:textId="77777777" w:rsidR="004A1A55" w:rsidRPr="00F80759" w:rsidRDefault="004A1A55" w:rsidP="00E12759">
      <w:pPr>
        <w:rPr>
          <w:lang w:val="en-US"/>
        </w:rPr>
      </w:pPr>
    </w:p>
    <w:p w14:paraId="701AFABF" w14:textId="3D8A2594"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research entity</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0A763AB0" w:rsidR="004A1A55" w:rsidRPr="00E12759" w:rsidRDefault="00A4186C" w:rsidP="00E12759">
      <w:pPr>
        <w:pStyle w:val="Paragraphedeliste"/>
        <w:numPr>
          <w:ilvl w:val="0"/>
          <w:numId w:val="51"/>
        </w:numPr>
        <w:rPr>
          <w:rFonts w:ascii="Times New Roman" w:hAnsi="Times New Roman" w:cs="Times New Roman"/>
          <w:sz w:val="24"/>
          <w:szCs w:val="24"/>
          <w:lang w:val="en-US"/>
        </w:rPr>
      </w:pPr>
      <w:r>
        <w:rPr>
          <w:rFonts w:ascii="Times New Roman" w:hAnsi="Times New Roman" w:cs="Times New Roman"/>
          <w:i/>
          <w:noProof/>
          <w:sz w:val="24"/>
          <w:szCs w:val="24"/>
          <w:lang w:val="en-US"/>
        </w:rPr>
        <w:drawing>
          <wp:anchor distT="0" distB="0" distL="114300" distR="114300" simplePos="0" relativeHeight="251660288" behindDoc="0" locked="0" layoutInCell="1" allowOverlap="1" wp14:anchorId="10E638C5" wp14:editId="6B5A915F">
            <wp:simplePos x="0" y="0"/>
            <wp:positionH relativeFrom="column">
              <wp:posOffset>587766</wp:posOffset>
            </wp:positionH>
            <wp:positionV relativeFrom="paragraph">
              <wp:posOffset>173355</wp:posOffset>
            </wp:positionV>
            <wp:extent cx="239150" cy="197438"/>
            <wp:effectExtent l="0" t="0" r="254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stretch>
                      <a:fillRect/>
                    </a:stretch>
                  </pic:blipFill>
                  <pic:spPr>
                    <a:xfrm>
                      <a:off x="0" y="0"/>
                      <a:ext cx="239150" cy="197438"/>
                    </a:xfrm>
                    <a:prstGeom prst="rect">
                      <a:avLst/>
                    </a:prstGeom>
                  </pic:spPr>
                </pic:pic>
              </a:graphicData>
            </a:graphic>
            <wp14:sizeRelH relativeFrom="margin">
              <wp14:pctWidth>0</wp14:pctWidth>
            </wp14:sizeRelH>
            <wp14:sizeRelV relativeFrom="margin">
              <wp14:pctHeight>0</wp14:pctHeight>
            </wp14:sizeRelV>
          </wp:anchor>
        </w:drawing>
      </w:r>
      <w:r w:rsidR="004A1A55"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004A1A55"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004A1A55" w:rsidRPr="00E12759">
        <w:rPr>
          <w:rFonts w:ascii="Times New Roman" w:hAnsi="Times New Roman" w:cs="Times New Roman"/>
          <w:sz w:val="24"/>
          <w:szCs w:val="24"/>
          <w:lang w:val="en-US"/>
        </w:rPr>
        <w:t xml:space="preserve">: </w:t>
      </w:r>
    </w:p>
    <w:p w14:paraId="72A1B6D2" w14:textId="7D05C0EE" w:rsidR="00C2017B" w:rsidRPr="00051440" w:rsidRDefault="00FF0434" w:rsidP="000961AE">
      <w:pPr>
        <w:pStyle w:val="Paragraphedeliste"/>
        <w:ind w:left="720"/>
        <w:rPr>
          <w:i/>
          <w:lang w:val="en-US"/>
        </w:rPr>
      </w:pPr>
      <w:r w:rsidRPr="00E12759">
        <w:rPr>
          <w:rFonts w:ascii="Times New Roman" w:hAnsi="Times New Roman" w:cs="Times New Roman"/>
          <w:sz w:val="24"/>
          <w:szCs w:val="24"/>
          <w:lang w:val="en-US"/>
        </w:rPr>
        <w:t>*</w:t>
      </w:r>
      <w:r w:rsidR="00A4186C">
        <w:rPr>
          <w:rFonts w:ascii="Times New Roman" w:hAnsi="Times New Roman" w:cs="Times New Roman"/>
          <w:sz w:val="24"/>
          <w:szCs w:val="24"/>
          <w:lang w:val="en-US"/>
        </w:rPr>
        <w:t xml:space="preserve">          </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w:t>
      </w:r>
      <w:r w:rsidR="006B69E4" w:rsidRPr="00E24B99">
        <w:rPr>
          <w:rFonts w:ascii="Times New Roman" w:hAnsi="Times New Roman" w:cs="Times New Roman"/>
          <w:b/>
          <w:bCs/>
          <w:i/>
          <w:sz w:val="24"/>
          <w:szCs w:val="24"/>
          <w:u w:val="single"/>
          <w:lang w:val="en-US"/>
        </w:rPr>
        <w:t>must</w:t>
      </w:r>
      <w:r w:rsidR="006B69E4" w:rsidRPr="00FC4470">
        <w:rPr>
          <w:rFonts w:ascii="Times New Roman" w:hAnsi="Times New Roman" w:cs="Times New Roman"/>
          <w:i/>
          <w:sz w:val="24"/>
          <w:szCs w:val="24"/>
          <w:lang w:val="en-US"/>
        </w:rPr>
        <w:t xml:space="preserve"> </w:t>
      </w:r>
      <w:r w:rsidR="006B69E4" w:rsidRPr="00FC4470">
        <w:rPr>
          <w:rFonts w:ascii="Times New Roman" w:hAnsi="Times New Roman" w:cs="Times New Roman"/>
          <w:b/>
          <w:bCs/>
          <w:i/>
          <w:sz w:val="24"/>
          <w:szCs w:val="24"/>
          <w:lang w:val="en-US"/>
        </w:rPr>
        <w:t>be</w:t>
      </w:r>
      <w:r w:rsidR="006B69E4" w:rsidRPr="00E12759">
        <w:rPr>
          <w:rFonts w:ascii="Times New Roman" w:hAnsi="Times New Roman" w:cs="Times New Roman"/>
          <w:i/>
          <w:sz w:val="24"/>
          <w:szCs w:val="24"/>
          <w:lang w:val="en-US"/>
        </w:rPr>
        <w:t xml:space="preserve"> </w:t>
      </w:r>
      <w:r w:rsidR="006B69E4" w:rsidRPr="00770BE6">
        <w:rPr>
          <w:rFonts w:ascii="Times New Roman" w:hAnsi="Times New Roman" w:cs="Times New Roman"/>
          <w:b/>
          <w:i/>
          <w:sz w:val="24"/>
          <w:szCs w:val="24"/>
          <w:lang w:val="en-US"/>
        </w:rPr>
        <w:t>before</w:t>
      </w:r>
      <w:r w:rsidR="00A056F7" w:rsidRPr="00770BE6">
        <w:rPr>
          <w:rFonts w:ascii="Times New Roman" w:hAnsi="Times New Roman" w:cs="Times New Roman"/>
          <w:b/>
          <w:i/>
          <w:sz w:val="24"/>
          <w:szCs w:val="24"/>
          <w:lang w:val="en-US"/>
        </w:rPr>
        <w:t xml:space="preserve"> </w:t>
      </w:r>
      <w:r w:rsidR="00CF23C0">
        <w:rPr>
          <w:rFonts w:ascii="Times New Roman" w:hAnsi="Times New Roman" w:cs="Times New Roman"/>
          <w:b/>
          <w:i/>
          <w:color w:val="FF0000"/>
          <w:sz w:val="24"/>
          <w:szCs w:val="24"/>
          <w:lang w:val="en-US"/>
        </w:rPr>
        <w:t>October 3</w:t>
      </w:r>
      <w:r w:rsidR="00275A89" w:rsidRPr="00770BE6">
        <w:rPr>
          <w:rFonts w:ascii="Times New Roman" w:hAnsi="Times New Roman" w:cs="Times New Roman"/>
          <w:b/>
          <w:i/>
          <w:color w:val="FF0000"/>
          <w:sz w:val="24"/>
          <w:szCs w:val="24"/>
          <w:lang w:val="en-US"/>
        </w:rPr>
        <w:t>1</w:t>
      </w:r>
      <w:r w:rsidR="00275A89" w:rsidRPr="00770BE6">
        <w:rPr>
          <w:rFonts w:ascii="Times New Roman" w:hAnsi="Times New Roman" w:cs="Times New Roman"/>
          <w:b/>
          <w:i/>
          <w:color w:val="FF0000"/>
          <w:sz w:val="24"/>
          <w:szCs w:val="24"/>
          <w:vertAlign w:val="superscript"/>
          <w:lang w:val="en-US"/>
        </w:rPr>
        <w:t>st</w:t>
      </w:r>
      <w:r w:rsidR="00D66E7B" w:rsidRPr="00770BE6">
        <w:rPr>
          <w:rFonts w:ascii="Times New Roman" w:hAnsi="Times New Roman" w:cs="Times New Roman"/>
          <w:b/>
          <w:i/>
          <w:color w:val="FF0000"/>
          <w:sz w:val="24"/>
          <w:szCs w:val="24"/>
          <w:lang w:val="en-US"/>
        </w:rPr>
        <w:t>,</w:t>
      </w:r>
      <w:r w:rsidR="00DC52D9" w:rsidRPr="00770BE6">
        <w:rPr>
          <w:rFonts w:ascii="Times New Roman" w:hAnsi="Times New Roman" w:cs="Times New Roman"/>
          <w:b/>
          <w:i/>
          <w:color w:val="FF0000"/>
          <w:sz w:val="24"/>
          <w:szCs w:val="24"/>
          <w:lang w:val="en-US"/>
        </w:rPr>
        <w:t xml:space="preserve"> 202</w:t>
      </w:r>
      <w:r w:rsidR="00820230" w:rsidRPr="00770BE6">
        <w:rPr>
          <w:rFonts w:ascii="Times New Roman" w:hAnsi="Times New Roman" w:cs="Times New Roman"/>
          <w:b/>
          <w:i/>
          <w:color w:val="FF0000"/>
          <w:sz w:val="24"/>
          <w:szCs w:val="24"/>
          <w:lang w:val="en-US"/>
        </w:rPr>
        <w:t>3</w:t>
      </w:r>
      <w:r w:rsidR="006B69E4" w:rsidRPr="00051440">
        <w:rPr>
          <w:rFonts w:ascii="Times New Roman" w:hAnsi="Times New Roman" w:cs="Times New Roman"/>
          <w:b/>
          <w:i/>
          <w:sz w:val="24"/>
          <w:szCs w:val="24"/>
          <w:lang w:val="en-US"/>
        </w:rPr>
        <w:t>.</w:t>
      </w:r>
      <w:r w:rsidR="00051440" w:rsidRPr="00051440">
        <w:rPr>
          <w:rFonts w:ascii="Times New Roman" w:hAnsi="Times New Roman" w:cs="Times New Roman"/>
          <w:b/>
          <w:i/>
          <w:sz w:val="24"/>
          <w:szCs w:val="24"/>
          <w:lang w:val="en-US"/>
        </w:rPr>
        <w:t xml:space="preserve"> </w:t>
      </w:r>
      <w:r w:rsidR="00051440" w:rsidRPr="00051440">
        <w:rPr>
          <w:rFonts w:ascii="Times New Roman" w:hAnsi="Times New Roman" w:cs="Times New Roman"/>
          <w:i/>
          <w:sz w:val="24"/>
          <w:lang w:val="en-US"/>
        </w:rPr>
        <w:t>Please check</w:t>
      </w:r>
      <w:r w:rsidR="002013C4">
        <w:rPr>
          <w:rFonts w:ascii="Times New Roman" w:hAnsi="Times New Roman" w:cs="Times New Roman"/>
          <w:i/>
          <w:sz w:val="24"/>
          <w:lang w:val="en-US"/>
        </w:rPr>
        <w:t xml:space="preserve"> </w:t>
      </w:r>
      <w:proofErr w:type="gramStart"/>
      <w:r w:rsidR="00CE21ED">
        <w:rPr>
          <w:rFonts w:ascii="Times New Roman" w:hAnsi="Times New Roman" w:cs="Times New Roman"/>
          <w:i/>
          <w:sz w:val="24"/>
          <w:lang w:val="en-US"/>
        </w:rPr>
        <w:t>this criteria</w:t>
      </w:r>
      <w:proofErr w:type="gramEnd"/>
      <w:r w:rsidR="00CE21ED">
        <w:rPr>
          <w:rFonts w:ascii="Times New Roman" w:hAnsi="Times New Roman" w:cs="Times New Roman"/>
          <w:i/>
          <w:sz w:val="24"/>
          <w:lang w:val="en-US"/>
        </w:rPr>
        <w:t xml:space="preserve"> </w:t>
      </w:r>
      <w:r w:rsidR="00051440" w:rsidRPr="00051440">
        <w:rPr>
          <w:rFonts w:ascii="Times New Roman" w:hAnsi="Times New Roman" w:cs="Times New Roman"/>
          <w:i/>
          <w:sz w:val="24"/>
          <w:lang w:val="en-US"/>
        </w:rPr>
        <w:t>before applying</w:t>
      </w:r>
      <w:r w:rsidR="002013C4">
        <w:rPr>
          <w:rFonts w:ascii="Times New Roman" w:hAnsi="Times New Roman" w:cs="Times New Roman"/>
          <w:i/>
          <w:sz w:val="24"/>
          <w:lang w:val="en-US"/>
        </w:rPr>
        <w:t xml:space="preserve"> and keep in mind that, there are 2 PRC Sessions per year that allows you to choose the best time to submit your application.</w:t>
      </w:r>
    </w:p>
    <w:p w14:paraId="2E691043" w14:textId="7CB4DDBA" w:rsidR="00436932" w:rsidRDefault="00436932" w:rsidP="00567D4E">
      <w:pPr>
        <w:rPr>
          <w:lang w:val="en-US"/>
        </w:rPr>
      </w:pPr>
    </w:p>
    <w:p w14:paraId="41AB3656" w14:textId="77777777" w:rsidR="00772E0E" w:rsidRPr="00F80759" w:rsidRDefault="00772E0E" w:rsidP="00567D4E">
      <w:pPr>
        <w:rPr>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5A5E4523"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w:t>
      </w:r>
      <w:proofErr w:type="gramStart"/>
      <w:r w:rsidR="007B778D" w:rsidRPr="00F80759">
        <w:rPr>
          <w:lang w:val="en-US"/>
        </w:rPr>
        <w:t>i.e.</w:t>
      </w:r>
      <w:proofErr w:type="gramEnd"/>
      <w:r w:rsidR="007B778D" w:rsidRPr="00F80759">
        <w:rPr>
          <w:lang w:val="en-US"/>
        </w:rPr>
        <w:t xml:space="preserv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lastRenderedPageBreak/>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4DB4CBD0" w:rsidR="00E53E4F" w:rsidRPr="00E12759" w:rsidRDefault="0045172E" w:rsidP="00567D4E">
      <w:pPr>
        <w:rPr>
          <w:i/>
          <w:color w:val="FF0000"/>
          <w:lang w:val="en-US"/>
        </w:rPr>
      </w:pPr>
      <w:r w:rsidRPr="00E12759">
        <w:rPr>
          <w:i/>
          <w:color w:val="FF0000"/>
          <w:lang w:val="en-US"/>
        </w:rPr>
        <w:t xml:space="preserve">It is highly recommended that </w:t>
      </w:r>
      <w:r w:rsidR="00F87E03">
        <w:rPr>
          <w:i/>
          <w:color w:val="FF0000"/>
          <w:lang w:val="en-US"/>
        </w:rPr>
        <w:t xml:space="preserve">the Research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w:t>
      </w:r>
      <w:r w:rsidR="00CF7FF7">
        <w:rPr>
          <w:i/>
          <w:color w:val="FF0000"/>
          <w:lang w:val="en-US"/>
        </w:rPr>
        <w:t>superviso</w:t>
      </w:r>
      <w:r w:rsidR="007B24E8">
        <w:rPr>
          <w:i/>
          <w:color w:val="FF0000"/>
          <w:lang w:val="en-US"/>
        </w:rPr>
        <w:t xml:space="preserve">r of </w:t>
      </w:r>
      <w:r w:rsidRPr="00E12759">
        <w:rPr>
          <w:i/>
          <w:color w:val="FF0000"/>
          <w:lang w:val="en-US"/>
        </w:rPr>
        <w:t>the</w:t>
      </w:r>
      <w:r w:rsidR="00E26BA0">
        <w:rPr>
          <w:i/>
          <w:color w:val="FF0000"/>
          <w:lang w:val="en-US"/>
        </w:rPr>
        <w:t xml:space="preserve"> </w:t>
      </w:r>
      <w:proofErr w:type="spellStart"/>
      <w:r w:rsidR="00CF7FF7">
        <w:rPr>
          <w:i/>
          <w:color w:val="FF0000"/>
          <w:lang w:val="en-US"/>
        </w:rPr>
        <w:t>Institut</w:t>
      </w:r>
      <w:proofErr w:type="spellEnd"/>
      <w:r w:rsidR="00CF7FF7">
        <w:rPr>
          <w:i/>
          <w:color w:val="FF0000"/>
          <w:lang w:val="en-US"/>
        </w:rPr>
        <w:t xml:space="preserve"> Pasteur </w:t>
      </w:r>
      <w:r w:rsidR="00E26BA0">
        <w:rPr>
          <w:i/>
          <w:color w:val="FF0000"/>
          <w:lang w:val="en-US"/>
        </w:rPr>
        <w:t>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5F066390" w:rsidR="00964F34" w:rsidRPr="00F80759" w:rsidRDefault="00F87E03"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2DF753E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7AD3E896" w:rsidR="00E53E4F" w:rsidRPr="00F80759" w:rsidRDefault="00E53E4F" w:rsidP="00A72169">
      <w:pPr>
        <w:rPr>
          <w:lang w:val="en-US"/>
        </w:rPr>
      </w:pPr>
    </w:p>
    <w:p w14:paraId="183E7DD5" w14:textId="77777777" w:rsidR="00BC6E59" w:rsidRPr="00F80759" w:rsidRDefault="00BC6E59" w:rsidP="00BC6E59">
      <w:pPr>
        <w:suppressAutoHyphens/>
        <w:jc w:val="both"/>
        <w:rPr>
          <w:b/>
          <w:lang w:val="en-US"/>
        </w:rPr>
      </w:pPr>
    </w:p>
    <w:p w14:paraId="46900ED1" w14:textId="3160AEF7"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F87E03">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6138FDA6"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0B0841B5"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36830F1C" w:rsidR="00902DFF" w:rsidRDefault="00902DFF" w:rsidP="00353525">
      <w:pPr>
        <w:suppressAutoHyphens/>
        <w:jc w:val="both"/>
        <w:rPr>
          <w:rStyle w:val="st"/>
          <w:i/>
          <w:lang w:val="en-US"/>
        </w:rPr>
      </w:pPr>
    </w:p>
    <w:p w14:paraId="5CE778F1" w14:textId="77777777" w:rsidR="00436932" w:rsidRPr="00490C27" w:rsidRDefault="00436932" w:rsidP="00353525">
      <w:pPr>
        <w:suppressAutoHyphens/>
        <w:jc w:val="both"/>
        <w:rPr>
          <w:rStyle w:val="st"/>
          <w:i/>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Default="006803D1" w:rsidP="00353525">
      <w:pPr>
        <w:suppressAutoHyphens/>
        <w:jc w:val="both"/>
        <w:rPr>
          <w:rStyle w:val="st"/>
          <w:lang w:val="en-US"/>
        </w:rPr>
      </w:pPr>
    </w:p>
    <w:p w14:paraId="1E51FC17" w14:textId="77777777" w:rsidR="00436932" w:rsidRPr="00275A89" w:rsidRDefault="00436932" w:rsidP="00353525">
      <w:pPr>
        <w:suppressAutoHyphens/>
        <w:jc w:val="both"/>
        <w:rPr>
          <w:rStyle w:val="st"/>
          <w:lang w:val="en-US"/>
        </w:rPr>
      </w:pPr>
    </w:p>
    <w:p w14:paraId="652E8441" w14:textId="6DB7920D"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w:t>
      </w:r>
      <w:r w:rsidR="00CF7FF7">
        <w:rPr>
          <w:b/>
          <w:sz w:val="28"/>
          <w:szCs w:val="28"/>
          <w:lang w:val="en-US"/>
        </w:rPr>
        <w:t xml:space="preserve">HEAD/SUPERVISOR OF THE </w:t>
      </w:r>
      <w:r w:rsidRPr="007C7590">
        <w:rPr>
          <w:b/>
          <w:sz w:val="28"/>
          <w:szCs w:val="28"/>
          <w:lang w:val="en-US"/>
        </w:rPr>
        <w:t xml:space="preserve">INSTITUT PASTEUR </w:t>
      </w:r>
      <w:r w:rsidR="00CF7FF7">
        <w:rPr>
          <w:b/>
          <w:sz w:val="28"/>
          <w:szCs w:val="28"/>
          <w:lang w:val="en-US"/>
        </w:rPr>
        <w:t xml:space="preserve">HOST </w:t>
      </w:r>
      <w:r w:rsidR="009C273E" w:rsidRPr="007C7590">
        <w:rPr>
          <w:b/>
          <w:sz w:val="28"/>
          <w:szCs w:val="28"/>
          <w:lang w:val="en-US"/>
        </w:rPr>
        <w:t>RESEARCH ENTITY</w:t>
      </w:r>
      <w:r w:rsidRPr="007C7590">
        <w:rPr>
          <w:b/>
          <w:sz w:val="28"/>
          <w:szCs w:val="28"/>
          <w:lang w:val="en-US"/>
        </w:rPr>
        <w:t xml:space="preserve"> </w:t>
      </w:r>
    </w:p>
    <w:p w14:paraId="250A4A98" w14:textId="77777777" w:rsidR="0005767D" w:rsidRPr="00F80759" w:rsidRDefault="0005767D" w:rsidP="0005767D">
      <w:pPr>
        <w:rPr>
          <w:b/>
          <w:color w:val="13579D"/>
          <w:lang w:val="en-US"/>
        </w:rPr>
      </w:pPr>
    </w:p>
    <w:p w14:paraId="043DE1B0" w14:textId="6D57AE77" w:rsidR="004F6352" w:rsidRDefault="00047EDA" w:rsidP="00275A89">
      <w:pPr>
        <w:spacing w:line="276" w:lineRule="auto"/>
        <w:rPr>
          <w:i/>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will help moving the research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77777777" w:rsidR="00436932" w:rsidRPr="00F80759" w:rsidRDefault="00436932"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04DE91B" w14:textId="77777777" w:rsidR="002407FF"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0009BF7F" w14:textId="77777777" w:rsidR="002407FF" w:rsidRDefault="002407FF" w:rsidP="005F071E">
      <w:pPr>
        <w:spacing w:line="276" w:lineRule="auto"/>
        <w:jc w:val="both"/>
        <w:rPr>
          <w:lang w:val="en-US"/>
        </w:rPr>
      </w:pPr>
    </w:p>
    <w:p w14:paraId="32F1BA1B" w14:textId="77F4A924" w:rsidR="00A35EC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C478405" w14:textId="5A21CDEE" w:rsidR="003C7440" w:rsidRDefault="003C7440"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3783A7D5"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r w:rsidR="0017536D">
        <w:rPr>
          <w:color w:val="000000" w:themeColor="text1"/>
          <w:lang w:val="en-US"/>
        </w:rPr>
        <w:t xml:space="preserve"> </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34107A90"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9E5858">
        <w:rPr>
          <w:b/>
          <w:color w:val="FF0000"/>
          <w:lang w:val="en-US"/>
        </w:rPr>
        <w:t>March 31st</w:t>
      </w:r>
      <w:r w:rsidR="006803D1" w:rsidRPr="009151D7">
        <w:rPr>
          <w:b/>
          <w:color w:val="FF0000"/>
          <w:lang w:val="en-US"/>
        </w:rPr>
        <w:t>, 202</w:t>
      </w:r>
      <w:r w:rsidR="009E5858">
        <w:rPr>
          <w:b/>
          <w:color w:val="FF0000"/>
          <w:lang w:val="en-US"/>
        </w:rPr>
        <w:t>3</w:t>
      </w:r>
      <w:r w:rsidR="006803D1" w:rsidRPr="009151D7">
        <w:rPr>
          <w:b/>
          <w:color w:val="FF0000"/>
          <w:lang w:val="en-US"/>
        </w:rPr>
        <w:t xml:space="preserve"> (1:00PM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1"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B807" w14:textId="77777777" w:rsidR="00460190" w:rsidRDefault="00460190">
      <w:r>
        <w:separator/>
      </w:r>
    </w:p>
  </w:endnote>
  <w:endnote w:type="continuationSeparator" w:id="0">
    <w:p w14:paraId="41F2AFA0" w14:textId="77777777" w:rsidR="00460190" w:rsidRDefault="0046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082561A7"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163720">
      <w:rPr>
        <w:color w:val="4F81BD"/>
        <w:sz w:val="20"/>
        <w:szCs w:val="20"/>
        <w:lang w:val="en-US"/>
      </w:rPr>
      <w:t>Spring 2023</w:t>
    </w:r>
    <w:r w:rsidR="00034A5E">
      <w:rPr>
        <w:color w:val="4F81BD"/>
        <w:sz w:val="20"/>
        <w:szCs w:val="20"/>
        <w:lang w:val="en-US"/>
      </w:rPr>
      <w:t xml:space="preserve"> </w:t>
    </w:r>
    <w:r w:rsidR="00820230">
      <w:rPr>
        <w:color w:val="4F81BD"/>
        <w:sz w:val="20"/>
        <w:szCs w:val="20"/>
        <w:lang w:val="en-US"/>
      </w:rPr>
      <w:t>–</w:t>
    </w:r>
    <w:r w:rsidR="005906DC">
      <w:rPr>
        <w:color w:val="4F81BD"/>
        <w:sz w:val="20"/>
        <w:szCs w:val="20"/>
        <w:lang w:val="en-US"/>
      </w:rPr>
      <w:t xml:space="preserve"> </w:t>
    </w:r>
    <w:r w:rsidR="00820230">
      <w:rPr>
        <w:color w:val="4F81BD"/>
        <w:sz w:val="20"/>
        <w:szCs w:val="20"/>
        <w:lang w:val="en-US"/>
      </w:rPr>
      <w:t xml:space="preserve">STANDARD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E8FD" w14:textId="77777777" w:rsidR="00460190" w:rsidRDefault="00460190">
      <w:r>
        <w:separator/>
      </w:r>
    </w:p>
  </w:footnote>
  <w:footnote w:type="continuationSeparator" w:id="0">
    <w:p w14:paraId="7E682897" w14:textId="77777777" w:rsidR="00460190" w:rsidRDefault="0046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4"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7"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6414805">
    <w:abstractNumId w:val="20"/>
  </w:num>
  <w:num w:numId="2" w16cid:durableId="1631546851">
    <w:abstractNumId w:val="0"/>
  </w:num>
  <w:num w:numId="3" w16cid:durableId="856382725">
    <w:abstractNumId w:val="30"/>
  </w:num>
  <w:num w:numId="4" w16cid:durableId="880477835">
    <w:abstractNumId w:val="51"/>
  </w:num>
  <w:num w:numId="5" w16cid:durableId="504714455">
    <w:abstractNumId w:val="35"/>
  </w:num>
  <w:num w:numId="6" w16cid:durableId="1321422035">
    <w:abstractNumId w:val="3"/>
    <w:lvlOverride w:ilvl="0">
      <w:startOverride w:val="1"/>
    </w:lvlOverride>
  </w:num>
  <w:num w:numId="7" w16cid:durableId="433214787">
    <w:abstractNumId w:val="6"/>
  </w:num>
  <w:num w:numId="8" w16cid:durableId="1148857435">
    <w:abstractNumId w:val="2"/>
  </w:num>
  <w:num w:numId="9" w16cid:durableId="1712458955">
    <w:abstractNumId w:val="1"/>
  </w:num>
  <w:num w:numId="10" w16cid:durableId="1043482169">
    <w:abstractNumId w:val="5"/>
  </w:num>
  <w:num w:numId="11" w16cid:durableId="622658029">
    <w:abstractNumId w:val="4"/>
  </w:num>
  <w:num w:numId="12" w16cid:durableId="1500270851">
    <w:abstractNumId w:val="29"/>
  </w:num>
  <w:num w:numId="13" w16cid:durableId="1477449441">
    <w:abstractNumId w:val="31"/>
  </w:num>
  <w:num w:numId="14" w16cid:durableId="32049162">
    <w:abstractNumId w:val="24"/>
  </w:num>
  <w:num w:numId="15" w16cid:durableId="1277104518">
    <w:abstractNumId w:val="16"/>
  </w:num>
  <w:num w:numId="16" w16cid:durableId="462234035">
    <w:abstractNumId w:val="41"/>
  </w:num>
  <w:num w:numId="17" w16cid:durableId="743376179">
    <w:abstractNumId w:val="43"/>
  </w:num>
  <w:num w:numId="18" w16cid:durableId="964428596">
    <w:abstractNumId w:val="52"/>
  </w:num>
  <w:num w:numId="19" w16cid:durableId="1798373718">
    <w:abstractNumId w:val="21"/>
  </w:num>
  <w:num w:numId="20" w16cid:durableId="412900527">
    <w:abstractNumId w:val="14"/>
  </w:num>
  <w:num w:numId="21" w16cid:durableId="91359552">
    <w:abstractNumId w:val="32"/>
  </w:num>
  <w:num w:numId="22" w16cid:durableId="1452820603">
    <w:abstractNumId w:val="50"/>
  </w:num>
  <w:num w:numId="23" w16cid:durableId="889682740">
    <w:abstractNumId w:val="10"/>
  </w:num>
  <w:num w:numId="24" w16cid:durableId="1350107237">
    <w:abstractNumId w:val="45"/>
  </w:num>
  <w:num w:numId="25" w16cid:durableId="1966156773">
    <w:abstractNumId w:val="38"/>
  </w:num>
  <w:num w:numId="26" w16cid:durableId="27994946">
    <w:abstractNumId w:val="11"/>
  </w:num>
  <w:num w:numId="27" w16cid:durableId="1047294229">
    <w:abstractNumId w:val="48"/>
  </w:num>
  <w:num w:numId="28" w16cid:durableId="539974136">
    <w:abstractNumId w:val="36"/>
  </w:num>
  <w:num w:numId="29" w16cid:durableId="1361933746">
    <w:abstractNumId w:val="54"/>
  </w:num>
  <w:num w:numId="30" w16cid:durableId="1626622551">
    <w:abstractNumId w:val="9"/>
  </w:num>
  <w:num w:numId="31" w16cid:durableId="64229407">
    <w:abstractNumId w:val="39"/>
  </w:num>
  <w:num w:numId="32" w16cid:durableId="1907718962">
    <w:abstractNumId w:val="19"/>
  </w:num>
  <w:num w:numId="33" w16cid:durableId="1355811315">
    <w:abstractNumId w:val="37"/>
  </w:num>
  <w:num w:numId="34" w16cid:durableId="1058628297">
    <w:abstractNumId w:val="18"/>
  </w:num>
  <w:num w:numId="35" w16cid:durableId="277417555">
    <w:abstractNumId w:val="17"/>
  </w:num>
  <w:num w:numId="36" w16cid:durableId="1879976616">
    <w:abstractNumId w:val="33"/>
  </w:num>
  <w:num w:numId="37" w16cid:durableId="220213123">
    <w:abstractNumId w:val="22"/>
  </w:num>
  <w:num w:numId="38" w16cid:durableId="61147735">
    <w:abstractNumId w:val="26"/>
  </w:num>
  <w:num w:numId="39" w16cid:durableId="746146219">
    <w:abstractNumId w:val="28"/>
  </w:num>
  <w:num w:numId="40" w16cid:durableId="1134760383">
    <w:abstractNumId w:val="7"/>
  </w:num>
  <w:num w:numId="41" w16cid:durableId="1968774199">
    <w:abstractNumId w:val="34"/>
  </w:num>
  <w:num w:numId="42" w16cid:durableId="2042052221">
    <w:abstractNumId w:val="46"/>
  </w:num>
  <w:num w:numId="43" w16cid:durableId="1144350501">
    <w:abstractNumId w:val="23"/>
  </w:num>
  <w:num w:numId="44" w16cid:durableId="1631664269">
    <w:abstractNumId w:val="12"/>
  </w:num>
  <w:num w:numId="45" w16cid:durableId="818493870">
    <w:abstractNumId w:val="13"/>
  </w:num>
  <w:num w:numId="46" w16cid:durableId="654993895">
    <w:abstractNumId w:val="44"/>
  </w:num>
  <w:num w:numId="47" w16cid:durableId="2088309665">
    <w:abstractNumId w:val="27"/>
  </w:num>
  <w:num w:numId="48" w16cid:durableId="1222328403">
    <w:abstractNumId w:val="25"/>
  </w:num>
  <w:num w:numId="49" w16cid:durableId="292949155">
    <w:abstractNumId w:val="40"/>
  </w:num>
  <w:num w:numId="50" w16cid:durableId="1465199648">
    <w:abstractNumId w:val="53"/>
  </w:num>
  <w:num w:numId="51" w16cid:durableId="848520465">
    <w:abstractNumId w:val="15"/>
  </w:num>
  <w:num w:numId="52" w16cid:durableId="383019468">
    <w:abstractNumId w:val="42"/>
  </w:num>
  <w:num w:numId="53" w16cid:durableId="1012344178">
    <w:abstractNumId w:val="49"/>
  </w:num>
  <w:num w:numId="54" w16cid:durableId="1108547270">
    <w:abstractNumId w:val="47"/>
  </w:num>
  <w:num w:numId="55" w16cid:durableId="859470912">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10E0"/>
    <w:rsid w:val="0000410C"/>
    <w:rsid w:val="00007D37"/>
    <w:rsid w:val="00012C0B"/>
    <w:rsid w:val="00015C07"/>
    <w:rsid w:val="00015F66"/>
    <w:rsid w:val="000164B0"/>
    <w:rsid w:val="00027259"/>
    <w:rsid w:val="00034A5E"/>
    <w:rsid w:val="00042C95"/>
    <w:rsid w:val="00044F85"/>
    <w:rsid w:val="00047EDA"/>
    <w:rsid w:val="00050536"/>
    <w:rsid w:val="00050972"/>
    <w:rsid w:val="00051440"/>
    <w:rsid w:val="000517CC"/>
    <w:rsid w:val="00051B35"/>
    <w:rsid w:val="00052AFF"/>
    <w:rsid w:val="000563D3"/>
    <w:rsid w:val="0005767D"/>
    <w:rsid w:val="00064323"/>
    <w:rsid w:val="00066A26"/>
    <w:rsid w:val="000670C0"/>
    <w:rsid w:val="0008290B"/>
    <w:rsid w:val="000841FA"/>
    <w:rsid w:val="00085F42"/>
    <w:rsid w:val="00090274"/>
    <w:rsid w:val="0009143B"/>
    <w:rsid w:val="000952CC"/>
    <w:rsid w:val="000961AE"/>
    <w:rsid w:val="000967FE"/>
    <w:rsid w:val="000A0479"/>
    <w:rsid w:val="000A3C20"/>
    <w:rsid w:val="000A3CB8"/>
    <w:rsid w:val="000A7C31"/>
    <w:rsid w:val="000B12DF"/>
    <w:rsid w:val="000B49E4"/>
    <w:rsid w:val="000C6815"/>
    <w:rsid w:val="000D19C3"/>
    <w:rsid w:val="000D22E9"/>
    <w:rsid w:val="000E31A1"/>
    <w:rsid w:val="000E429A"/>
    <w:rsid w:val="000E5651"/>
    <w:rsid w:val="000E7F6A"/>
    <w:rsid w:val="000F1487"/>
    <w:rsid w:val="000F537B"/>
    <w:rsid w:val="000F5A12"/>
    <w:rsid w:val="000F782D"/>
    <w:rsid w:val="00113814"/>
    <w:rsid w:val="00125904"/>
    <w:rsid w:val="00125A12"/>
    <w:rsid w:val="00125B8C"/>
    <w:rsid w:val="0013209A"/>
    <w:rsid w:val="00133E97"/>
    <w:rsid w:val="00144E18"/>
    <w:rsid w:val="00151507"/>
    <w:rsid w:val="00156FF8"/>
    <w:rsid w:val="00163720"/>
    <w:rsid w:val="00164ABA"/>
    <w:rsid w:val="00170EF3"/>
    <w:rsid w:val="00172764"/>
    <w:rsid w:val="0017536D"/>
    <w:rsid w:val="00176DA8"/>
    <w:rsid w:val="001918F0"/>
    <w:rsid w:val="00193B28"/>
    <w:rsid w:val="00197C44"/>
    <w:rsid w:val="00197CAD"/>
    <w:rsid w:val="001A7482"/>
    <w:rsid w:val="001B5408"/>
    <w:rsid w:val="001B75C6"/>
    <w:rsid w:val="001C0BC3"/>
    <w:rsid w:val="001C1259"/>
    <w:rsid w:val="001C3FFB"/>
    <w:rsid w:val="001C6004"/>
    <w:rsid w:val="001C77F2"/>
    <w:rsid w:val="001D2283"/>
    <w:rsid w:val="001D536C"/>
    <w:rsid w:val="001E0880"/>
    <w:rsid w:val="001E141C"/>
    <w:rsid w:val="001E1682"/>
    <w:rsid w:val="001E7A40"/>
    <w:rsid w:val="001F019E"/>
    <w:rsid w:val="001F096D"/>
    <w:rsid w:val="001F1EDF"/>
    <w:rsid w:val="00200CF5"/>
    <w:rsid w:val="002013C4"/>
    <w:rsid w:val="00211030"/>
    <w:rsid w:val="002143FC"/>
    <w:rsid w:val="002407FF"/>
    <w:rsid w:val="00241F5E"/>
    <w:rsid w:val="002452B8"/>
    <w:rsid w:val="002554B2"/>
    <w:rsid w:val="002579E5"/>
    <w:rsid w:val="0026172B"/>
    <w:rsid w:val="00267C0B"/>
    <w:rsid w:val="00275A89"/>
    <w:rsid w:val="00275EDD"/>
    <w:rsid w:val="00281541"/>
    <w:rsid w:val="00284049"/>
    <w:rsid w:val="00285D7D"/>
    <w:rsid w:val="002860A5"/>
    <w:rsid w:val="00292C5D"/>
    <w:rsid w:val="002A2D65"/>
    <w:rsid w:val="002A35A9"/>
    <w:rsid w:val="002A59DC"/>
    <w:rsid w:val="002A5D3C"/>
    <w:rsid w:val="002B02CC"/>
    <w:rsid w:val="002B2AFC"/>
    <w:rsid w:val="002B4111"/>
    <w:rsid w:val="002C0309"/>
    <w:rsid w:val="002C469F"/>
    <w:rsid w:val="002C5BD5"/>
    <w:rsid w:val="002C7033"/>
    <w:rsid w:val="002D3915"/>
    <w:rsid w:val="002D4A70"/>
    <w:rsid w:val="002D768B"/>
    <w:rsid w:val="002E41C3"/>
    <w:rsid w:val="003015A2"/>
    <w:rsid w:val="003039C5"/>
    <w:rsid w:val="0032356D"/>
    <w:rsid w:val="00324AB7"/>
    <w:rsid w:val="00330409"/>
    <w:rsid w:val="0033260D"/>
    <w:rsid w:val="00333257"/>
    <w:rsid w:val="00336395"/>
    <w:rsid w:val="00341C25"/>
    <w:rsid w:val="0034570E"/>
    <w:rsid w:val="00352129"/>
    <w:rsid w:val="0035219F"/>
    <w:rsid w:val="0035342A"/>
    <w:rsid w:val="00353525"/>
    <w:rsid w:val="003579DB"/>
    <w:rsid w:val="00362E46"/>
    <w:rsid w:val="003647D1"/>
    <w:rsid w:val="00366417"/>
    <w:rsid w:val="003A134B"/>
    <w:rsid w:val="003A5233"/>
    <w:rsid w:val="003B3B8E"/>
    <w:rsid w:val="003C3FAB"/>
    <w:rsid w:val="003C41D5"/>
    <w:rsid w:val="003C7440"/>
    <w:rsid w:val="003C7899"/>
    <w:rsid w:val="003C7B7A"/>
    <w:rsid w:val="003D2194"/>
    <w:rsid w:val="003E0C92"/>
    <w:rsid w:val="003F4B3D"/>
    <w:rsid w:val="003F5BEC"/>
    <w:rsid w:val="004020D4"/>
    <w:rsid w:val="0040547A"/>
    <w:rsid w:val="004071BD"/>
    <w:rsid w:val="00407299"/>
    <w:rsid w:val="0041081C"/>
    <w:rsid w:val="00412561"/>
    <w:rsid w:val="00412C7F"/>
    <w:rsid w:val="00412C93"/>
    <w:rsid w:val="00421747"/>
    <w:rsid w:val="00424323"/>
    <w:rsid w:val="0043319E"/>
    <w:rsid w:val="00434F94"/>
    <w:rsid w:val="004364E3"/>
    <w:rsid w:val="00436932"/>
    <w:rsid w:val="0045172E"/>
    <w:rsid w:val="00454D11"/>
    <w:rsid w:val="00460190"/>
    <w:rsid w:val="004721FA"/>
    <w:rsid w:val="0047355B"/>
    <w:rsid w:val="004830EC"/>
    <w:rsid w:val="00484DA4"/>
    <w:rsid w:val="00490429"/>
    <w:rsid w:val="00490C27"/>
    <w:rsid w:val="00496200"/>
    <w:rsid w:val="004A1A55"/>
    <w:rsid w:val="004A65C3"/>
    <w:rsid w:val="004D493E"/>
    <w:rsid w:val="004D7D76"/>
    <w:rsid w:val="004E2C0F"/>
    <w:rsid w:val="004E55F4"/>
    <w:rsid w:val="004F6352"/>
    <w:rsid w:val="00500437"/>
    <w:rsid w:val="005032D9"/>
    <w:rsid w:val="00503D3C"/>
    <w:rsid w:val="00516A99"/>
    <w:rsid w:val="00516DF7"/>
    <w:rsid w:val="00530474"/>
    <w:rsid w:val="00532029"/>
    <w:rsid w:val="005405B0"/>
    <w:rsid w:val="005605BF"/>
    <w:rsid w:val="005669AD"/>
    <w:rsid w:val="00566C42"/>
    <w:rsid w:val="00567507"/>
    <w:rsid w:val="00567D4E"/>
    <w:rsid w:val="00571374"/>
    <w:rsid w:val="005814E2"/>
    <w:rsid w:val="0058171B"/>
    <w:rsid w:val="00584AE8"/>
    <w:rsid w:val="00586405"/>
    <w:rsid w:val="00587219"/>
    <w:rsid w:val="00587831"/>
    <w:rsid w:val="005906DC"/>
    <w:rsid w:val="00590D42"/>
    <w:rsid w:val="005925EB"/>
    <w:rsid w:val="00593E98"/>
    <w:rsid w:val="005959EF"/>
    <w:rsid w:val="005B6699"/>
    <w:rsid w:val="005B66B5"/>
    <w:rsid w:val="005B6D28"/>
    <w:rsid w:val="005B7A21"/>
    <w:rsid w:val="005C0CA7"/>
    <w:rsid w:val="005C5F7F"/>
    <w:rsid w:val="005D7E0F"/>
    <w:rsid w:val="005E2F04"/>
    <w:rsid w:val="005E302A"/>
    <w:rsid w:val="005E30C6"/>
    <w:rsid w:val="005E4806"/>
    <w:rsid w:val="005E4F84"/>
    <w:rsid w:val="005F071E"/>
    <w:rsid w:val="00602FB0"/>
    <w:rsid w:val="006046C3"/>
    <w:rsid w:val="00611436"/>
    <w:rsid w:val="00617AC3"/>
    <w:rsid w:val="00617C6B"/>
    <w:rsid w:val="00625072"/>
    <w:rsid w:val="00626883"/>
    <w:rsid w:val="006270BE"/>
    <w:rsid w:val="00630AEC"/>
    <w:rsid w:val="00633A10"/>
    <w:rsid w:val="006358A7"/>
    <w:rsid w:val="0064168F"/>
    <w:rsid w:val="00642DBC"/>
    <w:rsid w:val="0065261E"/>
    <w:rsid w:val="00670CE6"/>
    <w:rsid w:val="00671D75"/>
    <w:rsid w:val="00674267"/>
    <w:rsid w:val="0067483F"/>
    <w:rsid w:val="00674B1A"/>
    <w:rsid w:val="006776DB"/>
    <w:rsid w:val="006803D1"/>
    <w:rsid w:val="00685979"/>
    <w:rsid w:val="00686E25"/>
    <w:rsid w:val="0069006C"/>
    <w:rsid w:val="0069268B"/>
    <w:rsid w:val="006A375C"/>
    <w:rsid w:val="006A6367"/>
    <w:rsid w:val="006B469E"/>
    <w:rsid w:val="006B69E4"/>
    <w:rsid w:val="006B7E22"/>
    <w:rsid w:val="006C4520"/>
    <w:rsid w:val="006C4770"/>
    <w:rsid w:val="006D635E"/>
    <w:rsid w:val="006D6848"/>
    <w:rsid w:val="006D7B19"/>
    <w:rsid w:val="006E1BE5"/>
    <w:rsid w:val="006E49D2"/>
    <w:rsid w:val="006E4FF7"/>
    <w:rsid w:val="006E590D"/>
    <w:rsid w:val="006E6F48"/>
    <w:rsid w:val="006F7EA9"/>
    <w:rsid w:val="00700794"/>
    <w:rsid w:val="00703731"/>
    <w:rsid w:val="007108AC"/>
    <w:rsid w:val="007113F8"/>
    <w:rsid w:val="00712595"/>
    <w:rsid w:val="00714955"/>
    <w:rsid w:val="00715DBD"/>
    <w:rsid w:val="00720365"/>
    <w:rsid w:val="007219C5"/>
    <w:rsid w:val="007224D0"/>
    <w:rsid w:val="0072463D"/>
    <w:rsid w:val="0072495A"/>
    <w:rsid w:val="007326FF"/>
    <w:rsid w:val="007328E2"/>
    <w:rsid w:val="00733150"/>
    <w:rsid w:val="007443A3"/>
    <w:rsid w:val="00754041"/>
    <w:rsid w:val="00765AB4"/>
    <w:rsid w:val="00765E74"/>
    <w:rsid w:val="007668E9"/>
    <w:rsid w:val="00770BE6"/>
    <w:rsid w:val="00772E0E"/>
    <w:rsid w:val="00785F30"/>
    <w:rsid w:val="00787D45"/>
    <w:rsid w:val="00796703"/>
    <w:rsid w:val="007979D2"/>
    <w:rsid w:val="007A63F0"/>
    <w:rsid w:val="007B24E8"/>
    <w:rsid w:val="007B5ADC"/>
    <w:rsid w:val="007B6832"/>
    <w:rsid w:val="007B778D"/>
    <w:rsid w:val="007C7590"/>
    <w:rsid w:val="007D2C60"/>
    <w:rsid w:val="007D53CF"/>
    <w:rsid w:val="007E17FD"/>
    <w:rsid w:val="007F28B4"/>
    <w:rsid w:val="007F3DC0"/>
    <w:rsid w:val="00800E36"/>
    <w:rsid w:val="00801D4A"/>
    <w:rsid w:val="008065DA"/>
    <w:rsid w:val="008100F7"/>
    <w:rsid w:val="008109B4"/>
    <w:rsid w:val="00814165"/>
    <w:rsid w:val="00820230"/>
    <w:rsid w:val="008225B0"/>
    <w:rsid w:val="00836268"/>
    <w:rsid w:val="0084034E"/>
    <w:rsid w:val="00843C36"/>
    <w:rsid w:val="00843F57"/>
    <w:rsid w:val="00845BD7"/>
    <w:rsid w:val="0086141B"/>
    <w:rsid w:val="0087608B"/>
    <w:rsid w:val="00876942"/>
    <w:rsid w:val="00882CD2"/>
    <w:rsid w:val="00885CCB"/>
    <w:rsid w:val="00895886"/>
    <w:rsid w:val="00896144"/>
    <w:rsid w:val="00896F0F"/>
    <w:rsid w:val="008B2705"/>
    <w:rsid w:val="008B3386"/>
    <w:rsid w:val="008C1664"/>
    <w:rsid w:val="008D1531"/>
    <w:rsid w:val="008D26BD"/>
    <w:rsid w:val="008D3E72"/>
    <w:rsid w:val="008D6FEC"/>
    <w:rsid w:val="008E0136"/>
    <w:rsid w:val="008E7F68"/>
    <w:rsid w:val="00902123"/>
    <w:rsid w:val="00902DFF"/>
    <w:rsid w:val="009053F2"/>
    <w:rsid w:val="00905C5A"/>
    <w:rsid w:val="00905D19"/>
    <w:rsid w:val="00907137"/>
    <w:rsid w:val="009151D7"/>
    <w:rsid w:val="00917851"/>
    <w:rsid w:val="00931AF0"/>
    <w:rsid w:val="009409FC"/>
    <w:rsid w:val="00946A72"/>
    <w:rsid w:val="00951CA2"/>
    <w:rsid w:val="00953837"/>
    <w:rsid w:val="0095398E"/>
    <w:rsid w:val="00957689"/>
    <w:rsid w:val="0096174E"/>
    <w:rsid w:val="0096222B"/>
    <w:rsid w:val="00964094"/>
    <w:rsid w:val="00964F34"/>
    <w:rsid w:val="00970093"/>
    <w:rsid w:val="00975677"/>
    <w:rsid w:val="00984DB9"/>
    <w:rsid w:val="00985119"/>
    <w:rsid w:val="00993297"/>
    <w:rsid w:val="009B3146"/>
    <w:rsid w:val="009B5A4F"/>
    <w:rsid w:val="009C273E"/>
    <w:rsid w:val="009C4819"/>
    <w:rsid w:val="009C576E"/>
    <w:rsid w:val="009D0913"/>
    <w:rsid w:val="009D4C18"/>
    <w:rsid w:val="009E017F"/>
    <w:rsid w:val="009E5858"/>
    <w:rsid w:val="009F6F14"/>
    <w:rsid w:val="00A056F7"/>
    <w:rsid w:val="00A102C9"/>
    <w:rsid w:val="00A109C7"/>
    <w:rsid w:val="00A138AA"/>
    <w:rsid w:val="00A15F8D"/>
    <w:rsid w:val="00A17F32"/>
    <w:rsid w:val="00A2036F"/>
    <w:rsid w:val="00A2157E"/>
    <w:rsid w:val="00A253AF"/>
    <w:rsid w:val="00A32B95"/>
    <w:rsid w:val="00A32E24"/>
    <w:rsid w:val="00A35ECE"/>
    <w:rsid w:val="00A40231"/>
    <w:rsid w:val="00A4186C"/>
    <w:rsid w:val="00A65710"/>
    <w:rsid w:val="00A70C36"/>
    <w:rsid w:val="00A72169"/>
    <w:rsid w:val="00A7673D"/>
    <w:rsid w:val="00A7694B"/>
    <w:rsid w:val="00A85216"/>
    <w:rsid w:val="00AB1AB3"/>
    <w:rsid w:val="00AB1F13"/>
    <w:rsid w:val="00AC3196"/>
    <w:rsid w:val="00AC4933"/>
    <w:rsid w:val="00AE0BD3"/>
    <w:rsid w:val="00AE12C7"/>
    <w:rsid w:val="00AE63D8"/>
    <w:rsid w:val="00AF37A8"/>
    <w:rsid w:val="00B04C27"/>
    <w:rsid w:val="00B07153"/>
    <w:rsid w:val="00B0789B"/>
    <w:rsid w:val="00B1050D"/>
    <w:rsid w:val="00B10619"/>
    <w:rsid w:val="00B140DD"/>
    <w:rsid w:val="00B25D16"/>
    <w:rsid w:val="00B33F88"/>
    <w:rsid w:val="00B37C8D"/>
    <w:rsid w:val="00B54956"/>
    <w:rsid w:val="00B62B49"/>
    <w:rsid w:val="00B67CCA"/>
    <w:rsid w:val="00B71805"/>
    <w:rsid w:val="00B756A9"/>
    <w:rsid w:val="00B80906"/>
    <w:rsid w:val="00B8117B"/>
    <w:rsid w:val="00B816BF"/>
    <w:rsid w:val="00B81F29"/>
    <w:rsid w:val="00B942DD"/>
    <w:rsid w:val="00BA5F61"/>
    <w:rsid w:val="00BA7736"/>
    <w:rsid w:val="00BC4C25"/>
    <w:rsid w:val="00BC5F2D"/>
    <w:rsid w:val="00BC6E59"/>
    <w:rsid w:val="00BD0646"/>
    <w:rsid w:val="00BD230E"/>
    <w:rsid w:val="00BD2C43"/>
    <w:rsid w:val="00BD3F99"/>
    <w:rsid w:val="00BD6ECC"/>
    <w:rsid w:val="00BE5265"/>
    <w:rsid w:val="00BE71EC"/>
    <w:rsid w:val="00BF25AF"/>
    <w:rsid w:val="00BF25DD"/>
    <w:rsid w:val="00BF5B78"/>
    <w:rsid w:val="00C05CA5"/>
    <w:rsid w:val="00C1174F"/>
    <w:rsid w:val="00C1714F"/>
    <w:rsid w:val="00C17588"/>
    <w:rsid w:val="00C2017B"/>
    <w:rsid w:val="00C2755B"/>
    <w:rsid w:val="00C30BFB"/>
    <w:rsid w:val="00C31DFC"/>
    <w:rsid w:val="00C3406C"/>
    <w:rsid w:val="00C41FF7"/>
    <w:rsid w:val="00C50EDF"/>
    <w:rsid w:val="00C54465"/>
    <w:rsid w:val="00C6577E"/>
    <w:rsid w:val="00C6771D"/>
    <w:rsid w:val="00C70772"/>
    <w:rsid w:val="00C71639"/>
    <w:rsid w:val="00C72189"/>
    <w:rsid w:val="00C90E39"/>
    <w:rsid w:val="00C9199E"/>
    <w:rsid w:val="00C946DE"/>
    <w:rsid w:val="00C9563B"/>
    <w:rsid w:val="00C97A89"/>
    <w:rsid w:val="00CA0950"/>
    <w:rsid w:val="00CA0F19"/>
    <w:rsid w:val="00CA554F"/>
    <w:rsid w:val="00CB57A9"/>
    <w:rsid w:val="00CC7A93"/>
    <w:rsid w:val="00CD2A76"/>
    <w:rsid w:val="00CD65EB"/>
    <w:rsid w:val="00CE21ED"/>
    <w:rsid w:val="00CE2307"/>
    <w:rsid w:val="00CE369E"/>
    <w:rsid w:val="00CF00C8"/>
    <w:rsid w:val="00CF23C0"/>
    <w:rsid w:val="00CF7FF7"/>
    <w:rsid w:val="00D02DD2"/>
    <w:rsid w:val="00D04B02"/>
    <w:rsid w:val="00D050A0"/>
    <w:rsid w:val="00D10944"/>
    <w:rsid w:val="00D12967"/>
    <w:rsid w:val="00D14110"/>
    <w:rsid w:val="00D14C37"/>
    <w:rsid w:val="00D25173"/>
    <w:rsid w:val="00D4073A"/>
    <w:rsid w:val="00D41D56"/>
    <w:rsid w:val="00D63E2E"/>
    <w:rsid w:val="00D66E7B"/>
    <w:rsid w:val="00D678CB"/>
    <w:rsid w:val="00D73760"/>
    <w:rsid w:val="00D74D6E"/>
    <w:rsid w:val="00D81063"/>
    <w:rsid w:val="00D8554E"/>
    <w:rsid w:val="00D91605"/>
    <w:rsid w:val="00D942EE"/>
    <w:rsid w:val="00DA7267"/>
    <w:rsid w:val="00DB4B13"/>
    <w:rsid w:val="00DC0430"/>
    <w:rsid w:val="00DC52D9"/>
    <w:rsid w:val="00DD4A6E"/>
    <w:rsid w:val="00DD4EC4"/>
    <w:rsid w:val="00DF4E82"/>
    <w:rsid w:val="00E03C5B"/>
    <w:rsid w:val="00E05901"/>
    <w:rsid w:val="00E05EC3"/>
    <w:rsid w:val="00E12759"/>
    <w:rsid w:val="00E16EF9"/>
    <w:rsid w:val="00E21CC4"/>
    <w:rsid w:val="00E22FC5"/>
    <w:rsid w:val="00E24B99"/>
    <w:rsid w:val="00E25715"/>
    <w:rsid w:val="00E259F7"/>
    <w:rsid w:val="00E26BA0"/>
    <w:rsid w:val="00E45273"/>
    <w:rsid w:val="00E4741A"/>
    <w:rsid w:val="00E514E0"/>
    <w:rsid w:val="00E52A5A"/>
    <w:rsid w:val="00E53E4F"/>
    <w:rsid w:val="00E550EC"/>
    <w:rsid w:val="00E7309E"/>
    <w:rsid w:val="00E8241D"/>
    <w:rsid w:val="00E84558"/>
    <w:rsid w:val="00EA0A36"/>
    <w:rsid w:val="00EA5746"/>
    <w:rsid w:val="00EA5AF1"/>
    <w:rsid w:val="00EA63F9"/>
    <w:rsid w:val="00EB1421"/>
    <w:rsid w:val="00EB2AF2"/>
    <w:rsid w:val="00EB6E4B"/>
    <w:rsid w:val="00EC4316"/>
    <w:rsid w:val="00EC575D"/>
    <w:rsid w:val="00ED2D97"/>
    <w:rsid w:val="00ED6E3D"/>
    <w:rsid w:val="00EE19C1"/>
    <w:rsid w:val="00EE3A50"/>
    <w:rsid w:val="00EF3273"/>
    <w:rsid w:val="00EF36D3"/>
    <w:rsid w:val="00EF5383"/>
    <w:rsid w:val="00F00E80"/>
    <w:rsid w:val="00F02600"/>
    <w:rsid w:val="00F033CE"/>
    <w:rsid w:val="00F0529E"/>
    <w:rsid w:val="00F056AE"/>
    <w:rsid w:val="00F05F45"/>
    <w:rsid w:val="00F07DA8"/>
    <w:rsid w:val="00F116C1"/>
    <w:rsid w:val="00F130E4"/>
    <w:rsid w:val="00F226AF"/>
    <w:rsid w:val="00F24627"/>
    <w:rsid w:val="00F26603"/>
    <w:rsid w:val="00F44274"/>
    <w:rsid w:val="00F61651"/>
    <w:rsid w:val="00F62178"/>
    <w:rsid w:val="00F6597D"/>
    <w:rsid w:val="00F728F8"/>
    <w:rsid w:val="00F749C7"/>
    <w:rsid w:val="00F80759"/>
    <w:rsid w:val="00F872B0"/>
    <w:rsid w:val="00F87E03"/>
    <w:rsid w:val="00F91680"/>
    <w:rsid w:val="00F9491C"/>
    <w:rsid w:val="00FA08E8"/>
    <w:rsid w:val="00FA09D9"/>
    <w:rsid w:val="00FA7925"/>
    <w:rsid w:val="00FB05C8"/>
    <w:rsid w:val="00FB4678"/>
    <w:rsid w:val="00FB4A6B"/>
    <w:rsid w:val="00FB6E9A"/>
    <w:rsid w:val="00FC0462"/>
    <w:rsid w:val="00FC4470"/>
    <w:rsid w:val="00FC6EC4"/>
    <w:rsid w:val="00FE0248"/>
    <w:rsid w:val="00FE1C1F"/>
    <w:rsid w:val="00FE30EF"/>
    <w:rsid w:val="00FE464E"/>
    <w:rsid w:val="00FE583C"/>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ses@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6080-B2CE-EF44-AAE8-F49233AF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7070</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Emilie  BOUTET</cp:lastModifiedBy>
  <cp:revision>4</cp:revision>
  <cp:lastPrinted>2022-11-04T15:17:00Z</cp:lastPrinted>
  <dcterms:created xsi:type="dcterms:W3CDTF">2022-12-12T09:35:00Z</dcterms:created>
  <dcterms:modified xsi:type="dcterms:W3CDTF">2022-12-13T11:14:00Z</dcterms:modified>
</cp:coreProperties>
</file>