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FB35D" w14:textId="28F71BBC" w:rsidR="00EC7E26" w:rsidRDefault="00EC7E26" w:rsidP="005056AE">
      <w:pPr>
        <w:tabs>
          <w:tab w:val="left" w:pos="915"/>
          <w:tab w:val="left" w:pos="8190"/>
        </w:tabs>
        <w:spacing w:line="276" w:lineRule="auto"/>
        <w:rPr>
          <w:lang w:val="en-US"/>
        </w:rPr>
      </w:pPr>
      <w:bookmarkStart w:id="0" w:name="_GoBack"/>
      <w:bookmarkEnd w:id="0"/>
    </w:p>
    <w:p w14:paraId="3AD4C1DA" w14:textId="150D2C1A" w:rsidR="00DA7267" w:rsidRPr="00EC7E26" w:rsidRDefault="004751DF" w:rsidP="00567D4E">
      <w:pPr>
        <w:pStyle w:val="Paragraphedeliste"/>
        <w:ind w:left="0" w:right="-11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5056AE">
        <w:rPr>
          <w:b/>
          <w:smallCaps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524CB0E6" wp14:editId="7F4F88BA">
            <wp:simplePos x="0" y="0"/>
            <wp:positionH relativeFrom="column">
              <wp:posOffset>222885</wp:posOffset>
            </wp:positionH>
            <wp:positionV relativeFrom="paragraph">
              <wp:posOffset>175260</wp:posOffset>
            </wp:positionV>
            <wp:extent cx="5676900" cy="1257300"/>
            <wp:effectExtent l="0" t="0" r="0" b="0"/>
            <wp:wrapNone/>
            <wp:docPr id="4" name="Image 4" descr="C:\Users\sylvieg\Desktop\institutpasteur_bandeau_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eg\Desktop\institutpasteur_bandeau_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6"/>
                    <a:stretch/>
                  </pic:blipFill>
                  <pic:spPr bwMode="auto">
                    <a:xfrm>
                      <a:off x="0" y="0"/>
                      <a:ext cx="567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4D24C" w14:textId="6F80F57F" w:rsidR="005056AE" w:rsidRDefault="005056AE" w:rsidP="005056AE">
      <w:pPr>
        <w:spacing w:line="276" w:lineRule="auto"/>
        <w:jc w:val="center"/>
        <w:outlineLvl w:val="0"/>
        <w:rPr>
          <w:b/>
          <w:smallCaps/>
          <w:sz w:val="40"/>
          <w:szCs w:val="40"/>
          <w:lang w:val="en-US"/>
        </w:rPr>
      </w:pPr>
    </w:p>
    <w:p w14:paraId="41DB2CD9" w14:textId="1AB478FD" w:rsidR="005056AE" w:rsidRPr="005056AE" w:rsidRDefault="005056AE" w:rsidP="005056AE">
      <w:pPr>
        <w:spacing w:line="276" w:lineRule="auto"/>
        <w:jc w:val="center"/>
        <w:outlineLvl w:val="0"/>
        <w:rPr>
          <w:b/>
          <w:smallCaps/>
          <w:sz w:val="28"/>
          <w:szCs w:val="28"/>
          <w:lang w:val="en-US"/>
        </w:rPr>
      </w:pPr>
      <w:r w:rsidRPr="005056AE">
        <w:rPr>
          <w:rFonts w:ascii="Arial Rounded MT Bold" w:hAnsi="Arial Rounded MT Bold" w:cstheme="majorHAnsi"/>
          <w:b/>
          <w:smallCaps/>
          <w:color w:val="FFFFFF" w:themeColor="background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CANCER INITIATIVE AT THE INSTITUT PASTEUR</w:t>
      </w:r>
    </w:p>
    <w:p w14:paraId="03CAACA3" w14:textId="77777777" w:rsidR="005056AE" w:rsidRDefault="005056AE" w:rsidP="00EC7E26">
      <w:pPr>
        <w:spacing w:line="276" w:lineRule="auto"/>
        <w:jc w:val="center"/>
        <w:outlineLvl w:val="0"/>
        <w:rPr>
          <w:rFonts w:ascii="Arial Rounded MT Bold" w:hAnsi="Arial Rounded MT Bold" w:cstheme="majorHAnsi"/>
          <w:b/>
          <w:smallCaps/>
          <w:color w:val="FFFFFF" w:themeColor="background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546829" w14:textId="3BFFEDDA" w:rsidR="005056AE" w:rsidRPr="005056AE" w:rsidRDefault="005056AE" w:rsidP="00EC7E26">
      <w:pPr>
        <w:spacing w:line="276" w:lineRule="auto"/>
        <w:jc w:val="center"/>
        <w:outlineLvl w:val="0"/>
        <w:rPr>
          <w:rFonts w:ascii="Arial Rounded MT Bold" w:hAnsi="Arial Rounded MT Bold" w:cstheme="majorHAnsi"/>
          <w:b/>
          <w:smallCaps/>
          <w:color w:val="FFFFFF" w:themeColor="background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 w:cstheme="majorHAnsi"/>
          <w:b/>
          <w:smallCaps/>
          <w:color w:val="FFFFFF" w:themeColor="background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CALL FOR </w:t>
      </w:r>
      <w:r w:rsidR="00F3530F">
        <w:rPr>
          <w:rFonts w:ascii="Arial Rounded MT Bold" w:hAnsi="Arial Rounded MT Bold" w:cstheme="majorHAnsi"/>
          <w:b/>
          <w:smallCaps/>
          <w:color w:val="FFFFFF" w:themeColor="background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APPLICATIONS </w:t>
      </w:r>
      <w:r w:rsidR="004751DF">
        <w:rPr>
          <w:rFonts w:ascii="Arial Rounded MT Bold" w:hAnsi="Arial Rounded MT Bold" w:cstheme="majorHAnsi"/>
          <w:b/>
          <w:smallCaps/>
          <w:color w:val="FFFFFF" w:themeColor="background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="004E010E">
        <w:rPr>
          <w:rFonts w:ascii="Arial Rounded MT Bold" w:hAnsi="Arial Rounded MT Bold" w:cstheme="majorHAnsi"/>
          <w:b/>
          <w:smallCaps/>
          <w:color w:val="FFFFFF" w:themeColor="background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M2 </w:t>
      </w:r>
      <w:r w:rsidR="004751DF">
        <w:rPr>
          <w:rFonts w:ascii="Arial Rounded MT Bold" w:hAnsi="Arial Rounded MT Bold" w:cstheme="majorHAnsi"/>
          <w:b/>
          <w:smallCaps/>
          <w:color w:val="FFFFFF" w:themeColor="background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MASTER </w:t>
      </w:r>
      <w:r w:rsidRPr="005056AE">
        <w:rPr>
          <w:rFonts w:ascii="Arial Rounded MT Bold" w:hAnsi="Arial Rounded MT Bold" w:cstheme="majorHAnsi"/>
          <w:b/>
          <w:smallCaps/>
          <w:color w:val="FFFFFF" w:themeColor="background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STUDENTS</w:t>
      </w:r>
    </w:p>
    <w:p w14:paraId="112CB2E1" w14:textId="77777777" w:rsidR="005056AE" w:rsidRDefault="005056AE" w:rsidP="00EC7E26">
      <w:pPr>
        <w:spacing w:line="276" w:lineRule="auto"/>
        <w:jc w:val="center"/>
        <w:outlineLvl w:val="0"/>
        <w:rPr>
          <w:b/>
          <w:smallCaps/>
          <w:sz w:val="40"/>
          <w:szCs w:val="40"/>
          <w:lang w:val="en-US"/>
        </w:rPr>
      </w:pPr>
    </w:p>
    <w:p w14:paraId="53388BDC" w14:textId="3DD47F35" w:rsidR="00EC7E26" w:rsidRPr="00EE0A80" w:rsidRDefault="00EC7E26" w:rsidP="00EC7E26">
      <w:pPr>
        <w:spacing w:line="276" w:lineRule="auto"/>
        <w:jc w:val="center"/>
        <w:outlineLvl w:val="0"/>
        <w:rPr>
          <w:rFonts w:asciiTheme="majorHAnsi" w:hAnsiTheme="majorHAnsi" w:cstheme="majorHAnsi"/>
          <w:b/>
          <w:smallCaps/>
          <w:sz w:val="40"/>
          <w:szCs w:val="40"/>
          <w:lang w:val="en-US"/>
        </w:rPr>
      </w:pPr>
      <w:r w:rsidRPr="00EE0A80">
        <w:rPr>
          <w:rFonts w:asciiTheme="majorHAnsi" w:hAnsiTheme="majorHAnsi" w:cstheme="majorHAnsi"/>
          <w:b/>
          <w:smallCaps/>
          <w:sz w:val="40"/>
          <w:szCs w:val="40"/>
          <w:lang w:val="en-US"/>
        </w:rPr>
        <w:t>Application Form</w:t>
      </w:r>
      <w:r w:rsidR="004751DF" w:rsidRPr="00EE0A80">
        <w:rPr>
          <w:rFonts w:asciiTheme="majorHAnsi" w:hAnsiTheme="majorHAnsi" w:cstheme="majorHAnsi"/>
          <w:b/>
          <w:smallCaps/>
          <w:sz w:val="40"/>
          <w:szCs w:val="40"/>
          <w:lang w:val="en-US"/>
        </w:rPr>
        <w:t xml:space="preserve"> – 202</w:t>
      </w:r>
      <w:r w:rsidR="00DA622C" w:rsidRPr="00EE0A80">
        <w:rPr>
          <w:rFonts w:asciiTheme="majorHAnsi" w:hAnsiTheme="majorHAnsi" w:cstheme="majorHAnsi"/>
          <w:b/>
          <w:smallCaps/>
          <w:sz w:val="40"/>
          <w:szCs w:val="40"/>
          <w:lang w:val="en-US"/>
        </w:rPr>
        <w:t>3</w:t>
      </w:r>
      <w:r w:rsidR="004751DF" w:rsidRPr="00EE0A80">
        <w:rPr>
          <w:rFonts w:asciiTheme="majorHAnsi" w:hAnsiTheme="majorHAnsi" w:cstheme="majorHAnsi"/>
          <w:b/>
          <w:smallCaps/>
          <w:sz w:val="40"/>
          <w:szCs w:val="40"/>
          <w:lang w:val="en-US"/>
        </w:rPr>
        <w:t xml:space="preserve"> Session</w:t>
      </w:r>
    </w:p>
    <w:p w14:paraId="42F0E624" w14:textId="77777777" w:rsidR="00F61651" w:rsidRDefault="00F61651" w:rsidP="00567D4E">
      <w:pPr>
        <w:pStyle w:val="Paragraphedeliste"/>
        <w:ind w:left="0" w:right="-110"/>
        <w:jc w:val="center"/>
        <w:rPr>
          <w:rFonts w:ascii="Times New Roman" w:hAnsi="Times New Roman" w:cs="Times New Roman"/>
          <w:b/>
          <w:color w:val="DEAC41"/>
          <w:sz w:val="24"/>
          <w:szCs w:val="24"/>
          <w:lang w:val="en-US"/>
        </w:rPr>
      </w:pPr>
    </w:p>
    <w:p w14:paraId="5FBCE60A" w14:textId="77777777" w:rsidR="00ED2D97" w:rsidRPr="00F80759" w:rsidRDefault="00ED2D97" w:rsidP="00567D4E">
      <w:pPr>
        <w:pStyle w:val="Paragraphedeliste"/>
        <w:ind w:left="0" w:right="-110"/>
        <w:jc w:val="center"/>
        <w:rPr>
          <w:rFonts w:ascii="Times New Roman" w:hAnsi="Times New Roman" w:cs="Times New Roman"/>
          <w:b/>
          <w:color w:val="DEAC41"/>
          <w:sz w:val="24"/>
          <w:szCs w:val="24"/>
          <w:lang w:val="en-US"/>
        </w:rPr>
      </w:pPr>
    </w:p>
    <w:p w14:paraId="14168CF8" w14:textId="349D5470" w:rsidR="00151507" w:rsidRPr="00EE0A80" w:rsidRDefault="00151507" w:rsidP="003647D1">
      <w:pPr>
        <w:pStyle w:val="Sansinterligne"/>
        <w:numPr>
          <w:ilvl w:val="0"/>
          <w:numId w:val="54"/>
        </w:numPr>
        <w:spacing w:line="276" w:lineRule="auto"/>
        <w:jc w:val="both"/>
        <w:rPr>
          <w:rStyle w:val="Lienhypertexte"/>
          <w:rFonts w:asciiTheme="majorHAnsi" w:hAnsiTheme="majorHAnsi" w:cstheme="majorHAnsi"/>
          <w:color w:val="FF0000"/>
          <w:u w:val="none"/>
          <w:lang w:val="en-US"/>
        </w:rPr>
      </w:pPr>
      <w:r w:rsidRPr="00EE0A80">
        <w:rPr>
          <w:rFonts w:asciiTheme="majorHAnsi" w:hAnsiTheme="majorHAnsi" w:cstheme="majorHAnsi"/>
          <w:b/>
          <w:color w:val="00B050"/>
          <w:lang w:val="en-US"/>
        </w:rPr>
        <w:t>Completed application</w:t>
      </w:r>
      <w:r w:rsidRPr="00EE0A80">
        <w:rPr>
          <w:rFonts w:asciiTheme="majorHAnsi" w:hAnsiTheme="majorHAnsi" w:cstheme="majorHAnsi"/>
          <w:color w:val="00B050"/>
          <w:lang w:val="en-US"/>
        </w:rPr>
        <w:t xml:space="preserve"> </w:t>
      </w:r>
      <w:r w:rsidRPr="00EE0A80">
        <w:rPr>
          <w:rFonts w:asciiTheme="majorHAnsi" w:hAnsiTheme="majorHAnsi" w:cstheme="majorHAnsi"/>
          <w:color w:val="000000" w:themeColor="text1"/>
          <w:lang w:val="en-US"/>
        </w:rPr>
        <w:t xml:space="preserve">form should be sent </w:t>
      </w:r>
      <w:r w:rsidR="00C2755B" w:rsidRPr="00EE0A80">
        <w:rPr>
          <w:rFonts w:asciiTheme="majorHAnsi" w:hAnsiTheme="majorHAnsi" w:cstheme="majorHAnsi"/>
          <w:color w:val="000000" w:themeColor="text1"/>
          <w:lang w:val="en-US"/>
        </w:rPr>
        <w:t xml:space="preserve">before </w:t>
      </w:r>
      <w:r w:rsidR="008547CE" w:rsidRPr="00EE0A80">
        <w:rPr>
          <w:rFonts w:asciiTheme="majorHAnsi" w:hAnsiTheme="majorHAnsi" w:cstheme="majorHAnsi"/>
          <w:b/>
          <w:color w:val="00B050"/>
          <w:lang w:val="en-US"/>
        </w:rPr>
        <w:t>January 1</w:t>
      </w:r>
      <w:r w:rsidR="00DA622C" w:rsidRPr="00EE0A80">
        <w:rPr>
          <w:rFonts w:asciiTheme="majorHAnsi" w:hAnsiTheme="majorHAnsi" w:cstheme="majorHAnsi"/>
          <w:b/>
          <w:color w:val="00B050"/>
          <w:lang w:val="en-US"/>
        </w:rPr>
        <w:t>3</w:t>
      </w:r>
      <w:r w:rsidR="008547CE" w:rsidRPr="00EE0A80">
        <w:rPr>
          <w:rFonts w:asciiTheme="majorHAnsi" w:hAnsiTheme="majorHAnsi" w:cstheme="majorHAnsi"/>
          <w:b/>
          <w:color w:val="00B050"/>
          <w:vertAlign w:val="superscript"/>
          <w:lang w:val="en-US"/>
        </w:rPr>
        <w:t>th</w:t>
      </w:r>
      <w:r w:rsidR="00B37C8D" w:rsidRPr="00EE0A80">
        <w:rPr>
          <w:rFonts w:asciiTheme="majorHAnsi" w:hAnsiTheme="majorHAnsi" w:cstheme="majorHAnsi"/>
          <w:b/>
          <w:color w:val="00B050"/>
          <w:lang w:val="en-US"/>
        </w:rPr>
        <w:t>, 202</w:t>
      </w:r>
      <w:r w:rsidR="00DA622C" w:rsidRPr="00EE0A80">
        <w:rPr>
          <w:rFonts w:asciiTheme="majorHAnsi" w:hAnsiTheme="majorHAnsi" w:cstheme="majorHAnsi"/>
          <w:b/>
          <w:color w:val="00B050"/>
          <w:lang w:val="en-US"/>
        </w:rPr>
        <w:t>3</w:t>
      </w:r>
      <w:r w:rsidR="00B37C8D" w:rsidRPr="00EE0A80">
        <w:rPr>
          <w:rFonts w:asciiTheme="majorHAnsi" w:hAnsiTheme="majorHAnsi" w:cstheme="majorHAnsi"/>
          <w:b/>
          <w:color w:val="00B050"/>
          <w:lang w:val="en-US"/>
        </w:rPr>
        <w:t xml:space="preserve"> </w:t>
      </w:r>
      <w:r w:rsidRPr="00EE0A80">
        <w:rPr>
          <w:rFonts w:asciiTheme="majorHAnsi" w:hAnsiTheme="majorHAnsi" w:cstheme="majorHAnsi"/>
          <w:color w:val="000000" w:themeColor="text1"/>
          <w:lang w:val="en-US"/>
        </w:rPr>
        <w:t>to</w:t>
      </w:r>
      <w:r w:rsidR="003647D1" w:rsidRPr="00EE0A80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hyperlink r:id="rId9" w:history="1">
        <w:r w:rsidR="00F3530F" w:rsidRPr="00EE0A80">
          <w:rPr>
            <w:rStyle w:val="Lienhypertexte"/>
            <w:rFonts w:asciiTheme="majorHAnsi" w:hAnsiTheme="majorHAnsi" w:cstheme="majorHAnsi"/>
          </w:rPr>
          <w:t>spais.ic</w:t>
        </w:r>
        <w:r w:rsidR="00FB5C67" w:rsidRPr="00EE0A80">
          <w:rPr>
            <w:rStyle w:val="Lienhypertexte"/>
            <w:rFonts w:asciiTheme="majorHAnsi" w:hAnsiTheme="majorHAnsi" w:cstheme="majorHAnsi"/>
          </w:rPr>
          <w:t>@pasteur.fr</w:t>
        </w:r>
      </w:hyperlink>
    </w:p>
    <w:p w14:paraId="4264A258" w14:textId="77777777" w:rsidR="00975677" w:rsidRPr="00EE0A80" w:rsidRDefault="00975677" w:rsidP="00975677">
      <w:pPr>
        <w:pStyle w:val="Sansinterligne"/>
        <w:spacing w:line="276" w:lineRule="auto"/>
        <w:ind w:left="360"/>
        <w:jc w:val="both"/>
        <w:rPr>
          <w:rStyle w:val="Lienhypertexte"/>
          <w:rFonts w:asciiTheme="majorHAnsi" w:hAnsiTheme="majorHAnsi" w:cstheme="majorHAnsi"/>
          <w:color w:val="2D47FF"/>
          <w:u w:val="none"/>
          <w:lang w:val="en-US"/>
        </w:rPr>
      </w:pPr>
    </w:p>
    <w:p w14:paraId="3DC39468" w14:textId="6A8E3003" w:rsidR="002C469F" w:rsidRPr="00EE0A80" w:rsidRDefault="00B37C8D" w:rsidP="002C469F">
      <w:pPr>
        <w:pStyle w:val="Paragraphedeliste"/>
        <w:numPr>
          <w:ilvl w:val="0"/>
          <w:numId w:val="54"/>
        </w:numPr>
        <w:spacing w:after="120"/>
        <w:ind w:right="-110"/>
        <w:outlineLvl w:val="0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EE0A80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Application </w:t>
      </w:r>
      <w:r w:rsidRPr="00EE0A80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should be submitted</w:t>
      </w:r>
      <w:r w:rsidRPr="00EE0A80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in .pdf format and named as follow: Applicant’s </w:t>
      </w:r>
      <w:r w:rsidRPr="00EE0A80">
        <w:rPr>
          <w:rFonts w:asciiTheme="majorHAnsi" w:hAnsiTheme="majorHAnsi" w:cstheme="majorHAnsi"/>
          <w:iCs/>
          <w:sz w:val="24"/>
          <w:szCs w:val="24"/>
          <w:lang w:val="en-US"/>
        </w:rPr>
        <w:t>SURNAME Name_ Lab Head’s SURNAME.pdf</w:t>
      </w:r>
      <w:r w:rsidRPr="00EE0A80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(example: SMITH </w:t>
      </w:r>
      <w:proofErr w:type="spellStart"/>
      <w:r w:rsidRPr="00EE0A80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John_Lab</w:t>
      </w:r>
      <w:proofErr w:type="spellEnd"/>
      <w:r w:rsidRPr="00EE0A80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CARTER)</w:t>
      </w:r>
    </w:p>
    <w:p w14:paraId="13213738" w14:textId="77777777" w:rsidR="002C469F" w:rsidRPr="002C469F" w:rsidRDefault="002C469F" w:rsidP="002C469F">
      <w:pPr>
        <w:spacing w:after="120"/>
        <w:rPr>
          <w:i/>
          <w:lang w:val="en-US"/>
        </w:rPr>
      </w:pPr>
    </w:p>
    <w:p w14:paraId="232CF2AB" w14:textId="1CF483D0" w:rsidR="002C469F" w:rsidRPr="00403058" w:rsidRDefault="008D1531" w:rsidP="00403058">
      <w:pPr>
        <w:shd w:val="clear" w:color="auto" w:fill="00B050"/>
        <w:jc w:val="center"/>
        <w:outlineLvl w:val="0"/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en-US"/>
        </w:rPr>
      </w:pPr>
      <w:r w:rsidRPr="00403058"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en-US"/>
        </w:rPr>
        <w:t>APPLICA</w:t>
      </w:r>
      <w:r w:rsidR="002106BC" w:rsidRPr="00403058"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en-US"/>
        </w:rPr>
        <w:t>N</w:t>
      </w:r>
      <w:r w:rsidRPr="00403058"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en-US"/>
        </w:rPr>
        <w:t>T</w:t>
      </w:r>
      <w:r w:rsidR="002106BC" w:rsidRPr="00403058"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en-US"/>
        </w:rPr>
        <w:t xml:space="preserve"> INFORMATION</w:t>
      </w:r>
    </w:p>
    <w:p w14:paraId="696209B9" w14:textId="77777777" w:rsidR="00BD1E7C" w:rsidRPr="00EE0A80" w:rsidRDefault="00BD1E7C">
      <w:pPr>
        <w:rPr>
          <w:rFonts w:asciiTheme="majorHAnsi" w:eastAsia="SimSun" w:hAnsiTheme="majorHAnsi" w:cstheme="majorHAnsi"/>
          <w:i/>
          <w:color w:val="000000" w:themeColor="text1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9B5A4F" w:rsidRPr="00EE0A80" w14:paraId="728DF689" w14:textId="77777777" w:rsidTr="00E500DB">
        <w:tc>
          <w:tcPr>
            <w:tcW w:w="4827" w:type="dxa"/>
            <w:shd w:val="clear" w:color="auto" w:fill="F2F2F2" w:themeFill="background1" w:themeFillShade="F2"/>
          </w:tcPr>
          <w:p w14:paraId="617AA3DB" w14:textId="6F562D54" w:rsidR="009B5A4F" w:rsidRPr="00EE0A80" w:rsidRDefault="008E7F68" w:rsidP="00F0529E">
            <w:pPr>
              <w:rPr>
                <w:rFonts w:asciiTheme="majorHAnsi" w:eastAsia="SimSun" w:hAnsiTheme="majorHAnsi" w:cstheme="majorHAnsi"/>
                <w:b/>
                <w:i/>
                <w:color w:val="2D47FF"/>
                <w:lang w:val="en-US"/>
              </w:rPr>
            </w:pPr>
            <w:r w:rsidRPr="00EE0A80">
              <w:rPr>
                <w:rFonts w:asciiTheme="majorHAnsi" w:eastAsia="SimSun" w:hAnsiTheme="majorHAnsi" w:cstheme="majorHAnsi"/>
                <w:b/>
                <w:color w:val="2D47FF"/>
                <w:lang w:val="en-US"/>
              </w:rPr>
              <w:t>APPLICANT</w:t>
            </w:r>
          </w:p>
        </w:tc>
        <w:tc>
          <w:tcPr>
            <w:tcW w:w="4801" w:type="dxa"/>
            <w:shd w:val="clear" w:color="auto" w:fill="F2F2F2" w:themeFill="background1" w:themeFillShade="F2"/>
          </w:tcPr>
          <w:p w14:paraId="38ECE159" w14:textId="77777777" w:rsidR="009B5A4F" w:rsidRPr="00EE0A80" w:rsidRDefault="009B5A4F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9B5A4F" w:rsidRPr="00EE0A80" w14:paraId="1BC746AE" w14:textId="77777777" w:rsidTr="00565A53">
        <w:tc>
          <w:tcPr>
            <w:tcW w:w="4827" w:type="dxa"/>
          </w:tcPr>
          <w:p w14:paraId="4B37D27D" w14:textId="6773F332" w:rsidR="009B5A4F" w:rsidRPr="00EE0A80" w:rsidRDefault="009B5A4F" w:rsidP="0043319E">
            <w:pPr>
              <w:pStyle w:val="Paragraphedeliste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FAMILY N</w:t>
            </w:r>
            <w:r w:rsidR="0087608B"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AME</w:t>
            </w: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, First name:</w:t>
            </w:r>
          </w:p>
        </w:tc>
        <w:tc>
          <w:tcPr>
            <w:tcW w:w="4801" w:type="dxa"/>
          </w:tcPr>
          <w:p w14:paraId="3792F4D4" w14:textId="77777777" w:rsidR="009B5A4F" w:rsidRPr="00EE0A80" w:rsidRDefault="009B5A4F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EE0A80" w14:paraId="14019C39" w14:textId="77777777" w:rsidTr="00565A53">
        <w:tc>
          <w:tcPr>
            <w:tcW w:w="4827" w:type="dxa"/>
          </w:tcPr>
          <w:p w14:paraId="46EF36A2" w14:textId="1DCE74A1" w:rsidR="00565A53" w:rsidRPr="00EE0A80" w:rsidRDefault="00565A53" w:rsidP="00565A53">
            <w:pPr>
              <w:pStyle w:val="Paragraphedeliste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Age</w:t>
            </w:r>
          </w:p>
        </w:tc>
        <w:tc>
          <w:tcPr>
            <w:tcW w:w="4801" w:type="dxa"/>
          </w:tcPr>
          <w:p w14:paraId="620FD23F" w14:textId="3FEFE5D5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EE0A80" w14:paraId="0D83C783" w14:textId="77777777" w:rsidTr="00565A53">
        <w:tc>
          <w:tcPr>
            <w:tcW w:w="4827" w:type="dxa"/>
          </w:tcPr>
          <w:p w14:paraId="1CD2E850" w14:textId="636B6F04" w:rsidR="00565A53" w:rsidRPr="00EE0A80" w:rsidRDefault="00565A53" w:rsidP="00565A53">
            <w:pPr>
              <w:pStyle w:val="Paragraphedeliste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4801" w:type="dxa"/>
          </w:tcPr>
          <w:p w14:paraId="622701FA" w14:textId="7150EA74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EE0A80" w14:paraId="798EBDDA" w14:textId="77777777" w:rsidTr="00565A53">
        <w:tc>
          <w:tcPr>
            <w:tcW w:w="4827" w:type="dxa"/>
          </w:tcPr>
          <w:p w14:paraId="1389B174" w14:textId="2B8ED787" w:rsidR="00565A53" w:rsidRPr="00EE0A80" w:rsidRDefault="00565A53" w:rsidP="00565A53">
            <w:pPr>
              <w:pStyle w:val="Paragraphedeliste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4801" w:type="dxa"/>
          </w:tcPr>
          <w:p w14:paraId="24695FD9" w14:textId="77777777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EE0A80" w14:paraId="6FBE29A4" w14:textId="77777777" w:rsidTr="00565A53">
        <w:tc>
          <w:tcPr>
            <w:tcW w:w="4827" w:type="dxa"/>
          </w:tcPr>
          <w:p w14:paraId="0A570FE0" w14:textId="21EF1F2D" w:rsidR="00565A53" w:rsidRPr="00EE0A80" w:rsidRDefault="00565A53" w:rsidP="00565A53">
            <w:pPr>
              <w:pStyle w:val="Paragraphedeliste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4801" w:type="dxa"/>
          </w:tcPr>
          <w:p w14:paraId="4908C018" w14:textId="77777777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D51E1D" w14:paraId="691897E8" w14:textId="77777777" w:rsidTr="00565A53">
        <w:tc>
          <w:tcPr>
            <w:tcW w:w="4827" w:type="dxa"/>
          </w:tcPr>
          <w:p w14:paraId="48DBDA6B" w14:textId="42F2A96C" w:rsidR="00565A53" w:rsidRPr="00EE0A80" w:rsidRDefault="00565A53" w:rsidP="00565A53">
            <w:pPr>
              <w:pStyle w:val="Paragraphedeliste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2D47FF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Current Affiliation (University</w:t>
            </w:r>
            <w:r w:rsidR="00753477"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, Engineer or Medical School)</w:t>
            </w:r>
          </w:p>
        </w:tc>
        <w:tc>
          <w:tcPr>
            <w:tcW w:w="4801" w:type="dxa"/>
          </w:tcPr>
          <w:p w14:paraId="355716F5" w14:textId="77777777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EE0A80" w14:paraId="2A73CDEF" w14:textId="77777777" w:rsidTr="00565A53">
        <w:tc>
          <w:tcPr>
            <w:tcW w:w="4827" w:type="dxa"/>
          </w:tcPr>
          <w:p w14:paraId="67A1F2C1" w14:textId="1AC792D6" w:rsidR="00565A53" w:rsidRPr="00EE0A80" w:rsidRDefault="00565A53" w:rsidP="00565A53">
            <w:pPr>
              <w:pStyle w:val="Paragraphedeliste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2D47FF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Name of your Master 2</w:t>
            </w:r>
          </w:p>
        </w:tc>
        <w:tc>
          <w:tcPr>
            <w:tcW w:w="4801" w:type="dxa"/>
          </w:tcPr>
          <w:p w14:paraId="4AEABD7A" w14:textId="77777777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D51E1D" w14:paraId="4B90C832" w14:textId="77777777" w:rsidTr="00E500DB">
        <w:tc>
          <w:tcPr>
            <w:tcW w:w="4827" w:type="dxa"/>
            <w:shd w:val="clear" w:color="auto" w:fill="F2F2F2" w:themeFill="background1" w:themeFillShade="F2"/>
          </w:tcPr>
          <w:p w14:paraId="59427F17" w14:textId="2CE6D1A7" w:rsidR="00565A53" w:rsidRPr="00EE0A80" w:rsidRDefault="00565A53" w:rsidP="00FB5C67">
            <w:pPr>
              <w:rPr>
                <w:rFonts w:asciiTheme="majorHAnsi" w:eastAsia="SimSun" w:hAnsiTheme="majorHAnsi" w:cstheme="majorHAnsi"/>
                <w:b/>
                <w:i/>
                <w:color w:val="000000" w:themeColor="text1"/>
                <w:lang w:val="en-US"/>
              </w:rPr>
            </w:pPr>
            <w:r w:rsidRPr="00EE0A80">
              <w:rPr>
                <w:rFonts w:asciiTheme="majorHAnsi" w:eastAsia="SimSun" w:hAnsiTheme="majorHAnsi" w:cstheme="majorHAnsi"/>
                <w:b/>
                <w:color w:val="2D47FF"/>
                <w:lang w:val="en-US"/>
              </w:rPr>
              <w:t>INSTITUT PASTEUR HOST RESEARCH ENTIT</w:t>
            </w:r>
            <w:r w:rsidR="00FB5C67" w:rsidRPr="00EE0A80">
              <w:rPr>
                <w:rFonts w:asciiTheme="majorHAnsi" w:eastAsia="SimSun" w:hAnsiTheme="majorHAnsi" w:cstheme="majorHAnsi"/>
                <w:b/>
                <w:color w:val="2D47FF"/>
                <w:lang w:val="en-US"/>
              </w:rPr>
              <w:t>I</w:t>
            </w:r>
            <w:r w:rsidRPr="00EE0A80">
              <w:rPr>
                <w:rFonts w:asciiTheme="majorHAnsi" w:eastAsia="SimSun" w:hAnsiTheme="majorHAnsi" w:cstheme="majorHAnsi"/>
                <w:b/>
                <w:color w:val="2D47FF"/>
                <w:lang w:val="en-US"/>
              </w:rPr>
              <w:t xml:space="preserve">ES  </w:t>
            </w:r>
          </w:p>
        </w:tc>
        <w:tc>
          <w:tcPr>
            <w:tcW w:w="4801" w:type="dxa"/>
            <w:shd w:val="clear" w:color="auto" w:fill="F2F2F2" w:themeFill="background1" w:themeFillShade="F2"/>
          </w:tcPr>
          <w:p w14:paraId="67127EA1" w14:textId="77777777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EE0A80" w14:paraId="09F2F265" w14:textId="77777777" w:rsidTr="000B76A2">
        <w:tc>
          <w:tcPr>
            <w:tcW w:w="4827" w:type="dxa"/>
            <w:shd w:val="clear" w:color="auto" w:fill="FFFFFF" w:themeFill="background1"/>
          </w:tcPr>
          <w:p w14:paraId="71DBC572" w14:textId="7EF7AAC9" w:rsidR="00565A53" w:rsidRPr="00EE0A80" w:rsidRDefault="00565A53" w:rsidP="00565A53">
            <w:pPr>
              <w:pStyle w:val="Paragraphedeliste"/>
              <w:ind w:left="360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First Host Entity</w:t>
            </w:r>
          </w:p>
        </w:tc>
        <w:tc>
          <w:tcPr>
            <w:tcW w:w="4801" w:type="dxa"/>
          </w:tcPr>
          <w:p w14:paraId="1732910A" w14:textId="77777777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EE0A80" w14:paraId="04AC2F33" w14:textId="77777777" w:rsidTr="00565A53">
        <w:tc>
          <w:tcPr>
            <w:tcW w:w="4827" w:type="dxa"/>
          </w:tcPr>
          <w:p w14:paraId="740E1A0A" w14:textId="725A6B4C" w:rsidR="00565A53" w:rsidRPr="00EE0A80" w:rsidRDefault="00565A53" w:rsidP="00565A53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Name of the head</w:t>
            </w:r>
          </w:p>
        </w:tc>
        <w:tc>
          <w:tcPr>
            <w:tcW w:w="4801" w:type="dxa"/>
          </w:tcPr>
          <w:p w14:paraId="5C09F295" w14:textId="50AE571C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EE0A80" w14:paraId="3CA41D8F" w14:textId="77777777" w:rsidTr="00565A53">
        <w:tc>
          <w:tcPr>
            <w:tcW w:w="4827" w:type="dxa"/>
          </w:tcPr>
          <w:p w14:paraId="70356838" w14:textId="11D3455D" w:rsidR="00565A53" w:rsidRPr="00EE0A80" w:rsidRDefault="00565A53" w:rsidP="00565A53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Name of the supervisor</w:t>
            </w:r>
          </w:p>
        </w:tc>
        <w:tc>
          <w:tcPr>
            <w:tcW w:w="4801" w:type="dxa"/>
          </w:tcPr>
          <w:p w14:paraId="4BEC2068" w14:textId="77777777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EE0A80" w14:paraId="025F15A4" w14:textId="77777777" w:rsidTr="00565A53">
        <w:tc>
          <w:tcPr>
            <w:tcW w:w="4827" w:type="dxa"/>
          </w:tcPr>
          <w:p w14:paraId="6B15077E" w14:textId="7118B2E9" w:rsidR="00565A53" w:rsidRPr="00EE0A80" w:rsidRDefault="00565A53" w:rsidP="00565A53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Project Title</w:t>
            </w:r>
          </w:p>
        </w:tc>
        <w:tc>
          <w:tcPr>
            <w:tcW w:w="4801" w:type="dxa"/>
          </w:tcPr>
          <w:p w14:paraId="20CD6316" w14:textId="77777777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D51E1D" w14:paraId="00AD4A99" w14:textId="77777777" w:rsidTr="00565A53">
        <w:tc>
          <w:tcPr>
            <w:tcW w:w="4827" w:type="dxa"/>
          </w:tcPr>
          <w:p w14:paraId="4014924D" w14:textId="70C8788A" w:rsidR="008C699C" w:rsidRPr="00EE0A80" w:rsidRDefault="00EE0275" w:rsidP="008C699C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Preferred start date of the scholarship</w:t>
            </w:r>
          </w:p>
        </w:tc>
        <w:tc>
          <w:tcPr>
            <w:tcW w:w="4801" w:type="dxa"/>
          </w:tcPr>
          <w:p w14:paraId="703D748D" w14:textId="77777777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EE0275" w:rsidRPr="00D51E1D" w14:paraId="02223D7F" w14:textId="77777777" w:rsidTr="00565A53">
        <w:tc>
          <w:tcPr>
            <w:tcW w:w="4827" w:type="dxa"/>
          </w:tcPr>
          <w:p w14:paraId="21A40D41" w14:textId="6A9AB8F3" w:rsidR="00EE0275" w:rsidRPr="00EE0A80" w:rsidRDefault="008C699C" w:rsidP="00EE0A80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End date of the scholarship</w:t>
            </w:r>
          </w:p>
        </w:tc>
        <w:tc>
          <w:tcPr>
            <w:tcW w:w="4801" w:type="dxa"/>
          </w:tcPr>
          <w:p w14:paraId="2D9D2F09" w14:textId="77777777" w:rsidR="00EE0275" w:rsidRPr="00EE0A80" w:rsidRDefault="00EE0275" w:rsidP="00EE0275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E500DB" w:rsidRPr="00EE0A80" w14:paraId="083378F0" w14:textId="77777777" w:rsidTr="00565A53">
        <w:tc>
          <w:tcPr>
            <w:tcW w:w="4827" w:type="dxa"/>
          </w:tcPr>
          <w:p w14:paraId="261CF7CD" w14:textId="43EF37F2" w:rsidR="00E500DB" w:rsidRPr="00EE0A80" w:rsidRDefault="00E500DB" w:rsidP="00EE0A80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Duration of the scholarship</w:t>
            </w:r>
          </w:p>
        </w:tc>
        <w:tc>
          <w:tcPr>
            <w:tcW w:w="4801" w:type="dxa"/>
          </w:tcPr>
          <w:p w14:paraId="405B4359" w14:textId="77777777" w:rsidR="00E500DB" w:rsidRPr="00EE0A80" w:rsidRDefault="00E500DB" w:rsidP="00EE0275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8C699C" w:rsidRPr="00D51E1D" w14:paraId="2078113D" w14:textId="77777777" w:rsidTr="000B76A2">
        <w:tc>
          <w:tcPr>
            <w:tcW w:w="4827" w:type="dxa"/>
            <w:shd w:val="clear" w:color="auto" w:fill="FFFFFF" w:themeFill="background1"/>
          </w:tcPr>
          <w:p w14:paraId="304100AF" w14:textId="5906BF8E" w:rsidR="008C699C" w:rsidRPr="00EE0A80" w:rsidRDefault="008C699C" w:rsidP="00EE0275">
            <w:pPr>
              <w:pStyle w:val="Paragraphedeliste"/>
              <w:ind w:left="360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Second Host Entity (when applicable</w:t>
            </w: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4801" w:type="dxa"/>
          </w:tcPr>
          <w:p w14:paraId="48C3F418" w14:textId="77777777" w:rsidR="008C699C" w:rsidRPr="00EE0A80" w:rsidRDefault="008C699C" w:rsidP="00EE0275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EE0275" w:rsidRPr="00EE0A80" w14:paraId="3E8C431D" w14:textId="77777777" w:rsidTr="00565A53">
        <w:tc>
          <w:tcPr>
            <w:tcW w:w="4827" w:type="dxa"/>
          </w:tcPr>
          <w:p w14:paraId="741652F9" w14:textId="5B948257" w:rsidR="00EE0275" w:rsidRPr="00EE0A80" w:rsidRDefault="00EE0275" w:rsidP="00EE0275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Name of the head</w:t>
            </w:r>
          </w:p>
        </w:tc>
        <w:tc>
          <w:tcPr>
            <w:tcW w:w="4801" w:type="dxa"/>
          </w:tcPr>
          <w:p w14:paraId="177A0130" w14:textId="77777777" w:rsidR="00EE0275" w:rsidRPr="00EE0A80" w:rsidRDefault="00EE0275" w:rsidP="00EE0275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EE0275" w:rsidRPr="00EE0A80" w14:paraId="036237F2" w14:textId="77777777" w:rsidTr="00565A53">
        <w:tc>
          <w:tcPr>
            <w:tcW w:w="4827" w:type="dxa"/>
          </w:tcPr>
          <w:p w14:paraId="43AAFAEC" w14:textId="6B591A72" w:rsidR="00EE0275" w:rsidRPr="00EE0A80" w:rsidRDefault="00EE0275" w:rsidP="00EE0275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Name of the supervisor</w:t>
            </w:r>
          </w:p>
        </w:tc>
        <w:tc>
          <w:tcPr>
            <w:tcW w:w="4801" w:type="dxa"/>
          </w:tcPr>
          <w:p w14:paraId="1168FA97" w14:textId="77777777" w:rsidR="00EE0275" w:rsidRPr="00EE0A80" w:rsidRDefault="00EE0275" w:rsidP="00EE0275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</w:tbl>
    <w:p w14:paraId="4304F3E5" w14:textId="77777777" w:rsidR="00EC7E26" w:rsidRDefault="00EC7E26" w:rsidP="00565A53">
      <w:pPr>
        <w:outlineLvl w:val="0"/>
        <w:rPr>
          <w:b/>
          <w:color w:val="000000" w:themeColor="text1"/>
          <w:sz w:val="28"/>
          <w:szCs w:val="28"/>
          <w:lang w:val="en-US"/>
        </w:rPr>
      </w:pPr>
    </w:p>
    <w:p w14:paraId="108E7B0E" w14:textId="77777777" w:rsidR="00EC7E26" w:rsidRPr="00565A53" w:rsidRDefault="00EC7E26" w:rsidP="00565A53">
      <w:pPr>
        <w:outlineLvl w:val="0"/>
        <w:rPr>
          <w:b/>
          <w:color w:val="000000" w:themeColor="text1"/>
          <w:sz w:val="28"/>
          <w:szCs w:val="28"/>
          <w:lang w:val="en-US"/>
        </w:rPr>
      </w:pPr>
    </w:p>
    <w:p w14:paraId="6B4743E5" w14:textId="571A7A6C" w:rsidR="00565A53" w:rsidRPr="00403058" w:rsidRDefault="00565A53" w:rsidP="00403058">
      <w:pPr>
        <w:shd w:val="clear" w:color="auto" w:fill="00B050"/>
        <w:jc w:val="center"/>
        <w:outlineLvl w:val="0"/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en-US"/>
        </w:rPr>
      </w:pPr>
      <w:r w:rsidRPr="00403058"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en-US"/>
        </w:rPr>
        <w:t>TOPICS INFORMATION</w:t>
      </w:r>
    </w:p>
    <w:p w14:paraId="78D6CBB9" w14:textId="63E141E2" w:rsidR="00565A53" w:rsidRPr="00E500DB" w:rsidRDefault="00565A53" w:rsidP="00565A53">
      <w:pPr>
        <w:rPr>
          <w:rStyle w:val="Accentuation"/>
          <w:rFonts w:asciiTheme="majorHAnsi" w:hAnsiTheme="majorHAnsi" w:cstheme="majorHAnsi"/>
          <w:i w:val="0"/>
          <w:color w:val="808080"/>
          <w:lang w:val="en-US"/>
        </w:rPr>
      </w:pPr>
      <w:r w:rsidRPr="00E500DB">
        <w:rPr>
          <w:rFonts w:asciiTheme="majorHAnsi" w:hAnsiTheme="majorHAnsi" w:cstheme="majorHAnsi"/>
          <w:i/>
          <w:lang w:val="en-US"/>
        </w:rPr>
        <w:t xml:space="preserve">Please select the </w:t>
      </w:r>
      <w:r w:rsidR="00FB5C67" w:rsidRPr="00E500DB">
        <w:rPr>
          <w:rFonts w:asciiTheme="majorHAnsi" w:hAnsiTheme="majorHAnsi" w:cstheme="majorHAnsi"/>
          <w:i/>
          <w:lang w:val="en-US"/>
        </w:rPr>
        <w:t xml:space="preserve">research topic(s) of your </w:t>
      </w:r>
      <w:proofErr w:type="gramStart"/>
      <w:r w:rsidR="00FB5C67" w:rsidRPr="00E500DB">
        <w:rPr>
          <w:rFonts w:asciiTheme="majorHAnsi" w:hAnsiTheme="majorHAnsi" w:cstheme="majorHAnsi"/>
          <w:i/>
          <w:lang w:val="en-US"/>
        </w:rPr>
        <w:t>proposal</w:t>
      </w:r>
      <w:r w:rsidRPr="00E500DB">
        <w:rPr>
          <w:rStyle w:val="Accentuation"/>
          <w:rFonts w:asciiTheme="majorHAnsi" w:hAnsiTheme="majorHAnsi" w:cstheme="majorHAnsi"/>
          <w:i w:val="0"/>
          <w:color w:val="808080"/>
          <w:lang w:val="en-US"/>
        </w:rPr>
        <w:t> :</w:t>
      </w:r>
      <w:proofErr w:type="gramEnd"/>
    </w:p>
    <w:p w14:paraId="5F73D9FA" w14:textId="02EA80AD" w:rsidR="00565A53" w:rsidRPr="00E500DB" w:rsidRDefault="001D035C" w:rsidP="00565A53">
      <w:pPr>
        <w:rPr>
          <w:rFonts w:asciiTheme="majorHAnsi" w:hAnsiTheme="majorHAnsi" w:cstheme="majorHAnsi"/>
          <w:lang w:val="en-US"/>
        </w:rPr>
      </w:pPr>
      <w:r w:rsidRPr="00E500D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7B0AA" wp14:editId="3840BF5C">
                <wp:simplePos x="0" y="0"/>
                <wp:positionH relativeFrom="column">
                  <wp:posOffset>181610</wp:posOffset>
                </wp:positionH>
                <wp:positionV relativeFrom="paragraph">
                  <wp:posOffset>183515</wp:posOffset>
                </wp:positionV>
                <wp:extent cx="177800" cy="156283"/>
                <wp:effectExtent l="50800" t="25400" r="50800" b="723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628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AC47D" w14:textId="26F9FEFF" w:rsidR="008A3D66" w:rsidRDefault="008A3D66" w:rsidP="008A3D66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4A7B0AA" id="Rectangle 1" o:spid="_x0000_s1026" style="position:absolute;margin-left:14.3pt;margin-top:14.45pt;width:14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L4RQIAAPIEAAAOAAAAZHJzL2Uyb0RvYy54bWysVNtqGzEQfS/0H4Te67WdJjYm62AcUgoh&#10;CXVKnmWtZC9oNepI9q779R1pLw5pIFD6oh2N5nrmzF7fNJVhR4W+BJvzyWjMmbISitLucv7z+e7L&#10;nDMfhC2EAatyflKe3yw/f7qu3UJNYQ+mUMgoiPWL2uV8H4JbZJmXe1UJPwKnLD1qwEoEuuIuK1DU&#10;FL0y2XQ8vspqwMIhSOU9aW/bR75M8bVWMjxq7VVgJudUW0gnpnMbz2x5LRY7FG5fyq4M8Q9VVKK0&#10;lHQIdSuCYAcs/wpVlRLBgw4jCVUGWpdSpR6om8n4TTebvXAq9ULgeDfA5P9fWPlw3LgnJBhq5xee&#10;xNhFo7GKX6qPNQms0wCWagKTpJzMZvMxQSrpaXJ5NZ1fRDCzs7NDH74pqFgUco40iwSRON770Jr2&#10;JuR3Tp+kcDIqVmDsD6VZWcSEyTsxQ60NsqOgmQoplQ2TLnWyjm66NGZwvPjYsbOPriqxZnCefuw8&#10;eKTMYMPgXJUW8L0AZihZt/Y9Am3fEYLQbJtuLFsoTk/IEFr6eifvSsL0XvjwJJD4SmOgHQyPdGgD&#10;dc6hkzjbA/5+Tx/tiUb0yllN/M+5/3UQqDgz3y0RLC5LEr5ezqZ0wV67fa21h2oNNIYJbbmTSYy2&#10;wfSiRqheaEVXMRs9CSspZ85lwP6yDu0+0pJLtVolM1oOJ8K93TjZDz5y5bl5Eeg6QgVi4gP0OyIW&#10;b3jV2saRWFgdAugykS5C2+LZQU6LlWjb/QTi5r6+J6vzr2r5BwAA//8DAFBLAwQUAAYACAAAACEA&#10;p4r4o9wAAAAHAQAADwAAAGRycy9kb3ducmV2LnhtbEyOQUvDQBSE70L/w/IEb3aTSkIbsymloAdB&#10;xbb0vM0+k+Du25jdtqm/3teTnoZhhpmvXI7OihMOofOkIJ0mIJBqbzpqFOy2T/dzECFqMtp6QgUX&#10;DLCsJjelLow/0weeNrERPEKh0AraGPtCylC36HSY+h6Js08/OB3ZDo00gz7zuLNyliS5dLojfmh1&#10;j+sW66/N0fHJ9ue1S2n9Ft6/+0v+kqXPi71V6u52XD2CiDjGvzJc8RkdKmY6+COZIKyC2Tzn5lUX&#10;IDjPcvYH1ocMZFXK//zVLwAAAP//AwBQSwECLQAUAAYACAAAACEAtoM4kv4AAADhAQAAEwAAAAAA&#10;AAAAAAAAAAAAAAAAW0NvbnRlbnRfVHlwZXNdLnhtbFBLAQItABQABgAIAAAAIQA4/SH/1gAAAJQB&#10;AAALAAAAAAAAAAAAAAAAAC8BAABfcmVscy8ucmVsc1BLAQItABQABgAIAAAAIQB2OvL4RQIAAPIE&#10;AAAOAAAAAAAAAAAAAAAAAC4CAABkcnMvZTJvRG9jLnhtbFBLAQItABQABgAIAAAAIQCnivij3AAA&#10;AAcBAAAPAAAAAAAAAAAAAAAAAJ8EAABkcnMvZG93bnJldi54bWxQSwUGAAAAAAQABADzAAAAqAUA&#10;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0,,0">
                  <w:txbxContent>
                    <w:p w14:paraId="3EAAC47D" w14:textId="26F9FEFF" w:rsidR="008A3D66" w:rsidRDefault="008A3D66" w:rsidP="008A3D66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4819F6CD" w14:textId="3911CF16" w:rsidR="00565A53" w:rsidRPr="00E500DB" w:rsidRDefault="00565A53" w:rsidP="008A3D66">
      <w:pPr>
        <w:ind w:firstLine="708"/>
        <w:contextualSpacing/>
        <w:jc w:val="both"/>
        <w:rPr>
          <w:rFonts w:asciiTheme="majorHAnsi" w:hAnsiTheme="majorHAnsi" w:cstheme="majorHAnsi"/>
          <w:lang w:val="en-US"/>
        </w:rPr>
      </w:pPr>
      <w:r w:rsidRPr="00E500DB">
        <w:rPr>
          <w:rFonts w:asciiTheme="majorHAnsi" w:hAnsiTheme="majorHAnsi" w:cstheme="majorHAnsi"/>
          <w:lang w:val="en-US"/>
        </w:rPr>
        <w:t>Cancer biology</w:t>
      </w:r>
    </w:p>
    <w:p w14:paraId="5F9C3CBE" w14:textId="1A258FB4" w:rsidR="00EE0275" w:rsidRPr="00E500DB" w:rsidRDefault="00EE0275" w:rsidP="00EE0275">
      <w:pPr>
        <w:contextualSpacing/>
        <w:jc w:val="both"/>
        <w:rPr>
          <w:rFonts w:asciiTheme="majorHAnsi" w:hAnsiTheme="majorHAnsi" w:cstheme="majorHAnsi"/>
          <w:lang w:val="en-US"/>
        </w:rPr>
      </w:pPr>
    </w:p>
    <w:p w14:paraId="271DE2D4" w14:textId="760473A5" w:rsidR="00565A53" w:rsidRPr="00E500DB" w:rsidRDefault="00941116" w:rsidP="00EE0275">
      <w:pPr>
        <w:ind w:firstLine="708"/>
        <w:contextualSpacing/>
        <w:jc w:val="both"/>
        <w:rPr>
          <w:rFonts w:asciiTheme="majorHAnsi" w:hAnsiTheme="majorHAnsi" w:cstheme="majorHAnsi"/>
          <w:lang w:val="en-US"/>
        </w:rPr>
      </w:pPr>
      <w:r w:rsidRPr="00E500D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1BAB6" wp14:editId="620BCF5C">
                <wp:simplePos x="0" y="0"/>
                <wp:positionH relativeFrom="column">
                  <wp:posOffset>177800</wp:posOffset>
                </wp:positionH>
                <wp:positionV relativeFrom="paragraph">
                  <wp:posOffset>5715</wp:posOffset>
                </wp:positionV>
                <wp:extent cx="177800" cy="156283"/>
                <wp:effectExtent l="50800" t="25400" r="50800" b="723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628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A4BBB2D" id="Rectangle 5" o:spid="_x0000_s1026" style="position:absolute;margin-left:14pt;margin-top:.45pt;width:14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xKVQIAAA0FAAAOAAAAZHJzL2Uyb0RvYy54bWysVNtqGzEQfS/0H4Tem7WdOjHG62AcUgoh&#10;CbmQZ0Ur2QuSRh3JXrtf35H2kpAGAqUv2pF05nZ0ZhcXB2vYXmGowZV8fDLiTDkJVe02JX96vPo2&#10;4yxE4SphwKmSH1XgF8uvXxaNn6sJbMFUChkFcWHe+JJvY/Tzoghyq6wIJ+CVo0sNaEWkLW6KCkVD&#10;0a0pJqPRWdEAVh5BqhDo9LK95MscX2sl463WQUVmSk61xbxiXl/SWiwXYr5B4be17MoQ/1CFFbWj&#10;pEOoSxEF22H9VyhbS4QAOp5IsAVoXUuVe6BuxqN33TxshVe5FyIn+IGm8P/Cypv9HbK6KvmUMycs&#10;PdE9kSbcxig2TfQ0PswJ9eDvsNsFMlOvB402fakLdsiUHgdK1SEySYfj8/PZiIiXdDWenk1mpylm&#10;8ersMcQfCixLRsmRkmcixf46xBbaQ8gvFdOmz1Y8GpUqMO5eaeoiJczeWT9qbZDtBb28kFK5OO5S&#10;Z3Ry07Uxg+Pp544dPrmqrK3BefK58+CRM4OLg7OtHeBHAcxQsm7xPQNt34mCF6iO9IAIrbKDl1c1&#10;EXktQrwTSFIm7mk84y0t2kBTcugszraAvz86T3hSGN1y1tBolDz82glUnJmfjrSX5igb36fnE9pg&#10;f/ry9tTt7BqI+zH9ALzMZsJG05sawT7T9K5SNroSTlLOksuI/WYd21Gl+Zdqtcowmhsv4rV78LJ/&#10;7SSQx8OzQN+pKJL8bqAfHzF/J6YWm97BwWoXQddZaa98djzTzGWtdv+HNNRv9xn1+hdb/gEAAP//&#10;AwBQSwMEFAAGAAgAAAAhAI7Zz/beAAAACgEAAA8AAABkcnMvZG93bnJldi54bWxMT01Lw0AQvQv+&#10;h2UK3uwmhYQ2zaaUih4EK7bieZsdk+DubMxu27S/3vGkl4E3j/dVrkZnxQmH0HlSkE4TEEi1Nx01&#10;Ct73j/dzECFqMtp6QgUXDLCqbm9KXRh/pjc87WIj2IRCoRW0MfaFlKFu0ekw9T0Sc59+cDoyHBpp&#10;Bn1mc2flLEly6XRHnNDqHjct1l+7o+OQ/fWlS2mzDa/f/SV/ztKnxYdV6m4yPiz5rJcgIo7xTwG/&#10;G7g/VFzs4I9kgrAKZnPeExUsQDCb5YwO/M0ykFUp/0+ofgAAAP//AwBQSwECLQAUAAYACAAAACEA&#10;toM4kv4AAADhAQAAEwAAAAAAAAAAAAAAAAAAAAAAW0NvbnRlbnRfVHlwZXNdLnhtbFBLAQItABQA&#10;BgAIAAAAIQA4/SH/1gAAAJQBAAALAAAAAAAAAAAAAAAAAC8BAABfcmVscy8ucmVsc1BLAQItABQA&#10;BgAIAAAAIQDvTFxKVQIAAA0FAAAOAAAAAAAAAAAAAAAAAC4CAABkcnMvZTJvRG9jLnhtbFBLAQIt&#10;ABQABgAIAAAAIQCO2c/23gAAAAoBAAAPAAAAAAAAAAAAAAAAAK8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0,,0"/>
              </v:rect>
            </w:pict>
          </mc:Fallback>
        </mc:AlternateContent>
      </w:r>
      <w:r w:rsidR="00EE0275" w:rsidRPr="00E500DB">
        <w:rPr>
          <w:rFonts w:asciiTheme="majorHAnsi" w:hAnsiTheme="majorHAnsi" w:cstheme="majorHAnsi"/>
          <w:lang w:val="en-US"/>
        </w:rPr>
        <w:t>I</w:t>
      </w:r>
      <w:r w:rsidR="00565A53" w:rsidRPr="00E500DB">
        <w:rPr>
          <w:rFonts w:asciiTheme="majorHAnsi" w:hAnsiTheme="majorHAnsi" w:cstheme="majorHAnsi"/>
          <w:lang w:val="en-US"/>
        </w:rPr>
        <w:t xml:space="preserve">nnovative </w:t>
      </w:r>
      <w:r w:rsidR="006261FC" w:rsidRPr="00E500DB">
        <w:rPr>
          <w:rFonts w:asciiTheme="majorHAnsi" w:hAnsiTheme="majorHAnsi" w:cstheme="majorHAnsi"/>
          <w:lang w:val="en-US"/>
        </w:rPr>
        <w:t>diagnostic methods and t</w:t>
      </w:r>
      <w:r w:rsidR="00565A53" w:rsidRPr="00E500DB">
        <w:rPr>
          <w:rFonts w:asciiTheme="majorHAnsi" w:hAnsiTheme="majorHAnsi" w:cstheme="majorHAnsi"/>
          <w:lang w:val="en-US"/>
        </w:rPr>
        <w:t>herapies</w:t>
      </w:r>
    </w:p>
    <w:p w14:paraId="4DB8BA51" w14:textId="0A478EAF" w:rsidR="00FF1ACA" w:rsidRPr="00E500DB" w:rsidRDefault="00FF1ACA" w:rsidP="00565A53">
      <w:pPr>
        <w:pStyle w:val="Paragraphedeliste"/>
        <w:autoSpaceDE/>
        <w:autoSpaceDN/>
        <w:ind w:left="720"/>
        <w:contextualSpacing/>
        <w:jc w:val="both"/>
        <w:rPr>
          <w:rFonts w:asciiTheme="majorHAnsi" w:eastAsia="Times New Roman" w:hAnsiTheme="majorHAnsi" w:cstheme="majorHAnsi"/>
          <w:lang w:val="en-US"/>
        </w:rPr>
      </w:pPr>
    </w:p>
    <w:p w14:paraId="2157AD3C" w14:textId="30948AD4" w:rsidR="00843F57" w:rsidRPr="00E500DB" w:rsidRDefault="00941116" w:rsidP="008A3D66">
      <w:pPr>
        <w:ind w:firstLine="708"/>
        <w:contextualSpacing/>
        <w:jc w:val="both"/>
        <w:rPr>
          <w:rFonts w:asciiTheme="majorHAnsi" w:hAnsiTheme="majorHAnsi" w:cstheme="majorHAnsi"/>
        </w:rPr>
      </w:pPr>
      <w:r w:rsidRPr="00E500D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2B093" wp14:editId="7A1ED5E2">
                <wp:simplePos x="0" y="0"/>
                <wp:positionH relativeFrom="column">
                  <wp:posOffset>177800</wp:posOffset>
                </wp:positionH>
                <wp:positionV relativeFrom="paragraph">
                  <wp:posOffset>8255</wp:posOffset>
                </wp:positionV>
                <wp:extent cx="177800" cy="156283"/>
                <wp:effectExtent l="50800" t="25400" r="50800" b="723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628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8BD16D6" id="Rectangle 6" o:spid="_x0000_s1026" style="position:absolute;margin-left:14pt;margin-top:.65pt;width:14pt;height: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p3VQIAAA0FAAAOAAAAZHJzL2Uyb0RvYy54bWysVNtqGzEQfS/0H4Tem7WdxjEm62AcUgoh&#10;CbmQZ0Ur2QuSRh3JXrtf35H24pAGAqUv2pF05nZ0Zi8u99awncJQgyv5+GTEmXISqtqtS/78dP1t&#10;xlmIwlXCgFMlP6jALxdfv1w0fq4msAFTKWQUxIV540u+idHPiyLIjbIinIBXji41oBWRtrguKhQN&#10;RbemmIxG06IBrDyCVCHQ6VV7yRc5vtZKxjutg4rMlJxqi3nFvL6mtVhciPkahd/UsitD/EMVVtSO&#10;kg6hrkQUbIv1X6FsLREC6HgiwRagdS1V7oG6GY/edfO4EV7lXoic4Aeawv8LK29398jqquRTzpyw&#10;9EQPRJpwa6PYNNHT+DAn1KO/x24XyEy97jXa9KUu2D5TehgoVfvIJB2Oz89nIyJe0tX4bDqZnaaY&#10;xdHZY4g/FFiWjJIjJc9Eit1NiC20h5BfKqZNn614MCpVYNyD0tRFSpi9s37UyiDbCXp5IaVycdyl&#10;zujkpmtjBsfTzx07fHJVWVuD8+Rz58EjZwYXB2dbO8CPApihZN3iewbavhMFr1Ad6AERWmUHL69r&#10;IvJGhHgvkKRM3NN4xjtatIGm5NBZnG0Af390nvCkMLrlrKHRKHn4tRWoODM/HWkvzVE2vp+dT2iD&#10;/enr21O3tSsg7sf0A/AymwkbTW9qBPtC07tM2ehKOEk5Sy4j9ptVbEeV5l+q5TLDaG68iDfu0cv+&#10;tZNAnvYvAn2nokjyu4V+fMT8nZhabHoHB8ttBF1npR357Himmcta7f4Paajf7jPq+Bdb/AEAAP//&#10;AwBQSwMEFAAGAAgAAAAhACwmD1rfAAAACwEAAA8AAABkcnMvZG93bnJldi54bWxMT01Lw0AQvQv+&#10;h2UEb3aTSkKbZlOkogdBi630vM1Ok+DubMxu29Rf73jSy8B7j3kf5XJ0VpxwCJ0nBekkAYFUe9NR&#10;o+Bj+3Q3AxGiJqOtJ1RwwQDL6vqq1IXxZ3rH0yY2gk0oFFpBG2NfSBnqFp0OE98jsXbwg9OR4dBI&#10;M+gzmzsrp0mSS6c74oRW97hqsf7cHB2HbL9fu5RWb2H91V/ylyx9nu+sUrc34+OCz8MCRMQx/n3A&#10;7wbuDxUX2/sjmSCsgumM90Tm70GwnOUM90xnc5BVKf9vqH4AAAD//wMAUEsBAi0AFAAGAAgAAAAh&#10;ALaDOJL+AAAA4QEAABMAAAAAAAAAAAAAAAAAAAAAAFtDb250ZW50X1R5cGVzXS54bWxQSwECLQAU&#10;AAYACAAAACEAOP0h/9YAAACUAQAACwAAAAAAAAAAAAAAAAAvAQAAX3JlbHMvLnJlbHNQSwECLQAU&#10;AAYACAAAACEAx9Xqd1UCAAANBQAADgAAAAAAAAAAAAAAAAAuAgAAZHJzL2Uyb0RvYy54bWxQSwEC&#10;LQAUAAYACAAAACEALCYPWt8AAAALAQAADwAAAAAAAAAAAAAAAACv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0,,0"/>
              </v:rect>
            </w:pict>
          </mc:Fallback>
        </mc:AlternateContent>
      </w:r>
      <w:r w:rsidR="00565A53" w:rsidRPr="00E500DB">
        <w:rPr>
          <w:rFonts w:asciiTheme="majorHAnsi" w:hAnsiTheme="majorHAnsi" w:cstheme="majorHAnsi"/>
        </w:rPr>
        <w:t>Cancer and microbes</w:t>
      </w:r>
    </w:p>
    <w:p w14:paraId="76583BE4" w14:textId="77777777" w:rsidR="007B778D" w:rsidRPr="00E500DB" w:rsidRDefault="007B778D" w:rsidP="007B778D">
      <w:pPr>
        <w:suppressAutoHyphens/>
        <w:jc w:val="both"/>
        <w:rPr>
          <w:rFonts w:asciiTheme="majorHAnsi" w:hAnsiTheme="majorHAnsi" w:cstheme="majorHAnsi"/>
          <w:b/>
          <w:lang w:val="en-US"/>
        </w:rPr>
      </w:pPr>
    </w:p>
    <w:p w14:paraId="5A1BD017" w14:textId="77777777" w:rsidR="005F071E" w:rsidRPr="00F80759" w:rsidRDefault="005F071E" w:rsidP="00567D4E">
      <w:pPr>
        <w:rPr>
          <w:lang w:val="en-US"/>
        </w:rPr>
      </w:pPr>
    </w:p>
    <w:p w14:paraId="3019D2E8" w14:textId="43BE7554" w:rsidR="00567D4E" w:rsidRPr="00403058" w:rsidRDefault="004020D4" w:rsidP="00E500DB">
      <w:pPr>
        <w:pStyle w:val="Paragraphedeliste"/>
        <w:numPr>
          <w:ilvl w:val="0"/>
          <w:numId w:val="43"/>
        </w:numPr>
        <w:shd w:val="clear" w:color="auto" w:fill="00B050"/>
        <w:outlineLvl w:val="0"/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</w:pPr>
      <w:r w:rsidRPr="00403058">
        <w:rPr>
          <w:rFonts w:asciiTheme="majorHAnsi" w:hAnsiTheme="majorHAnsi" w:cstheme="majorHAnsi"/>
          <w:b/>
          <w:color w:val="FFFFFF" w:themeColor="background1"/>
          <w:sz w:val="24"/>
          <w:szCs w:val="24"/>
          <w:lang w:val="en-US"/>
        </w:rPr>
        <w:t xml:space="preserve">SUMMARY OF THE </w:t>
      </w:r>
      <w:r w:rsidR="00FC6EC4" w:rsidRPr="00403058">
        <w:rPr>
          <w:rFonts w:asciiTheme="majorHAnsi" w:hAnsiTheme="majorHAnsi" w:cstheme="majorHAnsi"/>
          <w:b/>
          <w:color w:val="FFFFFF" w:themeColor="background1"/>
          <w:sz w:val="24"/>
          <w:szCs w:val="24"/>
          <w:lang w:val="en-US"/>
        </w:rPr>
        <w:t>PROJECT PROPOSAL AND ITS SIGNIFICANCE</w:t>
      </w:r>
      <w:r w:rsidR="00567D4E" w:rsidRPr="00403058">
        <w:rPr>
          <w:rFonts w:asciiTheme="majorHAnsi" w:hAnsiTheme="majorHAnsi" w:cstheme="majorHAnsi"/>
          <w:b/>
          <w:color w:val="FFFFFF" w:themeColor="background1"/>
          <w:sz w:val="24"/>
          <w:szCs w:val="24"/>
          <w:lang w:val="en-US"/>
        </w:rPr>
        <w:t xml:space="preserve"> </w:t>
      </w:r>
      <w:r w:rsidR="008C699C" w:rsidRPr="00403058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>(</w:t>
      </w:r>
      <w:proofErr w:type="gramStart"/>
      <w:r w:rsidR="008C699C" w:rsidRPr="00403058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>Non confidential</w:t>
      </w:r>
      <w:proofErr w:type="gramEnd"/>
      <w:r w:rsidR="008C699C" w:rsidRPr="00403058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>, could be published on the website</w:t>
      </w:r>
      <w:r w:rsidR="00EE0A80" w:rsidRPr="00403058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 xml:space="preserve"> </w:t>
      </w:r>
      <w:r w:rsidR="0048757C" w:rsidRPr="00403058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>(0,5 page max)</w:t>
      </w:r>
      <w:r w:rsidR="003A2AD3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>)</w:t>
      </w:r>
    </w:p>
    <w:p w14:paraId="4B3D9EB4" w14:textId="5BF9757A" w:rsidR="00F3530F" w:rsidRPr="00E500DB" w:rsidRDefault="00F3530F" w:rsidP="00F3530F">
      <w:pPr>
        <w:suppressAutoHyphens/>
        <w:spacing w:line="276" w:lineRule="auto"/>
        <w:jc w:val="both"/>
        <w:rPr>
          <w:rFonts w:asciiTheme="majorHAnsi" w:hAnsiTheme="majorHAnsi" w:cstheme="majorHAnsi"/>
          <w:i/>
          <w:color w:val="000000" w:themeColor="text1"/>
          <w:lang w:val="en-US"/>
        </w:rPr>
      </w:pPr>
      <w:r w:rsidRPr="00E500DB">
        <w:rPr>
          <w:rFonts w:asciiTheme="majorHAnsi" w:hAnsiTheme="majorHAnsi" w:cstheme="majorHAnsi"/>
          <w:i/>
          <w:color w:val="000000" w:themeColor="text1"/>
          <w:lang w:val="en-US"/>
        </w:rPr>
        <w:t xml:space="preserve">Provide with a brief and clear description of the background and rational of the research project proposal, the hypothesis, the main objectives, the most significant experimental approaches, and the </w:t>
      </w:r>
      <w:r w:rsidR="00BD1E7C" w:rsidRPr="00E500DB">
        <w:rPr>
          <w:rFonts w:asciiTheme="majorHAnsi" w:hAnsiTheme="majorHAnsi" w:cstheme="majorHAnsi"/>
          <w:i/>
          <w:color w:val="000000" w:themeColor="text1"/>
          <w:lang w:val="en-US"/>
        </w:rPr>
        <w:t xml:space="preserve">relevance to the scientific </w:t>
      </w:r>
      <w:r w:rsidRPr="00E500DB">
        <w:rPr>
          <w:rFonts w:asciiTheme="majorHAnsi" w:hAnsiTheme="majorHAnsi" w:cstheme="majorHAnsi"/>
          <w:i/>
          <w:color w:val="000000" w:themeColor="text1"/>
          <w:lang w:val="en-US"/>
        </w:rPr>
        <w:t>field.</w:t>
      </w:r>
    </w:p>
    <w:p w14:paraId="7393C5C2" w14:textId="77777777" w:rsidR="0045172E" w:rsidRPr="00E500DB" w:rsidRDefault="0045172E" w:rsidP="00567D4E">
      <w:pPr>
        <w:rPr>
          <w:rFonts w:asciiTheme="majorHAnsi" w:hAnsiTheme="majorHAnsi" w:cstheme="majorHAnsi"/>
          <w:color w:val="FF0000"/>
          <w:lang w:val="en-US"/>
        </w:rPr>
      </w:pPr>
    </w:p>
    <w:p w14:paraId="0F21BEF0" w14:textId="67306E94" w:rsidR="00964F34" w:rsidRPr="00E500DB" w:rsidRDefault="00F62178" w:rsidP="00E12759">
      <w:pPr>
        <w:pStyle w:val="Paragraphedeliste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E500DB">
        <w:rPr>
          <w:rFonts w:asciiTheme="majorHAnsi" w:hAnsiTheme="majorHAnsi" w:cstheme="majorHAnsi"/>
          <w:sz w:val="24"/>
          <w:szCs w:val="24"/>
          <w:lang w:val="en-US"/>
        </w:rPr>
        <w:t>P</w:t>
      </w:r>
      <w:r w:rsidR="00E53E4F" w:rsidRPr="00E500DB">
        <w:rPr>
          <w:rFonts w:asciiTheme="majorHAnsi" w:hAnsiTheme="majorHAnsi" w:cstheme="majorHAnsi"/>
          <w:sz w:val="24"/>
          <w:szCs w:val="24"/>
          <w:lang w:val="en-US"/>
        </w:rPr>
        <w:t>roject</w:t>
      </w:r>
      <w:r w:rsidRPr="00E500DB">
        <w:rPr>
          <w:rFonts w:asciiTheme="majorHAnsi" w:hAnsiTheme="majorHAnsi" w:cstheme="majorHAnsi"/>
          <w:sz w:val="24"/>
          <w:szCs w:val="24"/>
          <w:lang w:val="en-US"/>
        </w:rPr>
        <w:t xml:space="preserve"> title</w:t>
      </w:r>
      <w:r w:rsidR="00567D4E" w:rsidRPr="00E500DB">
        <w:rPr>
          <w:rFonts w:asciiTheme="majorHAnsi" w:hAnsiTheme="majorHAnsi" w:cstheme="majorHAnsi"/>
          <w:sz w:val="24"/>
          <w:szCs w:val="24"/>
          <w:lang w:val="en-US"/>
        </w:rPr>
        <w:t>:</w:t>
      </w:r>
      <w:r w:rsidR="00BE71EC" w:rsidRPr="00E500D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1CA6B037" w14:textId="480F1296" w:rsidR="00B756A9" w:rsidRPr="00E500DB" w:rsidRDefault="00964F34" w:rsidP="00E12759">
      <w:pPr>
        <w:pStyle w:val="Paragraphedeliste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E500DB">
        <w:rPr>
          <w:rFonts w:asciiTheme="majorHAnsi" w:hAnsiTheme="majorHAnsi" w:cstheme="majorHAnsi"/>
          <w:sz w:val="24"/>
          <w:szCs w:val="24"/>
          <w:lang w:val="en-US"/>
        </w:rPr>
        <w:t xml:space="preserve">Keywords (up to five): </w:t>
      </w:r>
    </w:p>
    <w:p w14:paraId="2FA5EB26" w14:textId="77777777" w:rsidR="008B2705" w:rsidRPr="00E500DB" w:rsidRDefault="00567D4E" w:rsidP="00E12759">
      <w:pPr>
        <w:pStyle w:val="Paragraphedeliste"/>
        <w:numPr>
          <w:ilvl w:val="0"/>
          <w:numId w:val="52"/>
        </w:numPr>
        <w:suppressAutoHyphens/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E500DB">
        <w:rPr>
          <w:rFonts w:asciiTheme="majorHAnsi" w:hAnsiTheme="majorHAnsi" w:cstheme="majorHAnsi"/>
          <w:sz w:val="24"/>
          <w:szCs w:val="24"/>
          <w:lang w:val="en-US"/>
        </w:rPr>
        <w:t>Summary</w:t>
      </w:r>
      <w:r w:rsidR="00E53E4F" w:rsidRPr="00E500DB">
        <w:rPr>
          <w:rFonts w:asciiTheme="majorHAnsi" w:hAnsiTheme="majorHAnsi" w:cstheme="majorHAnsi"/>
          <w:sz w:val="24"/>
          <w:szCs w:val="24"/>
          <w:lang w:val="en-US"/>
        </w:rPr>
        <w:t xml:space="preserve"> of the project</w:t>
      </w:r>
      <w:r w:rsidR="00A40231" w:rsidRPr="00E500D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964F34" w:rsidRPr="00E500DB">
        <w:rPr>
          <w:rFonts w:asciiTheme="majorHAnsi" w:hAnsiTheme="majorHAnsi" w:cstheme="majorHAnsi"/>
          <w:sz w:val="24"/>
          <w:szCs w:val="24"/>
          <w:lang w:val="en-US"/>
        </w:rPr>
        <w:t>(</w:t>
      </w:r>
      <w:r w:rsidR="008B2705" w:rsidRPr="00E500DB">
        <w:rPr>
          <w:rFonts w:asciiTheme="majorHAnsi" w:hAnsiTheme="majorHAnsi" w:cstheme="majorHAnsi"/>
          <w:sz w:val="24"/>
          <w:szCs w:val="24"/>
          <w:lang w:val="en-US"/>
        </w:rPr>
        <w:t>20</w:t>
      </w:r>
      <w:r w:rsidR="00DA7267" w:rsidRPr="00E500DB">
        <w:rPr>
          <w:rFonts w:asciiTheme="majorHAnsi" w:hAnsiTheme="majorHAnsi" w:cstheme="majorHAnsi"/>
          <w:sz w:val="24"/>
          <w:szCs w:val="24"/>
          <w:lang w:val="en-US"/>
        </w:rPr>
        <w:t xml:space="preserve"> lines, </w:t>
      </w:r>
      <w:r w:rsidR="008B2705" w:rsidRPr="00E500DB">
        <w:rPr>
          <w:rFonts w:asciiTheme="majorHAnsi" w:hAnsiTheme="majorHAnsi" w:cstheme="majorHAnsi"/>
          <w:sz w:val="24"/>
          <w:szCs w:val="24"/>
          <w:lang w:val="en-US"/>
        </w:rPr>
        <w:t>1.5</w:t>
      </w:r>
      <w:r w:rsidR="00275EDD" w:rsidRPr="00E500DB">
        <w:rPr>
          <w:rFonts w:asciiTheme="majorHAnsi" w:hAnsiTheme="majorHAnsi" w:cstheme="majorHAnsi"/>
          <w:sz w:val="24"/>
          <w:szCs w:val="24"/>
          <w:lang w:val="en-US"/>
        </w:rPr>
        <w:t>-</w:t>
      </w:r>
      <w:r w:rsidR="00B756A9" w:rsidRPr="00E500DB">
        <w:rPr>
          <w:rFonts w:asciiTheme="majorHAnsi" w:hAnsiTheme="majorHAnsi" w:cstheme="majorHAnsi"/>
          <w:sz w:val="24"/>
          <w:szCs w:val="24"/>
          <w:lang w:val="en-US"/>
        </w:rPr>
        <w:t xml:space="preserve">spaced, </w:t>
      </w:r>
      <w:r w:rsidR="00DA7267" w:rsidRPr="00E500DB">
        <w:rPr>
          <w:rFonts w:asciiTheme="majorHAnsi" w:hAnsiTheme="majorHAnsi" w:cstheme="majorHAnsi"/>
          <w:sz w:val="24"/>
          <w:szCs w:val="24"/>
          <w:lang w:val="en-US"/>
        </w:rPr>
        <w:t>Arial</w:t>
      </w:r>
      <w:r w:rsidR="00B756A9" w:rsidRPr="00E500DB">
        <w:rPr>
          <w:rFonts w:asciiTheme="majorHAnsi" w:hAnsiTheme="majorHAnsi" w:cstheme="majorHAnsi"/>
          <w:sz w:val="24"/>
          <w:szCs w:val="24"/>
          <w:lang w:val="en-US"/>
        </w:rPr>
        <w:t xml:space="preserve"> 12-point</w:t>
      </w:r>
      <w:r w:rsidR="00964F34" w:rsidRPr="00E500DB">
        <w:rPr>
          <w:rFonts w:asciiTheme="majorHAnsi" w:hAnsiTheme="majorHAnsi" w:cstheme="majorHAnsi"/>
          <w:sz w:val="24"/>
          <w:szCs w:val="24"/>
          <w:lang w:val="en-US"/>
        </w:rPr>
        <w:t>)</w:t>
      </w:r>
      <w:r w:rsidR="00A40231" w:rsidRPr="00E500DB">
        <w:rPr>
          <w:rFonts w:asciiTheme="majorHAnsi" w:hAnsiTheme="majorHAnsi" w:cstheme="majorHAnsi"/>
          <w:sz w:val="24"/>
          <w:szCs w:val="24"/>
          <w:lang w:val="en-US"/>
        </w:rPr>
        <w:t>:</w:t>
      </w:r>
      <w:r w:rsidR="00DB4B13" w:rsidRPr="00E500D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41C2FC35" w14:textId="7AD3E896" w:rsidR="00E53E4F" w:rsidRPr="00E500DB" w:rsidRDefault="00E53E4F" w:rsidP="00A72169">
      <w:pPr>
        <w:rPr>
          <w:rFonts w:asciiTheme="majorHAnsi" w:hAnsiTheme="majorHAnsi" w:cstheme="majorHAnsi"/>
          <w:lang w:val="en-US"/>
        </w:rPr>
      </w:pPr>
    </w:p>
    <w:p w14:paraId="183E7DD5" w14:textId="77777777" w:rsidR="00BC6E59" w:rsidRPr="00E500DB" w:rsidRDefault="00BC6E59" w:rsidP="00BC6E59">
      <w:pPr>
        <w:suppressAutoHyphens/>
        <w:jc w:val="both"/>
        <w:rPr>
          <w:rFonts w:asciiTheme="majorHAnsi" w:hAnsiTheme="majorHAnsi" w:cstheme="majorHAnsi"/>
          <w:b/>
          <w:lang w:val="en-US"/>
        </w:rPr>
      </w:pPr>
    </w:p>
    <w:p w14:paraId="46900ED1" w14:textId="04D6A214" w:rsidR="004020D4" w:rsidRPr="00E500DB" w:rsidRDefault="004020D4" w:rsidP="00E500DB">
      <w:pPr>
        <w:pStyle w:val="Paragraphedeliste"/>
        <w:numPr>
          <w:ilvl w:val="0"/>
          <w:numId w:val="43"/>
        </w:numPr>
        <w:shd w:val="clear" w:color="auto" w:fill="00B050"/>
        <w:outlineLvl w:val="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403058">
        <w:rPr>
          <w:rFonts w:asciiTheme="majorHAnsi" w:hAnsiTheme="majorHAnsi" w:cstheme="majorHAnsi"/>
          <w:b/>
          <w:color w:val="FFFFFF" w:themeColor="background1"/>
          <w:sz w:val="24"/>
          <w:szCs w:val="24"/>
          <w:lang w:val="en-US"/>
        </w:rPr>
        <w:t xml:space="preserve">DETAILED DESCRIPTION OF THE PROPOSED RESEARCH PROJECT </w:t>
      </w:r>
      <w:r w:rsidR="0048757C" w:rsidRPr="00403058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>(2 pages max)</w:t>
      </w:r>
    </w:p>
    <w:p w14:paraId="50BF90FD" w14:textId="0F7DCEE7" w:rsidR="004A1A55" w:rsidRPr="00E500DB" w:rsidRDefault="00FC6EC4" w:rsidP="00FC6EC4">
      <w:pPr>
        <w:suppressAutoHyphens/>
        <w:rPr>
          <w:rFonts w:asciiTheme="majorHAnsi" w:hAnsiTheme="majorHAnsi" w:cstheme="majorHAnsi"/>
          <w:bCs/>
          <w:i/>
          <w:lang w:val="en-US"/>
        </w:rPr>
      </w:pPr>
      <w:r w:rsidRPr="00E500DB">
        <w:rPr>
          <w:rFonts w:asciiTheme="majorHAnsi" w:hAnsiTheme="majorHAnsi" w:cstheme="majorHAnsi"/>
          <w:i/>
          <w:lang w:val="en-US"/>
        </w:rPr>
        <w:t>(</w:t>
      </w:r>
      <w:r w:rsidR="00EE0275" w:rsidRPr="00E500DB">
        <w:rPr>
          <w:rFonts w:asciiTheme="majorHAnsi" w:hAnsiTheme="majorHAnsi" w:cstheme="majorHAnsi"/>
          <w:i/>
          <w:lang w:val="en-US"/>
        </w:rPr>
        <w:t xml:space="preserve">2 </w:t>
      </w:r>
      <w:r w:rsidRPr="00E500DB">
        <w:rPr>
          <w:rFonts w:asciiTheme="majorHAnsi" w:hAnsiTheme="majorHAnsi" w:cstheme="majorHAnsi"/>
          <w:i/>
          <w:lang w:val="en-US"/>
        </w:rPr>
        <w:t>pages max</w:t>
      </w:r>
      <w:r w:rsidR="008B2705" w:rsidRPr="00E500DB">
        <w:rPr>
          <w:rFonts w:asciiTheme="majorHAnsi" w:hAnsiTheme="majorHAnsi" w:cstheme="majorHAnsi"/>
          <w:i/>
          <w:lang w:val="en-US"/>
        </w:rPr>
        <w:t>, 1.5</w:t>
      </w:r>
      <w:r w:rsidRPr="00E500DB">
        <w:rPr>
          <w:rFonts w:asciiTheme="majorHAnsi" w:hAnsiTheme="majorHAnsi" w:cstheme="majorHAnsi"/>
          <w:i/>
          <w:lang w:val="en-US"/>
        </w:rPr>
        <w:t>-spaced, Arial 12-point</w:t>
      </w:r>
      <w:r w:rsidRPr="00E500DB">
        <w:rPr>
          <w:rFonts w:asciiTheme="majorHAnsi" w:hAnsiTheme="majorHAnsi" w:cstheme="majorHAnsi"/>
          <w:bCs/>
          <w:i/>
          <w:lang w:val="en-US"/>
        </w:rPr>
        <w:t>)</w:t>
      </w:r>
      <w:r w:rsidR="004F6352" w:rsidRPr="00E500DB">
        <w:rPr>
          <w:rFonts w:asciiTheme="majorHAnsi" w:hAnsiTheme="majorHAnsi" w:cstheme="majorHAnsi"/>
          <w:bCs/>
          <w:i/>
          <w:lang w:val="en-US"/>
        </w:rPr>
        <w:t>.</w:t>
      </w:r>
    </w:p>
    <w:p w14:paraId="4C8BD8A9" w14:textId="18C8FAE0" w:rsidR="004A1A55" w:rsidRPr="00E500DB" w:rsidRDefault="00EE0275" w:rsidP="00FC6EC4">
      <w:pPr>
        <w:suppressAutoHyphens/>
        <w:rPr>
          <w:rFonts w:asciiTheme="majorHAnsi" w:hAnsiTheme="majorHAnsi" w:cstheme="majorHAnsi"/>
          <w:bCs/>
          <w:i/>
          <w:lang w:val="en-US"/>
        </w:rPr>
      </w:pPr>
      <w:r w:rsidRPr="00E500DB">
        <w:rPr>
          <w:rFonts w:asciiTheme="majorHAnsi" w:hAnsiTheme="majorHAnsi" w:cstheme="majorHAnsi"/>
          <w:bCs/>
          <w:i/>
          <w:lang w:val="en-US"/>
        </w:rPr>
        <w:t xml:space="preserve">Please </w:t>
      </w:r>
      <w:r w:rsidR="0048757C" w:rsidRPr="00E500DB">
        <w:rPr>
          <w:rFonts w:asciiTheme="majorHAnsi" w:hAnsiTheme="majorHAnsi" w:cstheme="majorHAnsi"/>
          <w:bCs/>
          <w:i/>
          <w:lang w:val="en-US"/>
        </w:rPr>
        <w:t>list the</w:t>
      </w:r>
      <w:r w:rsidR="00BD1E7C" w:rsidRPr="00E500DB">
        <w:rPr>
          <w:rFonts w:asciiTheme="majorHAnsi" w:hAnsiTheme="majorHAnsi" w:cstheme="majorHAnsi"/>
          <w:bCs/>
          <w:i/>
          <w:lang w:val="en-US"/>
        </w:rPr>
        <w:t xml:space="preserve"> main</w:t>
      </w:r>
      <w:r w:rsidR="0048757C" w:rsidRPr="00E500DB">
        <w:rPr>
          <w:rFonts w:asciiTheme="majorHAnsi" w:hAnsiTheme="majorHAnsi" w:cstheme="majorHAnsi"/>
          <w:bCs/>
          <w:i/>
          <w:lang w:val="en-US"/>
        </w:rPr>
        <w:t xml:space="preserve"> </w:t>
      </w:r>
      <w:r w:rsidRPr="00E500DB">
        <w:rPr>
          <w:rFonts w:asciiTheme="majorHAnsi" w:hAnsiTheme="majorHAnsi" w:cstheme="majorHAnsi"/>
          <w:bCs/>
          <w:i/>
          <w:lang w:val="en-US"/>
        </w:rPr>
        <w:t>publications related to</w:t>
      </w:r>
      <w:r w:rsidR="00153902" w:rsidRPr="00E500DB">
        <w:rPr>
          <w:rFonts w:asciiTheme="majorHAnsi" w:hAnsiTheme="majorHAnsi" w:cstheme="majorHAnsi"/>
          <w:bCs/>
          <w:i/>
          <w:lang w:val="en-US"/>
        </w:rPr>
        <w:t xml:space="preserve"> the</w:t>
      </w:r>
      <w:r w:rsidRPr="00E500DB">
        <w:rPr>
          <w:rFonts w:asciiTheme="majorHAnsi" w:hAnsiTheme="majorHAnsi" w:cstheme="majorHAnsi"/>
          <w:bCs/>
          <w:i/>
          <w:lang w:val="en-US"/>
        </w:rPr>
        <w:t xml:space="preserve"> project (in annex)</w:t>
      </w:r>
    </w:p>
    <w:p w14:paraId="043DE1B0" w14:textId="77777777" w:rsidR="004F6352" w:rsidRPr="00E500DB" w:rsidRDefault="004F6352" w:rsidP="00047EDA">
      <w:pPr>
        <w:rPr>
          <w:rFonts w:asciiTheme="majorHAnsi" w:hAnsiTheme="majorHAnsi" w:cstheme="majorHAnsi"/>
          <w:i/>
          <w:iCs/>
          <w:lang w:val="en-US"/>
        </w:rPr>
      </w:pPr>
    </w:p>
    <w:p w14:paraId="260BC2B8" w14:textId="77777777" w:rsidR="004F6352" w:rsidRPr="00E500DB" w:rsidRDefault="004F6352" w:rsidP="00047EDA">
      <w:pPr>
        <w:rPr>
          <w:rFonts w:asciiTheme="majorHAnsi" w:hAnsiTheme="majorHAnsi" w:cstheme="majorHAnsi"/>
          <w:i/>
          <w:iCs/>
          <w:lang w:val="en-US"/>
        </w:rPr>
      </w:pPr>
    </w:p>
    <w:p w14:paraId="2E724F79" w14:textId="667EEA5D" w:rsidR="004F6352" w:rsidRPr="00E500DB" w:rsidRDefault="00EE0275" w:rsidP="00E500DB">
      <w:pPr>
        <w:pStyle w:val="Paragraphedeliste"/>
        <w:numPr>
          <w:ilvl w:val="0"/>
          <w:numId w:val="43"/>
        </w:numPr>
        <w:shd w:val="clear" w:color="auto" w:fill="00B050"/>
        <w:outlineLvl w:val="0"/>
        <w:rPr>
          <w:rFonts w:asciiTheme="majorHAnsi" w:hAnsiTheme="majorHAnsi" w:cstheme="majorHAnsi"/>
          <w:b/>
          <w:color w:val="FFFFFF" w:themeColor="background1"/>
          <w:sz w:val="24"/>
          <w:szCs w:val="24"/>
          <w:lang w:val="en-US"/>
        </w:rPr>
      </w:pPr>
      <w:r w:rsidRPr="00403058">
        <w:rPr>
          <w:rFonts w:asciiTheme="majorHAnsi" w:hAnsiTheme="majorHAnsi" w:cstheme="majorHAnsi"/>
          <w:b/>
          <w:color w:val="FFFFFF" w:themeColor="background1"/>
          <w:sz w:val="24"/>
          <w:szCs w:val="24"/>
          <w:lang w:val="en-US"/>
        </w:rPr>
        <w:t>CV OF THE MASTER STUDENT</w:t>
      </w:r>
      <w:r w:rsidR="00153902" w:rsidRPr="00403058">
        <w:rPr>
          <w:rFonts w:asciiTheme="majorHAnsi" w:hAnsiTheme="majorHAnsi" w:cstheme="majorHAnsi"/>
          <w:b/>
          <w:color w:val="FFFFFF" w:themeColor="background1"/>
          <w:sz w:val="24"/>
          <w:szCs w:val="24"/>
          <w:lang w:val="en-US"/>
        </w:rPr>
        <w:t xml:space="preserve"> </w:t>
      </w:r>
      <w:r w:rsidR="00153902" w:rsidRPr="00403058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>(</w:t>
      </w:r>
      <w:proofErr w:type="gramStart"/>
      <w:r w:rsidR="00153902" w:rsidRPr="00403058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>1 page</w:t>
      </w:r>
      <w:proofErr w:type="gramEnd"/>
      <w:r w:rsidR="00153902" w:rsidRPr="00403058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 xml:space="preserve"> max)</w:t>
      </w:r>
    </w:p>
    <w:p w14:paraId="6D112E06" w14:textId="77777777" w:rsidR="004F6352" w:rsidRPr="00E500DB" w:rsidRDefault="004F6352" w:rsidP="004F6352">
      <w:pPr>
        <w:spacing w:line="276" w:lineRule="auto"/>
        <w:rPr>
          <w:rFonts w:asciiTheme="majorHAnsi" w:hAnsiTheme="majorHAnsi" w:cstheme="majorHAnsi"/>
          <w:lang w:val="en-US"/>
        </w:rPr>
      </w:pPr>
    </w:p>
    <w:p w14:paraId="74E85B58" w14:textId="11053176" w:rsidR="005F071E" w:rsidRPr="00E500DB" w:rsidRDefault="005F071E" w:rsidP="004F6352">
      <w:pPr>
        <w:spacing w:line="276" w:lineRule="auto"/>
        <w:rPr>
          <w:rFonts w:asciiTheme="majorHAnsi" w:hAnsiTheme="majorHAnsi" w:cstheme="majorHAnsi"/>
          <w:lang w:val="en-US"/>
        </w:rPr>
      </w:pPr>
    </w:p>
    <w:p w14:paraId="03A02D4F" w14:textId="57C98C64" w:rsidR="007326FF" w:rsidRPr="00E500DB" w:rsidRDefault="007326FF" w:rsidP="00D678CB">
      <w:pPr>
        <w:spacing w:line="276" w:lineRule="auto"/>
        <w:ind w:right="-110"/>
        <w:jc w:val="both"/>
        <w:rPr>
          <w:rFonts w:asciiTheme="majorHAnsi" w:hAnsiTheme="majorHAnsi" w:cstheme="majorHAnsi"/>
          <w:lang w:val="en-US"/>
        </w:rPr>
      </w:pPr>
    </w:p>
    <w:p w14:paraId="2182FB94" w14:textId="56E36DFD" w:rsidR="004F6352" w:rsidRPr="00E500DB" w:rsidRDefault="005F071E" w:rsidP="00E500DB">
      <w:pPr>
        <w:pStyle w:val="Paragraphedeliste"/>
        <w:numPr>
          <w:ilvl w:val="0"/>
          <w:numId w:val="43"/>
        </w:numPr>
        <w:shd w:val="clear" w:color="auto" w:fill="00B050"/>
        <w:outlineLvl w:val="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403058">
        <w:rPr>
          <w:rFonts w:asciiTheme="majorHAnsi" w:hAnsiTheme="majorHAnsi" w:cstheme="majorHAnsi"/>
          <w:b/>
          <w:color w:val="FFFFFF" w:themeColor="background1"/>
          <w:sz w:val="24"/>
          <w:szCs w:val="24"/>
          <w:lang w:val="en-US"/>
        </w:rPr>
        <w:t xml:space="preserve">LETTER OF </w:t>
      </w:r>
      <w:r w:rsidR="00EE0275" w:rsidRPr="00403058">
        <w:rPr>
          <w:rFonts w:asciiTheme="majorHAnsi" w:hAnsiTheme="majorHAnsi" w:cstheme="majorHAnsi"/>
          <w:b/>
          <w:color w:val="FFFFFF" w:themeColor="background1"/>
          <w:sz w:val="24"/>
          <w:szCs w:val="24"/>
          <w:lang w:val="en-US"/>
        </w:rPr>
        <w:t>MOTIVATION OF THE MASTER STUDENT</w:t>
      </w:r>
      <w:r w:rsidR="0048757C" w:rsidRPr="00403058">
        <w:rPr>
          <w:rFonts w:asciiTheme="majorHAnsi" w:hAnsiTheme="majorHAnsi" w:cstheme="majorHAnsi"/>
          <w:b/>
          <w:color w:val="FFFFFF" w:themeColor="background1"/>
          <w:sz w:val="24"/>
          <w:szCs w:val="24"/>
          <w:lang w:val="en-US"/>
        </w:rPr>
        <w:t xml:space="preserve"> </w:t>
      </w:r>
      <w:r w:rsidR="0048757C" w:rsidRPr="00403058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>(</w:t>
      </w:r>
      <w:proofErr w:type="gramStart"/>
      <w:r w:rsidR="0048757C" w:rsidRPr="00403058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>1 page</w:t>
      </w:r>
      <w:proofErr w:type="gramEnd"/>
      <w:r w:rsidR="0048757C" w:rsidRPr="00403058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 xml:space="preserve"> max)</w:t>
      </w:r>
    </w:p>
    <w:p w14:paraId="471F9424" w14:textId="7DCB1784" w:rsidR="004F6352" w:rsidRPr="00E500DB" w:rsidRDefault="00EC7E26" w:rsidP="00D678CB">
      <w:pPr>
        <w:pStyle w:val="Paragraphedeliste"/>
        <w:spacing w:line="276" w:lineRule="auto"/>
        <w:ind w:left="0" w:right="-110"/>
        <w:jc w:val="both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US"/>
        </w:rPr>
      </w:pPr>
      <w:r w:rsidRPr="00E500DB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US"/>
        </w:rPr>
        <w:t>Explain why you would like to work on this research proposal</w:t>
      </w:r>
      <w:r w:rsidR="00431788" w:rsidRPr="00E500DB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US"/>
        </w:rPr>
        <w:t>.</w:t>
      </w:r>
    </w:p>
    <w:p w14:paraId="03927850" w14:textId="77777777" w:rsidR="009B3371" w:rsidRPr="00E500DB" w:rsidRDefault="009B3371" w:rsidP="009B3371">
      <w:pPr>
        <w:rPr>
          <w:rFonts w:asciiTheme="majorHAnsi" w:hAnsiTheme="majorHAnsi" w:cstheme="majorHAnsi"/>
          <w:i/>
          <w:sz w:val="22"/>
          <w:szCs w:val="22"/>
          <w:lang w:val="en-US"/>
        </w:rPr>
      </w:pPr>
      <w:r w:rsidRPr="00E500DB">
        <w:rPr>
          <w:rFonts w:asciiTheme="majorHAnsi" w:hAnsiTheme="majorHAnsi" w:cstheme="majorHAnsi"/>
          <w:i/>
          <w:lang w:val="en-US"/>
        </w:rPr>
        <w:t>Do you plan to start a PhD after your master 2?</w:t>
      </w:r>
    </w:p>
    <w:p w14:paraId="3500B711" w14:textId="77777777" w:rsidR="009B3371" w:rsidRPr="00E500DB" w:rsidRDefault="009B3371" w:rsidP="00D678CB">
      <w:pPr>
        <w:pStyle w:val="Paragraphedeliste"/>
        <w:spacing w:line="276" w:lineRule="auto"/>
        <w:ind w:left="0" w:right="-110"/>
        <w:jc w:val="both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US"/>
        </w:rPr>
      </w:pPr>
    </w:p>
    <w:p w14:paraId="2C39D4B4" w14:textId="77777777" w:rsidR="004F6352" w:rsidRPr="00F80759" w:rsidRDefault="004F6352" w:rsidP="00047EDA">
      <w:pPr>
        <w:rPr>
          <w:i/>
          <w:color w:val="000000" w:themeColor="text1"/>
          <w:lang w:val="en-US"/>
        </w:rPr>
      </w:pPr>
    </w:p>
    <w:sectPr w:rsidR="004F6352" w:rsidRPr="00F80759" w:rsidSect="00CD2A76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7E602" w14:textId="77777777" w:rsidR="00EB5BCB" w:rsidRDefault="00EB5BCB">
      <w:r>
        <w:separator/>
      </w:r>
    </w:p>
  </w:endnote>
  <w:endnote w:type="continuationSeparator" w:id="0">
    <w:p w14:paraId="4B9C35D6" w14:textId="77777777" w:rsidR="00EB5BCB" w:rsidRDefault="00EB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093A" w14:textId="77777777" w:rsidR="000D19C3" w:rsidRDefault="000D19C3" w:rsidP="00CD2A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721F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787B7A2" w14:textId="77777777" w:rsidR="000D19C3" w:rsidRDefault="000D19C3" w:rsidP="00CD2A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D87E" w14:textId="77777777" w:rsidR="00FB5C67" w:rsidRDefault="00FB5C67" w:rsidP="00CD2A76">
    <w:pPr>
      <w:pStyle w:val="Pieddepage"/>
      <w:ind w:right="360"/>
      <w:jc w:val="center"/>
      <w:rPr>
        <w:color w:val="4F81BD"/>
        <w:sz w:val="20"/>
        <w:szCs w:val="20"/>
        <w:lang w:val="en-US"/>
      </w:rPr>
    </w:pPr>
  </w:p>
  <w:p w14:paraId="101B1366" w14:textId="77777777" w:rsidR="00FB5C67" w:rsidRDefault="00FB5C67" w:rsidP="00CD2A76">
    <w:pPr>
      <w:pStyle w:val="Pieddepage"/>
      <w:ind w:right="360"/>
      <w:jc w:val="center"/>
      <w:rPr>
        <w:color w:val="4F81BD"/>
        <w:sz w:val="20"/>
        <w:szCs w:val="20"/>
        <w:lang w:val="en-US"/>
      </w:rPr>
    </w:pPr>
  </w:p>
  <w:p w14:paraId="4EAECB3D" w14:textId="17F76D44" w:rsidR="000D19C3" w:rsidRPr="00E12759" w:rsidRDefault="00FB5C67" w:rsidP="00F3530F">
    <w:pPr>
      <w:pStyle w:val="Pieddepage"/>
      <w:ind w:right="360"/>
      <w:jc w:val="center"/>
      <w:rPr>
        <w:color w:val="4F81BD"/>
        <w:sz w:val="20"/>
        <w:szCs w:val="20"/>
        <w:lang w:val="en-US"/>
      </w:rPr>
    </w:pPr>
    <w:r>
      <w:rPr>
        <w:color w:val="4F81BD"/>
        <w:sz w:val="20"/>
        <w:szCs w:val="20"/>
        <w:lang w:val="en-US"/>
      </w:rPr>
      <w:t>Cancer Initiative</w:t>
    </w:r>
    <w:r w:rsidR="00F3530F">
      <w:rPr>
        <w:color w:val="4F81BD"/>
        <w:sz w:val="20"/>
        <w:szCs w:val="20"/>
        <w:lang w:val="en-US"/>
      </w:rPr>
      <w:t xml:space="preserve"> –</w:t>
    </w:r>
    <w:r>
      <w:rPr>
        <w:color w:val="4F81BD"/>
        <w:sz w:val="20"/>
        <w:szCs w:val="20"/>
        <w:lang w:val="en-US"/>
      </w:rPr>
      <w:t xml:space="preserve"> </w:t>
    </w:r>
    <w:r w:rsidR="00B63099">
      <w:rPr>
        <w:color w:val="4F81BD"/>
        <w:sz w:val="20"/>
        <w:szCs w:val="20"/>
        <w:lang w:val="en-US"/>
      </w:rPr>
      <w:t xml:space="preserve">M2 </w:t>
    </w:r>
    <w:r w:rsidR="00F3530F">
      <w:rPr>
        <w:color w:val="4F81BD"/>
        <w:sz w:val="20"/>
        <w:szCs w:val="20"/>
        <w:lang w:val="en-US"/>
      </w:rPr>
      <w:t xml:space="preserve">Master </w:t>
    </w:r>
    <w:r w:rsidR="00507484">
      <w:rPr>
        <w:color w:val="4F81BD"/>
        <w:sz w:val="20"/>
        <w:szCs w:val="20"/>
        <w:lang w:val="en-US"/>
      </w:rPr>
      <w:t>Student</w:t>
    </w:r>
    <w:r>
      <w:rPr>
        <w:color w:val="4F81BD"/>
        <w:sz w:val="20"/>
        <w:szCs w:val="20"/>
        <w:lang w:val="en-US"/>
      </w:rPr>
      <w:t>s</w:t>
    </w:r>
    <w:r w:rsidR="00F3530F">
      <w:rPr>
        <w:color w:val="4F81BD"/>
        <w:sz w:val="20"/>
        <w:szCs w:val="20"/>
        <w:lang w:val="en-US"/>
      </w:rPr>
      <w:t xml:space="preserve"> Call</w:t>
    </w:r>
    <w:r w:rsidR="00507484">
      <w:rPr>
        <w:color w:val="4F81BD"/>
        <w:sz w:val="20"/>
        <w:szCs w:val="20"/>
        <w:lang w:val="en-US"/>
      </w:rPr>
      <w:t xml:space="preserve"> </w:t>
    </w:r>
    <w:r w:rsidR="00941116">
      <w:rPr>
        <w:color w:val="4F81BD"/>
        <w:sz w:val="20"/>
        <w:szCs w:val="20"/>
        <w:lang w:val="en-US"/>
      </w:rPr>
      <w:t xml:space="preserve">– </w:t>
    </w:r>
    <w:r>
      <w:rPr>
        <w:color w:val="4F81BD"/>
        <w:sz w:val="20"/>
        <w:szCs w:val="20"/>
        <w:lang w:val="en-US"/>
      </w:rPr>
      <w:t>SPAIS</w:t>
    </w:r>
  </w:p>
  <w:p w14:paraId="22B7D188" w14:textId="67A77B01" w:rsidR="000D19C3" w:rsidRPr="006D7214" w:rsidRDefault="000D19C3" w:rsidP="00FF4B70">
    <w:pPr>
      <w:pStyle w:val="Pieddepage"/>
      <w:ind w:right="360"/>
      <w:jc w:val="right"/>
      <w:rPr>
        <w:color w:val="4F81BD"/>
      </w:rPr>
    </w:pPr>
    <w:r w:rsidRPr="00FF4B70">
      <w:rPr>
        <w:rFonts w:ascii="Arial" w:hAnsi="Arial" w:cs="Arial"/>
        <w:color w:val="4F81BD"/>
        <w:sz w:val="20"/>
        <w:szCs w:val="20"/>
        <w:lang w:val="fr-FR"/>
      </w:rPr>
      <w:fldChar w:fldCharType="begin"/>
    </w:r>
    <w:r w:rsidRPr="00FF4B70">
      <w:rPr>
        <w:rFonts w:ascii="Arial" w:hAnsi="Arial" w:cs="Arial"/>
        <w:color w:val="4F81BD"/>
        <w:sz w:val="20"/>
        <w:szCs w:val="20"/>
        <w:lang w:val="fr-FR"/>
      </w:rPr>
      <w:instrText xml:space="preserve"> </w:instrText>
    </w:r>
    <w:r>
      <w:rPr>
        <w:rFonts w:ascii="Arial" w:hAnsi="Arial" w:cs="Arial"/>
        <w:color w:val="4F81BD"/>
        <w:sz w:val="20"/>
        <w:szCs w:val="20"/>
        <w:lang w:val="fr-FR"/>
      </w:rPr>
      <w:instrText>PAGE</w:instrText>
    </w:r>
    <w:r w:rsidRPr="00FF4B70">
      <w:rPr>
        <w:rFonts w:ascii="Arial" w:hAnsi="Arial" w:cs="Arial"/>
        <w:color w:val="4F81BD"/>
        <w:sz w:val="20"/>
        <w:szCs w:val="20"/>
        <w:lang w:val="fr-FR"/>
      </w:rPr>
      <w:instrText xml:space="preserve"> </w:instrText>
    </w:r>
    <w:r w:rsidRPr="00FF4B70">
      <w:rPr>
        <w:rFonts w:ascii="Arial" w:hAnsi="Arial" w:cs="Arial"/>
        <w:color w:val="4F81BD"/>
        <w:sz w:val="20"/>
        <w:szCs w:val="20"/>
        <w:lang w:val="fr-FR"/>
      </w:rPr>
      <w:fldChar w:fldCharType="separate"/>
    </w:r>
    <w:r w:rsidR="00831B83">
      <w:rPr>
        <w:rFonts w:ascii="Arial" w:hAnsi="Arial" w:cs="Arial"/>
        <w:noProof/>
        <w:color w:val="4F81BD"/>
        <w:sz w:val="20"/>
        <w:szCs w:val="20"/>
        <w:lang w:val="fr-FR"/>
      </w:rPr>
      <w:t>2</w:t>
    </w:r>
    <w:r w:rsidRPr="00FF4B70">
      <w:rPr>
        <w:rFonts w:ascii="Arial" w:hAnsi="Arial" w:cs="Arial"/>
        <w:color w:val="4F81BD"/>
        <w:sz w:val="20"/>
        <w:szCs w:val="20"/>
        <w:lang w:val="fr-FR"/>
      </w:rPr>
      <w:fldChar w:fldCharType="end"/>
    </w:r>
    <w:r>
      <w:rPr>
        <w:rFonts w:ascii="Arial" w:hAnsi="Arial" w:cs="Arial"/>
        <w:color w:val="4F81BD"/>
        <w:sz w:val="20"/>
        <w:szCs w:val="20"/>
        <w:lang w:val="fr-FR"/>
      </w:rPr>
      <w:t>/</w:t>
    </w:r>
    <w:r w:rsidRPr="00FF4B70">
      <w:rPr>
        <w:rFonts w:ascii="Arial" w:hAnsi="Arial" w:cs="Arial"/>
        <w:color w:val="4F81BD"/>
        <w:sz w:val="20"/>
        <w:szCs w:val="20"/>
        <w:lang w:val="fr-FR"/>
      </w:rPr>
      <w:fldChar w:fldCharType="begin"/>
    </w:r>
    <w:r w:rsidRPr="00FF4B70">
      <w:rPr>
        <w:rFonts w:ascii="Arial" w:hAnsi="Arial" w:cs="Arial"/>
        <w:color w:val="4F81BD"/>
        <w:sz w:val="20"/>
        <w:szCs w:val="20"/>
        <w:lang w:val="fr-FR"/>
      </w:rPr>
      <w:instrText xml:space="preserve"> </w:instrText>
    </w:r>
    <w:r>
      <w:rPr>
        <w:rFonts w:ascii="Arial" w:hAnsi="Arial" w:cs="Arial"/>
        <w:color w:val="4F81BD"/>
        <w:sz w:val="20"/>
        <w:szCs w:val="20"/>
        <w:lang w:val="fr-FR"/>
      </w:rPr>
      <w:instrText>NUMPAGES</w:instrText>
    </w:r>
    <w:r w:rsidRPr="00FF4B70">
      <w:rPr>
        <w:rFonts w:ascii="Arial" w:hAnsi="Arial" w:cs="Arial"/>
        <w:color w:val="4F81BD"/>
        <w:sz w:val="20"/>
        <w:szCs w:val="20"/>
        <w:lang w:val="fr-FR"/>
      </w:rPr>
      <w:instrText xml:space="preserve"> </w:instrText>
    </w:r>
    <w:r w:rsidRPr="00FF4B70">
      <w:rPr>
        <w:rFonts w:ascii="Arial" w:hAnsi="Arial" w:cs="Arial"/>
        <w:color w:val="4F81BD"/>
        <w:sz w:val="20"/>
        <w:szCs w:val="20"/>
        <w:lang w:val="fr-FR"/>
      </w:rPr>
      <w:fldChar w:fldCharType="separate"/>
    </w:r>
    <w:r w:rsidR="00831B83">
      <w:rPr>
        <w:rFonts w:ascii="Arial" w:hAnsi="Arial" w:cs="Arial"/>
        <w:noProof/>
        <w:color w:val="4F81BD"/>
        <w:sz w:val="20"/>
        <w:szCs w:val="20"/>
        <w:lang w:val="fr-FR"/>
      </w:rPr>
      <w:t>2</w:t>
    </w:r>
    <w:r w:rsidRPr="00FF4B70">
      <w:rPr>
        <w:rFonts w:ascii="Arial" w:hAnsi="Arial" w:cs="Arial"/>
        <w:color w:val="4F81BD"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27BF7" w14:textId="77777777" w:rsidR="00EB5BCB" w:rsidRDefault="00EB5BCB">
      <w:r>
        <w:separator/>
      </w:r>
    </w:p>
  </w:footnote>
  <w:footnote w:type="continuationSeparator" w:id="0">
    <w:p w14:paraId="15A36758" w14:textId="77777777" w:rsidR="00EB5BCB" w:rsidRDefault="00EB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479C" w14:textId="0A329A17" w:rsidR="00F3530F" w:rsidRDefault="00F3530F">
    <w:pPr>
      <w:pStyle w:val="En-tte"/>
    </w:pPr>
    <w:r w:rsidRPr="00F3530F">
      <w:rPr>
        <w:noProof/>
      </w:rPr>
      <w:drawing>
        <wp:inline distT="0" distB="0" distL="0" distR="0" wp14:anchorId="524E1BE0" wp14:editId="19905112">
          <wp:extent cx="1743075" cy="476250"/>
          <wp:effectExtent l="0" t="0" r="9525" b="0"/>
          <wp:docPr id="7" name="Image 7" descr="R:\A- PTR - ACIP\1-PTR\Z-LOGOS\Logo IP\institut_pasteur_logo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- PTR - ACIP\1-PTR\Z-LOGOS\Logo IP\institut_pasteur_logo_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25BDD" w14:textId="77777777" w:rsidR="00F3530F" w:rsidRDefault="00F3530F">
    <w:pPr>
      <w:pStyle w:val="En-tte"/>
    </w:pPr>
  </w:p>
  <w:p w14:paraId="644CAE67" w14:textId="65DAEA80" w:rsidR="00F3530F" w:rsidRPr="00F03EA3" w:rsidRDefault="00F3530F">
    <w:pPr>
      <w:pStyle w:val="En-tte"/>
      <w:rPr>
        <w:rFonts w:ascii="Arial Rounded MT Bold" w:hAnsi="Arial Rounded MT Bold"/>
        <w:sz w:val="20"/>
        <w:szCs w:val="20"/>
      </w:rPr>
    </w:pPr>
    <w:r w:rsidRPr="00F03EA3">
      <w:rPr>
        <w:rFonts w:ascii="Arial Rounded MT Bold" w:hAnsi="Arial Rounded MT Bold"/>
        <w:sz w:val="20"/>
        <w:szCs w:val="20"/>
      </w:rPr>
      <w:t>Scientific Direction/SPAIS</w:t>
    </w:r>
  </w:p>
  <w:p w14:paraId="79F69F01" w14:textId="77777777" w:rsidR="00F3530F" w:rsidRDefault="00F353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0CD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Symbol" w:hAnsi="Symbol" w:cs="Times New Roman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7" w15:restartNumberingAfterBreak="0">
    <w:nsid w:val="004341A0"/>
    <w:multiLevelType w:val="hybridMultilevel"/>
    <w:tmpl w:val="12EE8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13539"/>
    <w:multiLevelType w:val="hybridMultilevel"/>
    <w:tmpl w:val="50368752"/>
    <w:lvl w:ilvl="0" w:tplc="F20A2EF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60D97"/>
    <w:multiLevelType w:val="hybridMultilevel"/>
    <w:tmpl w:val="3C7A6EBC"/>
    <w:lvl w:ilvl="0" w:tplc="D8524D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5A4733"/>
    <w:multiLevelType w:val="hybridMultilevel"/>
    <w:tmpl w:val="956CC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6549D"/>
    <w:multiLevelType w:val="hybridMultilevel"/>
    <w:tmpl w:val="ADE49B6C"/>
    <w:lvl w:ilvl="0" w:tplc="19ECF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32503"/>
    <w:multiLevelType w:val="hybridMultilevel"/>
    <w:tmpl w:val="BBE23DC4"/>
    <w:lvl w:ilvl="0" w:tplc="F3DE0C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3" w15:restartNumberingAfterBreak="0">
    <w:nsid w:val="15936EBF"/>
    <w:multiLevelType w:val="hybridMultilevel"/>
    <w:tmpl w:val="E5C091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6333C7"/>
    <w:multiLevelType w:val="hybridMultilevel"/>
    <w:tmpl w:val="86863EBC"/>
    <w:lvl w:ilvl="0" w:tplc="16365C4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556A70"/>
    <w:multiLevelType w:val="hybridMultilevel"/>
    <w:tmpl w:val="4A028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92C1B"/>
    <w:multiLevelType w:val="hybridMultilevel"/>
    <w:tmpl w:val="99C4913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0298B"/>
    <w:multiLevelType w:val="hybridMultilevel"/>
    <w:tmpl w:val="CBB43B9E"/>
    <w:lvl w:ilvl="0" w:tplc="78EA4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9247D1"/>
    <w:multiLevelType w:val="hybridMultilevel"/>
    <w:tmpl w:val="A8241956"/>
    <w:lvl w:ilvl="0" w:tplc="E55A2DE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C82902"/>
    <w:multiLevelType w:val="hybridMultilevel"/>
    <w:tmpl w:val="6D0269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3495D"/>
    <w:multiLevelType w:val="hybridMultilevel"/>
    <w:tmpl w:val="541408E6"/>
    <w:lvl w:ilvl="0" w:tplc="FFFFFFFF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C5330"/>
    <w:multiLevelType w:val="hybridMultilevel"/>
    <w:tmpl w:val="1B38B56A"/>
    <w:lvl w:ilvl="0" w:tplc="6D861B9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B527D5"/>
    <w:multiLevelType w:val="hybridMultilevel"/>
    <w:tmpl w:val="3C46B9FE"/>
    <w:lvl w:ilvl="0" w:tplc="A2228A8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A775E"/>
    <w:multiLevelType w:val="hybridMultilevel"/>
    <w:tmpl w:val="084C92DE"/>
    <w:lvl w:ilvl="0" w:tplc="F6607ED6">
      <w:start w:val="1"/>
      <w:numFmt w:val="decimal"/>
      <w:lvlText w:val="%1."/>
      <w:lvlJc w:val="left"/>
      <w:pPr>
        <w:ind w:left="360" w:hanging="360"/>
      </w:pPr>
      <w:rPr>
        <w:b/>
        <w:color w:val="FFFFFF" w:themeColor="background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2B8A18C7"/>
    <w:multiLevelType w:val="hybridMultilevel"/>
    <w:tmpl w:val="BB0A0A24"/>
    <w:lvl w:ilvl="0" w:tplc="0E4CF13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A363E"/>
    <w:multiLevelType w:val="hybridMultilevel"/>
    <w:tmpl w:val="5DC25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A27639"/>
    <w:multiLevelType w:val="hybridMultilevel"/>
    <w:tmpl w:val="847AD2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93558"/>
    <w:multiLevelType w:val="hybridMultilevel"/>
    <w:tmpl w:val="75DE3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306343"/>
    <w:multiLevelType w:val="hybridMultilevel"/>
    <w:tmpl w:val="B0DC9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E35416"/>
    <w:multiLevelType w:val="hybridMultilevel"/>
    <w:tmpl w:val="39B4F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3C5BF2"/>
    <w:multiLevelType w:val="hybridMultilevel"/>
    <w:tmpl w:val="38A0B7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3D56BE"/>
    <w:multiLevelType w:val="hybridMultilevel"/>
    <w:tmpl w:val="2EB43B0C"/>
    <w:lvl w:ilvl="0" w:tplc="2558F39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2B41A4"/>
    <w:multiLevelType w:val="hybridMultilevel"/>
    <w:tmpl w:val="CA8E5798"/>
    <w:lvl w:ilvl="0" w:tplc="2812BA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4134B0E"/>
    <w:multiLevelType w:val="hybridMultilevel"/>
    <w:tmpl w:val="554A93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FC3131"/>
    <w:multiLevelType w:val="hybridMultilevel"/>
    <w:tmpl w:val="E9AE7C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E57B69"/>
    <w:multiLevelType w:val="hybridMultilevel"/>
    <w:tmpl w:val="1A90648E"/>
    <w:lvl w:ilvl="0" w:tplc="D8524D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8A5C44"/>
    <w:multiLevelType w:val="hybridMultilevel"/>
    <w:tmpl w:val="DC4CF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8E4FD0"/>
    <w:multiLevelType w:val="hybridMultilevel"/>
    <w:tmpl w:val="37EE09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3F46DF"/>
    <w:multiLevelType w:val="hybridMultilevel"/>
    <w:tmpl w:val="5CC2066E"/>
    <w:lvl w:ilvl="0" w:tplc="686A217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7D5AD1"/>
    <w:multiLevelType w:val="hybridMultilevel"/>
    <w:tmpl w:val="57D620EE"/>
    <w:lvl w:ilvl="0" w:tplc="A1F01D8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5B42EE3"/>
    <w:multiLevelType w:val="hybridMultilevel"/>
    <w:tmpl w:val="FB4E7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BF51F7"/>
    <w:multiLevelType w:val="hybridMultilevel"/>
    <w:tmpl w:val="F37C7CB0"/>
    <w:lvl w:ilvl="0" w:tplc="040C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386C92"/>
    <w:multiLevelType w:val="hybridMultilevel"/>
    <w:tmpl w:val="DE1A2E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9170722"/>
    <w:multiLevelType w:val="hybridMultilevel"/>
    <w:tmpl w:val="BB9ABD4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CDC2FB6"/>
    <w:multiLevelType w:val="hybridMultilevel"/>
    <w:tmpl w:val="D1068F72"/>
    <w:lvl w:ilvl="0" w:tplc="770C8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706520"/>
    <w:multiLevelType w:val="hybridMultilevel"/>
    <w:tmpl w:val="9B20C93E"/>
    <w:lvl w:ilvl="0" w:tplc="686A217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92937"/>
    <w:multiLevelType w:val="hybridMultilevel"/>
    <w:tmpl w:val="1ED07A1A"/>
    <w:lvl w:ilvl="0" w:tplc="D7D2385A">
      <w:start w:val="1"/>
      <w:numFmt w:val="decimal"/>
      <w:lvlText w:val="%1."/>
      <w:lvlJc w:val="left"/>
      <w:pPr>
        <w:ind w:left="2145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865" w:hanging="360"/>
      </w:pPr>
    </w:lvl>
    <w:lvl w:ilvl="2" w:tplc="040C001B" w:tentative="1">
      <w:start w:val="1"/>
      <w:numFmt w:val="lowerRoman"/>
      <w:lvlText w:val="%3."/>
      <w:lvlJc w:val="right"/>
      <w:pPr>
        <w:ind w:left="3585" w:hanging="180"/>
      </w:pPr>
    </w:lvl>
    <w:lvl w:ilvl="3" w:tplc="040C000F" w:tentative="1">
      <w:start w:val="1"/>
      <w:numFmt w:val="decimal"/>
      <w:lvlText w:val="%4."/>
      <w:lvlJc w:val="left"/>
      <w:pPr>
        <w:ind w:left="4305" w:hanging="360"/>
      </w:pPr>
    </w:lvl>
    <w:lvl w:ilvl="4" w:tplc="040C0019" w:tentative="1">
      <w:start w:val="1"/>
      <w:numFmt w:val="lowerLetter"/>
      <w:lvlText w:val="%5."/>
      <w:lvlJc w:val="left"/>
      <w:pPr>
        <w:ind w:left="5025" w:hanging="360"/>
      </w:pPr>
    </w:lvl>
    <w:lvl w:ilvl="5" w:tplc="040C001B" w:tentative="1">
      <w:start w:val="1"/>
      <w:numFmt w:val="lowerRoman"/>
      <w:lvlText w:val="%6."/>
      <w:lvlJc w:val="right"/>
      <w:pPr>
        <w:ind w:left="5745" w:hanging="180"/>
      </w:pPr>
    </w:lvl>
    <w:lvl w:ilvl="6" w:tplc="040C000F" w:tentative="1">
      <w:start w:val="1"/>
      <w:numFmt w:val="decimal"/>
      <w:lvlText w:val="%7."/>
      <w:lvlJc w:val="left"/>
      <w:pPr>
        <w:ind w:left="6465" w:hanging="360"/>
      </w:pPr>
    </w:lvl>
    <w:lvl w:ilvl="7" w:tplc="040C0019" w:tentative="1">
      <w:start w:val="1"/>
      <w:numFmt w:val="lowerLetter"/>
      <w:lvlText w:val="%8."/>
      <w:lvlJc w:val="left"/>
      <w:pPr>
        <w:ind w:left="7185" w:hanging="360"/>
      </w:pPr>
    </w:lvl>
    <w:lvl w:ilvl="8" w:tplc="040C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7" w15:restartNumberingAfterBreak="0">
    <w:nsid w:val="600D2755"/>
    <w:multiLevelType w:val="hybridMultilevel"/>
    <w:tmpl w:val="5D88BECC"/>
    <w:lvl w:ilvl="0" w:tplc="3A40F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3503830"/>
    <w:multiLevelType w:val="hybridMultilevel"/>
    <w:tmpl w:val="B164E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384F5D"/>
    <w:multiLevelType w:val="hybridMultilevel"/>
    <w:tmpl w:val="B9403C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5754F28"/>
    <w:multiLevelType w:val="hybridMultilevel"/>
    <w:tmpl w:val="FB6E5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0002ED"/>
    <w:multiLevelType w:val="hybridMultilevel"/>
    <w:tmpl w:val="BED0E374"/>
    <w:lvl w:ilvl="0" w:tplc="B79677F8">
      <w:start w:val="1"/>
      <w:numFmt w:val="bullet"/>
      <w:lvlText w:val="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93D628E"/>
    <w:multiLevelType w:val="hybridMultilevel"/>
    <w:tmpl w:val="1EE8F8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041C86"/>
    <w:multiLevelType w:val="hybridMultilevel"/>
    <w:tmpl w:val="00A296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E96062F"/>
    <w:multiLevelType w:val="hybridMultilevel"/>
    <w:tmpl w:val="EB30448A"/>
    <w:lvl w:ilvl="0" w:tplc="6D861B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0"/>
  </w:num>
  <w:num w:numId="4">
    <w:abstractNumId w:val="51"/>
  </w:num>
  <w:num w:numId="5">
    <w:abstractNumId w:val="35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29"/>
  </w:num>
  <w:num w:numId="13">
    <w:abstractNumId w:val="31"/>
  </w:num>
  <w:num w:numId="14">
    <w:abstractNumId w:val="24"/>
  </w:num>
  <w:num w:numId="15">
    <w:abstractNumId w:val="16"/>
  </w:num>
  <w:num w:numId="16">
    <w:abstractNumId w:val="41"/>
  </w:num>
  <w:num w:numId="17">
    <w:abstractNumId w:val="43"/>
  </w:num>
  <w:num w:numId="18">
    <w:abstractNumId w:val="52"/>
  </w:num>
  <w:num w:numId="19">
    <w:abstractNumId w:val="21"/>
  </w:num>
  <w:num w:numId="20">
    <w:abstractNumId w:val="14"/>
  </w:num>
  <w:num w:numId="21">
    <w:abstractNumId w:val="32"/>
  </w:num>
  <w:num w:numId="22">
    <w:abstractNumId w:val="50"/>
  </w:num>
  <w:num w:numId="23">
    <w:abstractNumId w:val="9"/>
  </w:num>
  <w:num w:numId="24">
    <w:abstractNumId w:val="45"/>
  </w:num>
  <w:num w:numId="25">
    <w:abstractNumId w:val="38"/>
  </w:num>
  <w:num w:numId="26">
    <w:abstractNumId w:val="11"/>
  </w:num>
  <w:num w:numId="27">
    <w:abstractNumId w:val="48"/>
  </w:num>
  <w:num w:numId="28">
    <w:abstractNumId w:val="36"/>
  </w:num>
  <w:num w:numId="29">
    <w:abstractNumId w:val="54"/>
  </w:num>
  <w:num w:numId="30">
    <w:abstractNumId w:val="8"/>
  </w:num>
  <w:num w:numId="31">
    <w:abstractNumId w:val="39"/>
  </w:num>
  <w:num w:numId="32">
    <w:abstractNumId w:val="19"/>
  </w:num>
  <w:num w:numId="33">
    <w:abstractNumId w:val="37"/>
  </w:num>
  <w:num w:numId="34">
    <w:abstractNumId w:val="18"/>
  </w:num>
  <w:num w:numId="35">
    <w:abstractNumId w:val="17"/>
  </w:num>
  <w:num w:numId="36">
    <w:abstractNumId w:val="33"/>
  </w:num>
  <w:num w:numId="37">
    <w:abstractNumId w:val="22"/>
  </w:num>
  <w:num w:numId="38">
    <w:abstractNumId w:val="26"/>
  </w:num>
  <w:num w:numId="39">
    <w:abstractNumId w:val="28"/>
  </w:num>
  <w:num w:numId="40">
    <w:abstractNumId w:val="7"/>
  </w:num>
  <w:num w:numId="41">
    <w:abstractNumId w:val="34"/>
  </w:num>
  <w:num w:numId="42">
    <w:abstractNumId w:val="46"/>
  </w:num>
  <w:num w:numId="43">
    <w:abstractNumId w:val="23"/>
  </w:num>
  <w:num w:numId="44">
    <w:abstractNumId w:val="12"/>
  </w:num>
  <w:num w:numId="45">
    <w:abstractNumId w:val="13"/>
  </w:num>
  <w:num w:numId="46">
    <w:abstractNumId w:val="44"/>
  </w:num>
  <w:num w:numId="47">
    <w:abstractNumId w:val="27"/>
  </w:num>
  <w:num w:numId="48">
    <w:abstractNumId w:val="25"/>
  </w:num>
  <w:num w:numId="49">
    <w:abstractNumId w:val="40"/>
  </w:num>
  <w:num w:numId="50">
    <w:abstractNumId w:val="53"/>
  </w:num>
  <w:num w:numId="51">
    <w:abstractNumId w:val="15"/>
  </w:num>
  <w:num w:numId="52">
    <w:abstractNumId w:val="42"/>
  </w:num>
  <w:num w:numId="53">
    <w:abstractNumId w:val="49"/>
  </w:num>
  <w:num w:numId="54">
    <w:abstractNumId w:val="47"/>
  </w:num>
  <w:num w:numId="55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41"/>
    <w:rsid w:val="00000F0C"/>
    <w:rsid w:val="00007D37"/>
    <w:rsid w:val="00015C07"/>
    <w:rsid w:val="000164B0"/>
    <w:rsid w:val="00027259"/>
    <w:rsid w:val="00047EDA"/>
    <w:rsid w:val="000517CC"/>
    <w:rsid w:val="00051B35"/>
    <w:rsid w:val="00052AFF"/>
    <w:rsid w:val="0005767D"/>
    <w:rsid w:val="000640E4"/>
    <w:rsid w:val="000670C0"/>
    <w:rsid w:val="0008290B"/>
    <w:rsid w:val="000841FA"/>
    <w:rsid w:val="00090274"/>
    <w:rsid w:val="000952CC"/>
    <w:rsid w:val="000B76A2"/>
    <w:rsid w:val="000D19C3"/>
    <w:rsid w:val="000E429A"/>
    <w:rsid w:val="000E5651"/>
    <w:rsid w:val="000E7F6A"/>
    <w:rsid w:val="000F1487"/>
    <w:rsid w:val="00125904"/>
    <w:rsid w:val="0013209A"/>
    <w:rsid w:val="00133E97"/>
    <w:rsid w:val="00144E18"/>
    <w:rsid w:val="00151507"/>
    <w:rsid w:val="00153902"/>
    <w:rsid w:val="00156FF8"/>
    <w:rsid w:val="001918F0"/>
    <w:rsid w:val="001A7482"/>
    <w:rsid w:val="001B5408"/>
    <w:rsid w:val="001B75C6"/>
    <w:rsid w:val="001C6004"/>
    <w:rsid w:val="001C7C93"/>
    <w:rsid w:val="001D035C"/>
    <w:rsid w:val="001D12BC"/>
    <w:rsid w:val="001D7CA6"/>
    <w:rsid w:val="001E0880"/>
    <w:rsid w:val="001E141C"/>
    <w:rsid w:val="001F096D"/>
    <w:rsid w:val="001F1EDF"/>
    <w:rsid w:val="002106BC"/>
    <w:rsid w:val="002143FC"/>
    <w:rsid w:val="00241F5E"/>
    <w:rsid w:val="002554B2"/>
    <w:rsid w:val="002579E5"/>
    <w:rsid w:val="0026172B"/>
    <w:rsid w:val="00275EDD"/>
    <w:rsid w:val="00281541"/>
    <w:rsid w:val="002860A5"/>
    <w:rsid w:val="002A5D3C"/>
    <w:rsid w:val="002B2AFC"/>
    <w:rsid w:val="002B4111"/>
    <w:rsid w:val="002C0309"/>
    <w:rsid w:val="002C469F"/>
    <w:rsid w:val="002C5BD5"/>
    <w:rsid w:val="002D768B"/>
    <w:rsid w:val="002E41C3"/>
    <w:rsid w:val="003015A2"/>
    <w:rsid w:val="003075A5"/>
    <w:rsid w:val="0033260D"/>
    <w:rsid w:val="00333257"/>
    <w:rsid w:val="00336395"/>
    <w:rsid w:val="0035219F"/>
    <w:rsid w:val="0035342A"/>
    <w:rsid w:val="00353525"/>
    <w:rsid w:val="003579DB"/>
    <w:rsid w:val="003647D1"/>
    <w:rsid w:val="003A2AD3"/>
    <w:rsid w:val="003C3FAB"/>
    <w:rsid w:val="003C7899"/>
    <w:rsid w:val="003D2194"/>
    <w:rsid w:val="003F1BAD"/>
    <w:rsid w:val="003F5BEC"/>
    <w:rsid w:val="004020D4"/>
    <w:rsid w:val="00403058"/>
    <w:rsid w:val="0041081C"/>
    <w:rsid w:val="00412561"/>
    <w:rsid w:val="00412C7F"/>
    <w:rsid w:val="00412C93"/>
    <w:rsid w:val="00424323"/>
    <w:rsid w:val="00431788"/>
    <w:rsid w:val="0043319E"/>
    <w:rsid w:val="0045172E"/>
    <w:rsid w:val="00454D11"/>
    <w:rsid w:val="004721FA"/>
    <w:rsid w:val="004751DF"/>
    <w:rsid w:val="004830EC"/>
    <w:rsid w:val="00484DA4"/>
    <w:rsid w:val="0048757C"/>
    <w:rsid w:val="00496200"/>
    <w:rsid w:val="004A1A55"/>
    <w:rsid w:val="004A65C3"/>
    <w:rsid w:val="004D7D76"/>
    <w:rsid w:val="004E010E"/>
    <w:rsid w:val="004E2C0F"/>
    <w:rsid w:val="004E55F4"/>
    <w:rsid w:val="004F6352"/>
    <w:rsid w:val="005032D9"/>
    <w:rsid w:val="00503D3C"/>
    <w:rsid w:val="005056AE"/>
    <w:rsid w:val="00507484"/>
    <w:rsid w:val="00516DF7"/>
    <w:rsid w:val="005230BE"/>
    <w:rsid w:val="00532029"/>
    <w:rsid w:val="005405B0"/>
    <w:rsid w:val="00565A53"/>
    <w:rsid w:val="00566C42"/>
    <w:rsid w:val="00567D4E"/>
    <w:rsid w:val="00571374"/>
    <w:rsid w:val="00587219"/>
    <w:rsid w:val="005906DC"/>
    <w:rsid w:val="00590D42"/>
    <w:rsid w:val="005925EB"/>
    <w:rsid w:val="005B6699"/>
    <w:rsid w:val="005B6D28"/>
    <w:rsid w:val="005D7E0F"/>
    <w:rsid w:val="005E2F04"/>
    <w:rsid w:val="005E4806"/>
    <w:rsid w:val="005E4F84"/>
    <w:rsid w:val="005F071E"/>
    <w:rsid w:val="00602FB0"/>
    <w:rsid w:val="00617AC3"/>
    <w:rsid w:val="006261FC"/>
    <w:rsid w:val="0064168F"/>
    <w:rsid w:val="00642DBC"/>
    <w:rsid w:val="00671D75"/>
    <w:rsid w:val="0067483F"/>
    <w:rsid w:val="00685979"/>
    <w:rsid w:val="0069268B"/>
    <w:rsid w:val="006B69E4"/>
    <w:rsid w:val="006B7E22"/>
    <w:rsid w:val="006D7B19"/>
    <w:rsid w:val="006E590D"/>
    <w:rsid w:val="006E6F48"/>
    <w:rsid w:val="006F7EA9"/>
    <w:rsid w:val="00700794"/>
    <w:rsid w:val="0072463D"/>
    <w:rsid w:val="007326FF"/>
    <w:rsid w:val="007328E2"/>
    <w:rsid w:val="00733150"/>
    <w:rsid w:val="007443A3"/>
    <w:rsid w:val="00753477"/>
    <w:rsid w:val="00754041"/>
    <w:rsid w:val="00760B1B"/>
    <w:rsid w:val="00765AB4"/>
    <w:rsid w:val="00787D45"/>
    <w:rsid w:val="00796703"/>
    <w:rsid w:val="007B24E8"/>
    <w:rsid w:val="007B5ADC"/>
    <w:rsid w:val="007B6832"/>
    <w:rsid w:val="007B778D"/>
    <w:rsid w:val="007D53CF"/>
    <w:rsid w:val="00800E36"/>
    <w:rsid w:val="008065DA"/>
    <w:rsid w:val="00814165"/>
    <w:rsid w:val="00830322"/>
    <w:rsid w:val="00831B83"/>
    <w:rsid w:val="00836268"/>
    <w:rsid w:val="00840858"/>
    <w:rsid w:val="00843F57"/>
    <w:rsid w:val="008547CE"/>
    <w:rsid w:val="0087608B"/>
    <w:rsid w:val="00876942"/>
    <w:rsid w:val="00885CCB"/>
    <w:rsid w:val="00896F0F"/>
    <w:rsid w:val="008A3D66"/>
    <w:rsid w:val="008B2705"/>
    <w:rsid w:val="008C1664"/>
    <w:rsid w:val="008C699C"/>
    <w:rsid w:val="008D1531"/>
    <w:rsid w:val="008D3E72"/>
    <w:rsid w:val="008E0136"/>
    <w:rsid w:val="008E7F68"/>
    <w:rsid w:val="00902DFF"/>
    <w:rsid w:val="009053F2"/>
    <w:rsid w:val="00905D19"/>
    <w:rsid w:val="00917851"/>
    <w:rsid w:val="00931AF0"/>
    <w:rsid w:val="00941116"/>
    <w:rsid w:val="009505B1"/>
    <w:rsid w:val="00951CA2"/>
    <w:rsid w:val="0096222B"/>
    <w:rsid w:val="00964094"/>
    <w:rsid w:val="00964F34"/>
    <w:rsid w:val="00970093"/>
    <w:rsid w:val="00975677"/>
    <w:rsid w:val="00993297"/>
    <w:rsid w:val="009B3371"/>
    <w:rsid w:val="009B5A4F"/>
    <w:rsid w:val="009C273E"/>
    <w:rsid w:val="009C576E"/>
    <w:rsid w:val="009D4C18"/>
    <w:rsid w:val="009E017F"/>
    <w:rsid w:val="009F6F14"/>
    <w:rsid w:val="00A17F32"/>
    <w:rsid w:val="00A2036F"/>
    <w:rsid w:val="00A2157E"/>
    <w:rsid w:val="00A32E24"/>
    <w:rsid w:val="00A40231"/>
    <w:rsid w:val="00A65710"/>
    <w:rsid w:val="00A70C36"/>
    <w:rsid w:val="00A72169"/>
    <w:rsid w:val="00A7673D"/>
    <w:rsid w:val="00A85216"/>
    <w:rsid w:val="00AB1AB3"/>
    <w:rsid w:val="00AC4933"/>
    <w:rsid w:val="00AE12C7"/>
    <w:rsid w:val="00B00FAB"/>
    <w:rsid w:val="00B04C27"/>
    <w:rsid w:val="00B37C8D"/>
    <w:rsid w:val="00B62B49"/>
    <w:rsid w:val="00B63099"/>
    <w:rsid w:val="00B64328"/>
    <w:rsid w:val="00B67CCA"/>
    <w:rsid w:val="00B756A9"/>
    <w:rsid w:val="00BA5F61"/>
    <w:rsid w:val="00BA7736"/>
    <w:rsid w:val="00BC5F2D"/>
    <w:rsid w:val="00BC6E59"/>
    <w:rsid w:val="00BD1E7C"/>
    <w:rsid w:val="00BD3F99"/>
    <w:rsid w:val="00BE5265"/>
    <w:rsid w:val="00BE71EC"/>
    <w:rsid w:val="00BF25DD"/>
    <w:rsid w:val="00BF5B78"/>
    <w:rsid w:val="00C17588"/>
    <w:rsid w:val="00C2017B"/>
    <w:rsid w:val="00C2755B"/>
    <w:rsid w:val="00C3406C"/>
    <w:rsid w:val="00C41FF7"/>
    <w:rsid w:val="00C50EDF"/>
    <w:rsid w:val="00C54465"/>
    <w:rsid w:val="00C6577E"/>
    <w:rsid w:val="00C6771D"/>
    <w:rsid w:val="00C71639"/>
    <w:rsid w:val="00C72189"/>
    <w:rsid w:val="00C9199E"/>
    <w:rsid w:val="00C946DE"/>
    <w:rsid w:val="00C9563B"/>
    <w:rsid w:val="00CA0950"/>
    <w:rsid w:val="00CA0F19"/>
    <w:rsid w:val="00CA554F"/>
    <w:rsid w:val="00CD2A76"/>
    <w:rsid w:val="00CD5502"/>
    <w:rsid w:val="00CF00C8"/>
    <w:rsid w:val="00D050A0"/>
    <w:rsid w:val="00D25173"/>
    <w:rsid w:val="00D4073A"/>
    <w:rsid w:val="00D41D56"/>
    <w:rsid w:val="00D51E1D"/>
    <w:rsid w:val="00D678CB"/>
    <w:rsid w:val="00D74D6E"/>
    <w:rsid w:val="00D80123"/>
    <w:rsid w:val="00D8554E"/>
    <w:rsid w:val="00D864A0"/>
    <w:rsid w:val="00DA622C"/>
    <w:rsid w:val="00DA7267"/>
    <w:rsid w:val="00DB4B13"/>
    <w:rsid w:val="00DC0430"/>
    <w:rsid w:val="00DC52D9"/>
    <w:rsid w:val="00DD3ABF"/>
    <w:rsid w:val="00DD4EC4"/>
    <w:rsid w:val="00E05A7F"/>
    <w:rsid w:val="00E12759"/>
    <w:rsid w:val="00E16EF9"/>
    <w:rsid w:val="00E21CC4"/>
    <w:rsid w:val="00E25715"/>
    <w:rsid w:val="00E259F7"/>
    <w:rsid w:val="00E26BA0"/>
    <w:rsid w:val="00E500DB"/>
    <w:rsid w:val="00E514E0"/>
    <w:rsid w:val="00E53E4F"/>
    <w:rsid w:val="00E7309E"/>
    <w:rsid w:val="00E84558"/>
    <w:rsid w:val="00EA5AF1"/>
    <w:rsid w:val="00EB1421"/>
    <w:rsid w:val="00EB5BCB"/>
    <w:rsid w:val="00EB6E4B"/>
    <w:rsid w:val="00EC4316"/>
    <w:rsid w:val="00EC575D"/>
    <w:rsid w:val="00EC7E26"/>
    <w:rsid w:val="00ED2D97"/>
    <w:rsid w:val="00ED6E3D"/>
    <w:rsid w:val="00EE0275"/>
    <w:rsid w:val="00EE0A80"/>
    <w:rsid w:val="00EE19C1"/>
    <w:rsid w:val="00F03EA3"/>
    <w:rsid w:val="00F0529E"/>
    <w:rsid w:val="00F07DA8"/>
    <w:rsid w:val="00F226AF"/>
    <w:rsid w:val="00F26603"/>
    <w:rsid w:val="00F3530F"/>
    <w:rsid w:val="00F61651"/>
    <w:rsid w:val="00F62178"/>
    <w:rsid w:val="00F80759"/>
    <w:rsid w:val="00F9491C"/>
    <w:rsid w:val="00FA7925"/>
    <w:rsid w:val="00FB4678"/>
    <w:rsid w:val="00FB5C67"/>
    <w:rsid w:val="00FC6EC4"/>
    <w:rsid w:val="00FE1C1F"/>
    <w:rsid w:val="00FF0434"/>
    <w:rsid w:val="00FF1ACA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72A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5A53"/>
    <w:rPr>
      <w:sz w:val="24"/>
      <w:szCs w:val="24"/>
    </w:rPr>
  </w:style>
  <w:style w:type="paragraph" w:styleId="Titre1">
    <w:name w:val="heading 1"/>
    <w:basedOn w:val="Normal"/>
    <w:next w:val="Normal"/>
    <w:qFormat/>
    <w:rsid w:val="001D4FFB"/>
    <w:pPr>
      <w:keepNext/>
      <w:numPr>
        <w:numId w:val="1"/>
      </w:numPr>
      <w:outlineLvl w:val="0"/>
    </w:pPr>
    <w:rPr>
      <w:szCs w:val="20"/>
    </w:rPr>
  </w:style>
  <w:style w:type="paragraph" w:styleId="Titre7">
    <w:name w:val="heading 7"/>
    <w:basedOn w:val="Normal"/>
    <w:next w:val="Normal"/>
    <w:link w:val="Titre7Car"/>
    <w:qFormat/>
    <w:rsid w:val="001D4FFB"/>
    <w:pPr>
      <w:keepNext/>
      <w:outlineLvl w:val="6"/>
    </w:pPr>
    <w:rPr>
      <w:rFonts w:ascii="Arial" w:hAnsi="Arial"/>
      <w:b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1D4FFB"/>
    <w:pPr>
      <w:keepNext/>
      <w:jc w:val="center"/>
      <w:outlineLvl w:val="7"/>
    </w:pPr>
    <w:rPr>
      <w:rFonts w:ascii="Arial" w:hAnsi="Arial" w:cs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1D4FFB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815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8154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edebulles">
    <w:name w:val="Balloon Text"/>
    <w:basedOn w:val="Normal"/>
    <w:semiHidden/>
    <w:rsid w:val="004F62E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7724A0"/>
    <w:rPr>
      <w:sz w:val="20"/>
      <w:szCs w:val="20"/>
    </w:rPr>
  </w:style>
  <w:style w:type="character" w:styleId="Appelnotedebasdep">
    <w:name w:val="footnote reference"/>
    <w:semiHidden/>
    <w:rsid w:val="007724A0"/>
    <w:rPr>
      <w:vertAlign w:val="superscript"/>
    </w:rPr>
  </w:style>
  <w:style w:type="table" w:styleId="Grilledutableau">
    <w:name w:val="Table Grid"/>
    <w:basedOn w:val="TableauNormal"/>
    <w:rsid w:val="005B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24678A"/>
    <w:pPr>
      <w:jc w:val="both"/>
    </w:pPr>
    <w:rPr>
      <w:szCs w:val="20"/>
    </w:rPr>
  </w:style>
  <w:style w:type="character" w:styleId="Lienhypertexte">
    <w:name w:val="Hyperlink"/>
    <w:uiPriority w:val="99"/>
    <w:rsid w:val="0024678A"/>
    <w:rPr>
      <w:color w:val="0000FF"/>
      <w:u w:val="single"/>
    </w:rPr>
  </w:style>
  <w:style w:type="character" w:styleId="Marquedecommentaire">
    <w:name w:val="annotation reference"/>
    <w:uiPriority w:val="99"/>
    <w:semiHidden/>
    <w:rsid w:val="004051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051EE"/>
    <w:rPr>
      <w:sz w:val="20"/>
      <w:szCs w:val="20"/>
      <w:lang w:eastAsia="x-none"/>
    </w:rPr>
  </w:style>
  <w:style w:type="paragraph" w:styleId="Objetducommentaire">
    <w:name w:val="annotation subject"/>
    <w:basedOn w:val="Commentaire"/>
    <w:next w:val="Commentaire"/>
    <w:semiHidden/>
    <w:rsid w:val="004051EE"/>
    <w:rPr>
      <w:b/>
      <w:bCs/>
    </w:rPr>
  </w:style>
  <w:style w:type="paragraph" w:styleId="NormalWeb">
    <w:name w:val="Normal (Web)"/>
    <w:basedOn w:val="Normal"/>
    <w:uiPriority w:val="99"/>
    <w:rsid w:val="00BD5C04"/>
    <w:pPr>
      <w:spacing w:before="100" w:beforeAutospacing="1" w:after="100" w:afterAutospacing="1"/>
    </w:pPr>
  </w:style>
  <w:style w:type="character" w:customStyle="1" w:styleId="Titre8Car">
    <w:name w:val="Titre 8 Car"/>
    <w:link w:val="Titre8"/>
    <w:rsid w:val="001D4FFB"/>
    <w:rPr>
      <w:rFonts w:ascii="Arial" w:hAnsi="Arial" w:cs="Arial"/>
      <w:b/>
      <w:sz w:val="24"/>
      <w:lang w:val="fr-FR" w:eastAsia="fr-FR" w:bidi="ar-SA"/>
    </w:rPr>
  </w:style>
  <w:style w:type="character" w:customStyle="1" w:styleId="Titre9Car">
    <w:name w:val="Titre 9 Car"/>
    <w:link w:val="Titre9"/>
    <w:rsid w:val="001D4FFB"/>
    <w:rPr>
      <w:rFonts w:ascii="Arial" w:hAnsi="Arial"/>
      <w:b/>
      <w:bCs/>
      <w:lang w:val="fr-FR" w:eastAsia="fr-FR" w:bidi="ar-SA"/>
    </w:rPr>
  </w:style>
  <w:style w:type="character" w:customStyle="1" w:styleId="Titre7Car">
    <w:name w:val="Titre 7 Car"/>
    <w:link w:val="Titre7"/>
    <w:rsid w:val="001D4FFB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rsid w:val="00E849A1"/>
  </w:style>
  <w:style w:type="paragraph" w:customStyle="1" w:styleId="Listecouleur-Accent11">
    <w:name w:val="Liste couleur - Accent 11"/>
    <w:basedOn w:val="Normal"/>
    <w:uiPriority w:val="34"/>
    <w:qFormat/>
    <w:rsid w:val="00C07A8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Lienhypertextesuivivisit">
    <w:name w:val="FollowedHyperlink"/>
    <w:rsid w:val="00036B4D"/>
    <w:rPr>
      <w:color w:val="800080"/>
      <w:u w:val="single"/>
    </w:rPr>
  </w:style>
  <w:style w:type="character" w:customStyle="1" w:styleId="PieddepageCar">
    <w:name w:val="Pied de page Car"/>
    <w:link w:val="Pieddepage"/>
    <w:rsid w:val="00447DC4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28161E"/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rsid w:val="002816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161E"/>
    <w:pPr>
      <w:autoSpaceDE w:val="0"/>
      <w:autoSpaceDN w:val="0"/>
      <w:ind w:left="708"/>
    </w:pPr>
    <w:rPr>
      <w:rFonts w:ascii="Arial" w:eastAsia="SimSun" w:hAnsi="Arial" w:cs="Arial"/>
      <w:sz w:val="20"/>
      <w:szCs w:val="20"/>
    </w:rPr>
  </w:style>
  <w:style w:type="paragraph" w:customStyle="1" w:styleId="Default">
    <w:name w:val="Default"/>
    <w:rsid w:val="0028161E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</w:rPr>
  </w:style>
  <w:style w:type="character" w:styleId="lev">
    <w:name w:val="Strong"/>
    <w:uiPriority w:val="22"/>
    <w:qFormat/>
    <w:rsid w:val="0028161E"/>
    <w:rPr>
      <w:rFonts w:ascii="Times New Roman" w:hAnsi="Times New Roman" w:cs="Times New Roman" w:hint="default"/>
      <w:b/>
      <w:bCs/>
    </w:rPr>
  </w:style>
  <w:style w:type="character" w:customStyle="1" w:styleId="CommentaireCar">
    <w:name w:val="Commentaire Car"/>
    <w:link w:val="Commentaire"/>
    <w:uiPriority w:val="99"/>
    <w:semiHidden/>
    <w:rsid w:val="00026A0A"/>
    <w:rPr>
      <w:lang w:val="fr-FR"/>
    </w:rPr>
  </w:style>
  <w:style w:type="paragraph" w:styleId="Notedefin">
    <w:name w:val="endnote text"/>
    <w:basedOn w:val="Normal"/>
    <w:link w:val="NotedefinCar"/>
    <w:uiPriority w:val="99"/>
    <w:unhideWhenUsed/>
    <w:rsid w:val="007B5ADC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finCar">
    <w:name w:val="Note de fin Car"/>
    <w:link w:val="Notedefin"/>
    <w:uiPriority w:val="99"/>
    <w:rsid w:val="007B5ADC"/>
    <w:rPr>
      <w:rFonts w:ascii="Calibri" w:eastAsia="Calibri" w:hAnsi="Calibri"/>
      <w:lang w:val="x-none" w:eastAsia="x-none"/>
    </w:rPr>
  </w:style>
  <w:style w:type="character" w:customStyle="1" w:styleId="FootnoteCharacters">
    <w:name w:val="Footnote Characters"/>
    <w:rsid w:val="007B5ADC"/>
    <w:rPr>
      <w:rFonts w:ascii="Times New Roman" w:hAnsi="Times New Roman" w:cs="Times New Roman" w:hint="default"/>
      <w:vertAlign w:val="superscript"/>
    </w:rPr>
  </w:style>
  <w:style w:type="character" w:customStyle="1" w:styleId="contenu">
    <w:name w:val="contenu"/>
    <w:rsid w:val="00CA0950"/>
  </w:style>
  <w:style w:type="character" w:customStyle="1" w:styleId="st">
    <w:name w:val="st"/>
    <w:rsid w:val="00D74D6E"/>
  </w:style>
  <w:style w:type="character" w:styleId="Accentuation">
    <w:name w:val="Emphasis"/>
    <w:uiPriority w:val="20"/>
    <w:qFormat/>
    <w:rsid w:val="00D74D6E"/>
    <w:rPr>
      <w:i/>
      <w:iCs/>
    </w:rPr>
  </w:style>
  <w:style w:type="paragraph" w:styleId="Rvision">
    <w:name w:val="Revision"/>
    <w:hidden/>
    <w:uiPriority w:val="71"/>
    <w:rsid w:val="009C576E"/>
    <w:rPr>
      <w:sz w:val="24"/>
      <w:szCs w:val="24"/>
    </w:rPr>
  </w:style>
  <w:style w:type="character" w:customStyle="1" w:styleId="Mentionnonrsolue1">
    <w:name w:val="Mention non résolue1"/>
    <w:basedOn w:val="Policepardfaut"/>
    <w:rsid w:val="00EA5AF1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37C8D"/>
    <w:rPr>
      <w:rFonts w:eastAsiaTheme="minorEastAsia"/>
      <w:sz w:val="24"/>
      <w:szCs w:val="24"/>
      <w:lang w:val="en-GB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647D1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uiPriority w:val="99"/>
    <w:rsid w:val="00F353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ais.ic@pasteur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30783-8BA0-7340-89C6-079149B7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Appel(s) à projets 2009 IReSP</vt:lpstr>
    </vt:vector>
  </TitlesOfParts>
  <Company>RESP</Company>
  <LinksUpToDate>false</LinksUpToDate>
  <CharactersWithSpaces>1928</CharactersWithSpaces>
  <SharedDoc>false</SharedDoc>
  <HLinks>
    <vt:vector size="6" baseType="variant">
      <vt:variant>
        <vt:i4>5636218</vt:i4>
      </vt:variant>
      <vt:variant>
        <vt:i4>2188</vt:i4>
      </vt:variant>
      <vt:variant>
        <vt:i4>1025</vt:i4>
      </vt:variant>
      <vt:variant>
        <vt:i4>1</vt:i4>
      </vt:variant>
      <vt:variant>
        <vt:lpwstr>logo_seul_66x174_2014-10-02_15-26-7_68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Appel(s) à projets 2009 IReSP</dc:title>
  <dc:subject/>
  <dc:creator>Freddy Spira</dc:creator>
  <cp:keywords/>
  <dc:description/>
  <cp:lastModifiedBy>Sylvie  GRATEPANCHE</cp:lastModifiedBy>
  <cp:revision>2</cp:revision>
  <cp:lastPrinted>2022-09-22T09:31:00Z</cp:lastPrinted>
  <dcterms:created xsi:type="dcterms:W3CDTF">2022-09-23T07:40:00Z</dcterms:created>
  <dcterms:modified xsi:type="dcterms:W3CDTF">2022-09-23T07:40:00Z</dcterms:modified>
</cp:coreProperties>
</file>