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522D" w14:textId="363D42FB" w:rsidR="00C662F3" w:rsidRPr="00D42E98" w:rsidRDefault="00C662F3" w:rsidP="00C662F3">
      <w:pPr>
        <w:pStyle w:val="En-tte"/>
        <w:rPr>
          <w:sz w:val="16"/>
          <w:szCs w:val="16"/>
          <w:u w:val="single"/>
          <w:lang w:val="en-US"/>
        </w:rPr>
      </w:pPr>
      <w:r w:rsidRPr="00A37493">
        <w:rPr>
          <w:noProof/>
        </w:rPr>
        <w:drawing>
          <wp:inline distT="0" distB="0" distL="0" distR="0" wp14:anchorId="47DB885C" wp14:editId="3BB7B681">
            <wp:extent cx="1739900" cy="4699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E98">
        <w:rPr>
          <w:lang w:val="en-US"/>
        </w:rPr>
        <w:br/>
      </w:r>
      <w:r>
        <w:rPr>
          <w:sz w:val="16"/>
          <w:szCs w:val="16"/>
          <w:u w:val="single"/>
          <w:lang w:val="en-US"/>
        </w:rPr>
        <w:t>____________________________________</w:t>
      </w:r>
    </w:p>
    <w:p w14:paraId="2F04AA24" w14:textId="451EB82F" w:rsidR="00C662F3" w:rsidRPr="00476380" w:rsidRDefault="00C662F3" w:rsidP="00F22602">
      <w:pPr>
        <w:pStyle w:val="En-tte"/>
        <w:rPr>
          <w:rFonts w:asciiTheme="majorHAnsi" w:hAnsiTheme="majorHAnsi" w:cstheme="majorHAnsi"/>
          <w:sz w:val="20"/>
          <w:szCs w:val="20"/>
          <w:lang w:val="en-US"/>
        </w:rPr>
      </w:pPr>
      <w:r w:rsidRPr="00476380">
        <w:rPr>
          <w:rFonts w:asciiTheme="majorHAnsi" w:hAnsiTheme="majorHAnsi" w:cstheme="majorHAnsi"/>
          <w:sz w:val="20"/>
          <w:szCs w:val="20"/>
          <w:lang w:val="en-US"/>
        </w:rPr>
        <w:t>Executive Scientific Division/SPAIS</w:t>
      </w:r>
    </w:p>
    <w:p w14:paraId="498A1CD7" w14:textId="77777777" w:rsidR="00C662F3" w:rsidRDefault="00C662F3" w:rsidP="00C662F3">
      <w:pPr>
        <w:spacing w:line="276" w:lineRule="auto"/>
        <w:rPr>
          <w:noProof/>
        </w:rPr>
      </w:pPr>
    </w:p>
    <w:p w14:paraId="23BFB35D" w14:textId="3437FD0B" w:rsidR="00EC7E26" w:rsidRDefault="000C0F6E" w:rsidP="00C662F3">
      <w:pPr>
        <w:spacing w:line="276" w:lineRule="auto"/>
        <w:rPr>
          <w:lang w:val="en-US"/>
        </w:rPr>
      </w:pPr>
      <w:r w:rsidRPr="004E6080">
        <w:rPr>
          <w:noProof/>
        </w:rPr>
        <w:drawing>
          <wp:inline distT="0" distB="0" distL="0" distR="0" wp14:anchorId="49B2282B" wp14:editId="52BBE6F1">
            <wp:extent cx="5756910" cy="14131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R IP axis 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41" cy="141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5BA" w:rsidRPr="004E60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12B9" wp14:editId="6F6E3FDA">
                <wp:simplePos x="0" y="0"/>
                <wp:positionH relativeFrom="column">
                  <wp:posOffset>499110</wp:posOffset>
                </wp:positionH>
                <wp:positionV relativeFrom="paragraph">
                  <wp:posOffset>140335</wp:posOffset>
                </wp:positionV>
                <wp:extent cx="4777740" cy="14224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7774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66F0B" w14:textId="7377A5BB" w:rsidR="00CE65BA" w:rsidRPr="00933A7E" w:rsidRDefault="000C0F6E" w:rsidP="00CE65BA">
                            <w:pPr>
                              <w:spacing w:line="444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  <w:t>AMR axis</w:t>
                            </w:r>
                          </w:p>
                          <w:p w14:paraId="229F7F62" w14:textId="604B71B5" w:rsidR="00C61FCC" w:rsidRPr="00933A7E" w:rsidRDefault="00C61FCC" w:rsidP="00CE65BA">
                            <w:pPr>
                              <w:spacing w:line="444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  <w:r w:rsidRPr="00933A7E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  <w:t>Call for proposals</w:t>
                            </w:r>
                            <w:r w:rsidR="00EB27D1" w:rsidRPr="00933A7E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  <w:t xml:space="preserve"> - </w:t>
                            </w:r>
                            <w:r w:rsidR="00EB27D1"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Master</w:t>
                            </w:r>
                            <w:r w:rsidR="00BF3B8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66A99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="00EB27D1"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tudent</w:t>
                            </w:r>
                            <w:r w:rsidR="00FB522C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14:paraId="21DEDA7B" w14:textId="77777777" w:rsidR="00CE65BA" w:rsidRPr="00933A7E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3087E8A" w14:textId="6AA688C6" w:rsidR="00CE65BA" w:rsidRPr="00933A7E" w:rsidRDefault="00C61FCC" w:rsidP="00933A7E">
                            <w:pPr>
                              <w:pStyle w:val="Paragraphedeliste"/>
                              <w:numPr>
                                <w:ilvl w:val="0"/>
                                <w:numId w:val="58"/>
                              </w:numPr>
                              <w:spacing w:line="444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40"/>
                                <w:lang w:val="en-US"/>
                              </w:rPr>
                            </w:pPr>
                            <w:r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Application</w:t>
                            </w:r>
                            <w:r w:rsidR="007D1DFF"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Form </w:t>
                            </w:r>
                            <w:r w:rsidR="005B266E"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202</w:t>
                            </w:r>
                            <w:r w:rsidR="009A1AC6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="005B266E" w:rsidRP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33A7E">
                              <w:rPr>
                                <w:rFonts w:asciiTheme="majorHAnsi" w:eastAsiaTheme="minorEastAsia" w:hAnsiTheme="majorHAnsi" w:cs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  <w:p w14:paraId="45F35F78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24A25F1A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0427407D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70E1BF4B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1F748FD1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55BE0A3C" w14:textId="77777777" w:rsidR="00CE65BA" w:rsidRPr="00272D0C" w:rsidRDefault="00CE65BA" w:rsidP="00CE65BA">
                            <w:pPr>
                              <w:spacing w:line="444" w:lineRule="exact"/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1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3pt;margin-top:11.05pt;width:376.2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" filled="f" stroked="f">
                <o:lock v:ext="edit" rotation="t" aspectratio="t" verticies="t" text="t" shapetype="t"/>
                <v:textbox inset="0,0,0,0">
                  <w:txbxContent>
                    <w:p w14:paraId="50066F0B" w14:textId="7377A5BB" w:rsidR="00CE65BA" w:rsidRPr="00933A7E" w:rsidRDefault="000C0F6E" w:rsidP="00CE65BA">
                      <w:pPr>
                        <w:spacing w:line="444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  <w:t>AMR axis</w:t>
                      </w:r>
                    </w:p>
                    <w:p w14:paraId="229F7F62" w14:textId="604B71B5" w:rsidR="00C61FCC" w:rsidRPr="00933A7E" w:rsidRDefault="00C61FCC" w:rsidP="00CE65BA">
                      <w:pPr>
                        <w:spacing w:line="444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</w:pPr>
                      <w:r w:rsidRPr="00933A7E"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  <w:t>Call for proposals</w:t>
                      </w:r>
                      <w:r w:rsidR="00EB27D1" w:rsidRPr="00933A7E"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  <w:t xml:space="preserve"> - </w:t>
                      </w:r>
                      <w:r w:rsidR="00EB27D1"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Master</w:t>
                      </w:r>
                      <w:r w:rsidR="00BF3B8F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66A99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</w:t>
                      </w:r>
                      <w:r w:rsidR="00EB27D1"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tudent</w:t>
                      </w:r>
                      <w:r w:rsidR="00FB522C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14:paraId="21DEDA7B" w14:textId="77777777" w:rsidR="00CE65BA" w:rsidRPr="00933A7E" w:rsidRDefault="00CE65BA" w:rsidP="00CE65BA">
                      <w:pPr>
                        <w:spacing w:line="444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33087E8A" w14:textId="6AA688C6" w:rsidR="00CE65BA" w:rsidRPr="00933A7E" w:rsidRDefault="00C61FCC" w:rsidP="00933A7E">
                      <w:pPr>
                        <w:pStyle w:val="Paragraphedeliste"/>
                        <w:numPr>
                          <w:ilvl w:val="0"/>
                          <w:numId w:val="58"/>
                        </w:numPr>
                        <w:spacing w:line="444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/>
                          <w:sz w:val="40"/>
                          <w:lang w:val="en-US"/>
                        </w:rPr>
                      </w:pPr>
                      <w:r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Application</w:t>
                      </w:r>
                      <w:r w:rsidR="007D1DFF"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Form </w:t>
                      </w:r>
                      <w:r w:rsidR="005B266E"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202</w:t>
                      </w:r>
                      <w:r w:rsidR="009A1AC6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3</w:t>
                      </w:r>
                      <w:r w:rsidR="005B266E" w:rsidRP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33A7E">
                        <w:rPr>
                          <w:rFonts w:asciiTheme="majorHAnsi" w:eastAsiaTheme="minorEastAsia" w:hAnsiTheme="majorHAnsi" w:cstheme="majorHAnsi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  <w:p w14:paraId="45F35F78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24A25F1A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0427407D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70E1BF4B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1F748FD1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14:paraId="55BE0A3C" w14:textId="77777777" w:rsidR="00CE65BA" w:rsidRPr="00272D0C" w:rsidRDefault="00CE65BA" w:rsidP="00CE65BA">
                      <w:pPr>
                        <w:spacing w:line="444" w:lineRule="exact"/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257B5" w14:textId="77777777" w:rsidR="00CE0554" w:rsidRPr="00CE0554" w:rsidRDefault="00CE0554" w:rsidP="00CE0554">
      <w:pPr>
        <w:rPr>
          <w:lang w:val="en-US"/>
        </w:rPr>
      </w:pPr>
    </w:p>
    <w:p w14:paraId="2258A9F3" w14:textId="16369D6D" w:rsidR="00333513" w:rsidRPr="00906A23" w:rsidRDefault="00151507" w:rsidP="00871075">
      <w:pPr>
        <w:pStyle w:val="Titre1"/>
        <w:numPr>
          <w:ilvl w:val="0"/>
          <w:numId w:val="0"/>
        </w:numPr>
        <w:jc w:val="both"/>
        <w:rPr>
          <w:rFonts w:asciiTheme="majorHAnsi" w:hAnsiTheme="majorHAnsi" w:cstheme="majorHAnsi"/>
          <w:b/>
          <w:color w:val="C00000"/>
          <w:lang w:val="en-US"/>
        </w:rPr>
      </w:pPr>
      <w:r w:rsidRPr="004C4ABE">
        <w:rPr>
          <w:rFonts w:asciiTheme="majorHAnsi" w:hAnsiTheme="majorHAnsi" w:cstheme="majorHAnsi"/>
          <w:lang w:val="en-US"/>
        </w:rPr>
        <w:t xml:space="preserve">Completed application form should be sent </w:t>
      </w:r>
      <w:r w:rsidR="00C2755B" w:rsidRPr="004C4ABE">
        <w:rPr>
          <w:rFonts w:asciiTheme="majorHAnsi" w:hAnsiTheme="majorHAnsi" w:cstheme="majorHAnsi"/>
          <w:lang w:val="en-US"/>
        </w:rPr>
        <w:t xml:space="preserve">before </w:t>
      </w:r>
      <w:r w:rsidR="00FA3143" w:rsidRPr="004C4ABE">
        <w:rPr>
          <w:rFonts w:asciiTheme="majorHAnsi" w:hAnsiTheme="majorHAnsi" w:cstheme="majorHAnsi"/>
          <w:lang w:val="en-US"/>
        </w:rPr>
        <w:t xml:space="preserve">the </w:t>
      </w:r>
      <w:r w:rsidR="00CF2935" w:rsidRPr="00CF2935">
        <w:rPr>
          <w:rFonts w:asciiTheme="majorHAnsi" w:hAnsiTheme="majorHAnsi" w:cstheme="majorHAnsi"/>
          <w:b/>
          <w:color w:val="C00000"/>
          <w:lang w:val="en-US"/>
        </w:rPr>
        <w:t>Wednesday</w:t>
      </w:r>
      <w:r w:rsidR="008B6DD6" w:rsidRPr="00CF2935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r w:rsidR="00566543" w:rsidRPr="00CF2935">
        <w:rPr>
          <w:rFonts w:asciiTheme="majorHAnsi" w:hAnsiTheme="majorHAnsi" w:cstheme="majorHAnsi"/>
          <w:b/>
          <w:color w:val="C00000"/>
          <w:lang w:val="en-US"/>
        </w:rPr>
        <w:t>1</w:t>
      </w:r>
      <w:r w:rsidR="00C6041C" w:rsidRPr="00CF2935">
        <w:rPr>
          <w:rFonts w:asciiTheme="majorHAnsi" w:hAnsiTheme="majorHAnsi" w:cstheme="majorHAnsi"/>
          <w:b/>
          <w:color w:val="C00000"/>
          <w:lang w:val="en-US"/>
        </w:rPr>
        <w:t>6</w:t>
      </w:r>
      <w:r w:rsidR="00566543" w:rsidRPr="00CF2935">
        <w:rPr>
          <w:rFonts w:asciiTheme="majorHAnsi" w:hAnsiTheme="majorHAnsi" w:cstheme="majorHAnsi"/>
          <w:b/>
          <w:color w:val="C00000"/>
          <w:vertAlign w:val="superscript"/>
          <w:lang w:val="en-US"/>
        </w:rPr>
        <w:t>th</w:t>
      </w:r>
      <w:r w:rsidR="00B37C8D" w:rsidRPr="00CF2935">
        <w:rPr>
          <w:rFonts w:asciiTheme="majorHAnsi" w:hAnsiTheme="majorHAnsi" w:cstheme="majorHAnsi"/>
          <w:b/>
          <w:color w:val="C00000"/>
          <w:lang w:val="en-US"/>
        </w:rPr>
        <w:t xml:space="preserve">, </w:t>
      </w:r>
      <w:r w:rsidR="00B06389" w:rsidRPr="00CF2935">
        <w:rPr>
          <w:rFonts w:asciiTheme="majorHAnsi" w:hAnsiTheme="majorHAnsi" w:cstheme="majorHAnsi"/>
          <w:b/>
          <w:color w:val="C00000"/>
          <w:lang w:val="en-US"/>
        </w:rPr>
        <w:t>November</w:t>
      </w:r>
      <w:r w:rsidR="008B6DD6" w:rsidRPr="00CF2935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r w:rsidR="00B37C8D" w:rsidRPr="00CF2935">
        <w:rPr>
          <w:rFonts w:asciiTheme="majorHAnsi" w:hAnsiTheme="majorHAnsi" w:cstheme="majorHAnsi"/>
          <w:b/>
          <w:color w:val="C00000"/>
          <w:lang w:val="en-US"/>
        </w:rPr>
        <w:t>202</w:t>
      </w:r>
      <w:r w:rsidR="00F17EBE" w:rsidRPr="00CF2935">
        <w:rPr>
          <w:rFonts w:asciiTheme="majorHAnsi" w:hAnsiTheme="majorHAnsi" w:cstheme="majorHAnsi"/>
          <w:b/>
          <w:color w:val="C00000"/>
          <w:lang w:val="en-US"/>
        </w:rPr>
        <w:t>2</w:t>
      </w:r>
      <w:r w:rsidR="00A9423D">
        <w:rPr>
          <w:rFonts w:asciiTheme="majorHAnsi" w:hAnsiTheme="majorHAnsi" w:cstheme="majorHAnsi"/>
          <w:b/>
          <w:color w:val="C00000"/>
          <w:lang w:val="en-US"/>
        </w:rPr>
        <w:t xml:space="preserve"> (6pm)</w:t>
      </w:r>
      <w:r w:rsidR="00350DFF" w:rsidRPr="00341895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r w:rsidRPr="004C4ABE">
        <w:rPr>
          <w:rFonts w:asciiTheme="majorHAnsi" w:hAnsiTheme="majorHAnsi" w:cstheme="majorHAnsi"/>
          <w:bCs/>
          <w:lang w:val="en-US"/>
        </w:rPr>
        <w:t>to</w:t>
      </w:r>
      <w:r w:rsidR="003647D1" w:rsidRPr="004C4ABE">
        <w:rPr>
          <w:rFonts w:asciiTheme="majorHAnsi" w:hAnsiTheme="majorHAnsi" w:cstheme="majorHAnsi"/>
          <w:b/>
          <w:lang w:val="en-US"/>
        </w:rPr>
        <w:t xml:space="preserve"> </w:t>
      </w:r>
      <w:hyperlink r:id="rId10" w:history="1">
        <w:r w:rsidR="00CE65BA" w:rsidRPr="00341895">
          <w:rPr>
            <w:rStyle w:val="Lienhypertexte"/>
            <w:rFonts w:asciiTheme="majorHAnsi" w:hAnsiTheme="majorHAnsi" w:cstheme="majorHAnsi"/>
            <w:b/>
            <w:color w:val="C00000"/>
            <w:u w:val="none"/>
            <w:lang w:val="en-US"/>
          </w:rPr>
          <w:t>spais.coordination@pasteur.fr</w:t>
        </w:r>
      </w:hyperlink>
      <w:r w:rsidR="00CE65BA" w:rsidRPr="004C4ABE">
        <w:rPr>
          <w:rFonts w:asciiTheme="majorHAnsi" w:hAnsiTheme="majorHAnsi" w:cstheme="majorHAnsi"/>
          <w:b/>
          <w:lang w:val="en-US"/>
        </w:rPr>
        <w:t>,</w:t>
      </w:r>
      <w:r w:rsidR="00CE65BA" w:rsidRPr="004C4ABE">
        <w:rPr>
          <w:rFonts w:asciiTheme="majorHAnsi" w:hAnsiTheme="majorHAnsi" w:cstheme="majorHAnsi"/>
          <w:lang w:val="en-US"/>
        </w:rPr>
        <w:t xml:space="preserve"> s</w:t>
      </w:r>
      <w:r w:rsidR="003820B2" w:rsidRPr="004C4ABE">
        <w:rPr>
          <w:rFonts w:asciiTheme="majorHAnsi" w:hAnsiTheme="majorHAnsi" w:cstheme="majorHAnsi"/>
          <w:lang w:val="en-US"/>
        </w:rPr>
        <w:t xml:space="preserve">pecifying </w:t>
      </w:r>
      <w:r w:rsidR="00CE65BA" w:rsidRPr="004C4ABE">
        <w:rPr>
          <w:rFonts w:asciiTheme="majorHAnsi" w:hAnsiTheme="majorHAnsi" w:cstheme="majorHAnsi"/>
          <w:lang w:val="en-US"/>
        </w:rPr>
        <w:t>the subject as “</w:t>
      </w:r>
      <w:r w:rsidR="0058185B">
        <w:rPr>
          <w:rFonts w:asciiTheme="majorHAnsi" w:hAnsiTheme="majorHAnsi" w:cstheme="majorHAnsi"/>
          <w:lang w:val="en-US"/>
        </w:rPr>
        <w:t>AMR axis</w:t>
      </w:r>
      <w:r w:rsidR="00CE65BA" w:rsidRPr="004C4ABE">
        <w:rPr>
          <w:rFonts w:asciiTheme="majorHAnsi" w:hAnsiTheme="majorHAnsi" w:cstheme="majorHAnsi"/>
          <w:lang w:val="en-US"/>
        </w:rPr>
        <w:t xml:space="preserve"> Call 202</w:t>
      </w:r>
      <w:r w:rsidR="009A1AC6">
        <w:rPr>
          <w:rFonts w:asciiTheme="majorHAnsi" w:hAnsiTheme="majorHAnsi" w:cstheme="majorHAnsi"/>
          <w:lang w:val="en-US"/>
        </w:rPr>
        <w:t>3</w:t>
      </w:r>
      <w:r w:rsidR="00CE65BA" w:rsidRPr="004C4ABE">
        <w:rPr>
          <w:rFonts w:asciiTheme="majorHAnsi" w:hAnsiTheme="majorHAnsi" w:cstheme="majorHAnsi"/>
          <w:lang w:val="en-US"/>
        </w:rPr>
        <w:t>- Master</w:t>
      </w:r>
      <w:r w:rsidR="00BF3B8F">
        <w:rPr>
          <w:rFonts w:asciiTheme="majorHAnsi" w:hAnsiTheme="majorHAnsi" w:cstheme="majorHAnsi"/>
          <w:lang w:val="en-US"/>
        </w:rPr>
        <w:t xml:space="preserve"> </w:t>
      </w:r>
      <w:r w:rsidR="00CE65BA" w:rsidRPr="004C4ABE">
        <w:rPr>
          <w:rFonts w:asciiTheme="majorHAnsi" w:hAnsiTheme="majorHAnsi" w:cstheme="majorHAnsi"/>
          <w:lang w:val="en-US"/>
        </w:rPr>
        <w:t>Students “</w:t>
      </w:r>
      <w:r w:rsidR="00333513" w:rsidRPr="004C4ABE">
        <w:rPr>
          <w:rFonts w:asciiTheme="majorHAnsi" w:hAnsiTheme="majorHAnsi" w:cstheme="majorHAnsi"/>
          <w:lang w:val="en-US"/>
        </w:rPr>
        <w:t xml:space="preserve">. We will acknowledge the receipt of all the applications. </w:t>
      </w:r>
    </w:p>
    <w:p w14:paraId="4264A258" w14:textId="77777777" w:rsidR="00975677" w:rsidRPr="004C4ABE" w:rsidRDefault="00975677" w:rsidP="00EE6E33">
      <w:pPr>
        <w:pStyle w:val="Sansinterligne"/>
        <w:spacing w:line="276" w:lineRule="auto"/>
        <w:jc w:val="both"/>
        <w:rPr>
          <w:rStyle w:val="Lienhypertexte"/>
          <w:rFonts w:asciiTheme="majorHAnsi" w:hAnsiTheme="majorHAnsi" w:cstheme="majorHAnsi"/>
          <w:color w:val="000000" w:themeColor="text1"/>
          <w:u w:val="none"/>
          <w:lang w:val="en-US"/>
        </w:rPr>
      </w:pPr>
    </w:p>
    <w:p w14:paraId="2F44E6A3" w14:textId="2D916D89" w:rsidR="000D02E5" w:rsidRPr="005A509A" w:rsidRDefault="00B37C8D" w:rsidP="00EE6E33">
      <w:pPr>
        <w:spacing w:after="120"/>
        <w:ind w:right="-110"/>
        <w:jc w:val="both"/>
        <w:outlineLvl w:val="0"/>
        <w:rPr>
          <w:rFonts w:asciiTheme="majorHAnsi" w:hAnsiTheme="majorHAnsi" w:cstheme="majorHAnsi"/>
          <w:color w:val="000000" w:themeColor="text1"/>
          <w:lang w:val="en-US"/>
        </w:rPr>
      </w:pPr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Application </w:t>
      </w:r>
      <w:r w:rsidR="003820B2" w:rsidRPr="005A509A">
        <w:rPr>
          <w:rFonts w:asciiTheme="majorHAnsi" w:hAnsiTheme="majorHAnsi" w:cstheme="majorHAnsi"/>
          <w:color w:val="000000" w:themeColor="text1"/>
          <w:lang w:val="en-US"/>
        </w:rPr>
        <w:t xml:space="preserve">to </w:t>
      </w:r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be submitted in </w:t>
      </w:r>
      <w:r w:rsidR="003820B2" w:rsidRPr="005A509A">
        <w:rPr>
          <w:rFonts w:asciiTheme="majorHAnsi" w:hAnsiTheme="majorHAnsi" w:cstheme="majorHAnsi"/>
          <w:color w:val="000000" w:themeColor="text1"/>
          <w:lang w:val="en-US"/>
        </w:rPr>
        <w:t xml:space="preserve">a single </w:t>
      </w:r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.pdf </w:t>
      </w:r>
      <w:r w:rsidR="003820B2" w:rsidRPr="005A509A">
        <w:rPr>
          <w:rFonts w:asciiTheme="majorHAnsi" w:hAnsiTheme="majorHAnsi" w:cstheme="majorHAnsi"/>
          <w:color w:val="000000" w:themeColor="text1"/>
          <w:lang w:val="en-US"/>
        </w:rPr>
        <w:t>file</w:t>
      </w:r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 and named as follow: Applicant’s </w:t>
      </w:r>
      <w:r w:rsidRPr="005A509A">
        <w:rPr>
          <w:rFonts w:asciiTheme="majorHAnsi" w:hAnsiTheme="majorHAnsi" w:cstheme="majorHAnsi"/>
          <w:iCs/>
          <w:color w:val="000000" w:themeColor="text1"/>
          <w:lang w:val="en-US"/>
        </w:rPr>
        <w:t>SURNAME Name_ Lab Head’s SURNAME.pdf</w:t>
      </w:r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 (example: SMITH </w:t>
      </w:r>
      <w:proofErr w:type="spellStart"/>
      <w:r w:rsidRPr="005A509A">
        <w:rPr>
          <w:rFonts w:asciiTheme="majorHAnsi" w:hAnsiTheme="majorHAnsi" w:cstheme="majorHAnsi"/>
          <w:color w:val="000000" w:themeColor="text1"/>
          <w:lang w:val="en-US"/>
        </w:rPr>
        <w:t>John_Lab</w:t>
      </w:r>
      <w:proofErr w:type="spellEnd"/>
      <w:r w:rsidRPr="005A509A">
        <w:rPr>
          <w:rFonts w:asciiTheme="majorHAnsi" w:hAnsiTheme="majorHAnsi" w:cstheme="majorHAnsi"/>
          <w:color w:val="000000" w:themeColor="text1"/>
          <w:lang w:val="en-US"/>
        </w:rPr>
        <w:t xml:space="preserve"> CARTER)</w:t>
      </w:r>
    </w:p>
    <w:p w14:paraId="5ECE4CD2" w14:textId="77777777" w:rsidR="000D02E5" w:rsidRPr="004C4ABE" w:rsidRDefault="000D02E5" w:rsidP="0043319E">
      <w:pPr>
        <w:outlineLvl w:val="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</w:p>
    <w:p w14:paraId="232CF2AB" w14:textId="3F23E328" w:rsidR="002C469F" w:rsidRPr="004C4ABE" w:rsidRDefault="008D1531" w:rsidP="00B33761">
      <w:pPr>
        <w:shd w:val="clear" w:color="auto" w:fill="7CCEC6"/>
        <w:outlineLvl w:val="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 w:rsidRPr="004C4AB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APPLICA</w:t>
      </w:r>
      <w:r w:rsidR="002106BC" w:rsidRPr="004C4AB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N</w:t>
      </w:r>
      <w:r w:rsidRPr="004C4AB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T</w:t>
      </w:r>
      <w:r w:rsidR="002106BC" w:rsidRPr="004C4AB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INFORMATION</w:t>
      </w:r>
    </w:p>
    <w:p w14:paraId="53005051" w14:textId="77777777" w:rsidR="009B5A4F" w:rsidRPr="004C4ABE" w:rsidRDefault="009B5A4F">
      <w:pPr>
        <w:rPr>
          <w:rFonts w:asciiTheme="majorHAnsi" w:eastAsia="SimSun" w:hAnsiTheme="majorHAnsi" w:cstheme="majorHAnsi"/>
          <w:i/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9B5A4F" w:rsidRPr="004C4ABE" w14:paraId="728DF689" w14:textId="77777777" w:rsidTr="008536D5">
        <w:tc>
          <w:tcPr>
            <w:tcW w:w="4827" w:type="dxa"/>
            <w:shd w:val="clear" w:color="auto" w:fill="auto"/>
          </w:tcPr>
          <w:p w14:paraId="617AA3DB" w14:textId="4021A0FD" w:rsidR="000D02E5" w:rsidRPr="004C4ABE" w:rsidRDefault="008E7F68" w:rsidP="00F0529E">
            <w:pPr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</w:pPr>
            <w:r w:rsidRPr="004C4ABE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APPLICANT</w:t>
            </w:r>
          </w:p>
        </w:tc>
        <w:tc>
          <w:tcPr>
            <w:tcW w:w="4801" w:type="dxa"/>
          </w:tcPr>
          <w:p w14:paraId="38ECE159" w14:textId="77777777" w:rsidR="009B5A4F" w:rsidRPr="004C4ABE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9B5A4F" w:rsidRPr="004C4ABE" w14:paraId="1BC746AE" w14:textId="77777777" w:rsidTr="00565A53">
        <w:tc>
          <w:tcPr>
            <w:tcW w:w="4827" w:type="dxa"/>
          </w:tcPr>
          <w:p w14:paraId="4B37D27D" w14:textId="5D07BF3A" w:rsidR="009B5A4F" w:rsidRPr="004C4ABE" w:rsidRDefault="009B5A4F" w:rsidP="0043319E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FAMILY </w:t>
            </w:r>
            <w:r w:rsidR="00E033A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&amp;</w:t>
            </w: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First name:</w:t>
            </w:r>
          </w:p>
        </w:tc>
        <w:tc>
          <w:tcPr>
            <w:tcW w:w="4801" w:type="dxa"/>
          </w:tcPr>
          <w:p w14:paraId="3792F4D4" w14:textId="77777777" w:rsidR="009B5A4F" w:rsidRPr="004C4ABE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14019C39" w14:textId="77777777" w:rsidTr="00565A53">
        <w:tc>
          <w:tcPr>
            <w:tcW w:w="4827" w:type="dxa"/>
          </w:tcPr>
          <w:p w14:paraId="46EF36A2" w14:textId="1DCE74A1" w:rsidR="00565A53" w:rsidRPr="004C4AB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Age</w:t>
            </w:r>
          </w:p>
        </w:tc>
        <w:tc>
          <w:tcPr>
            <w:tcW w:w="4801" w:type="dxa"/>
          </w:tcPr>
          <w:p w14:paraId="620FD23F" w14:textId="3FEFE5D5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0D83C783" w14:textId="77777777" w:rsidTr="00565A53">
        <w:tc>
          <w:tcPr>
            <w:tcW w:w="4827" w:type="dxa"/>
          </w:tcPr>
          <w:p w14:paraId="1CD2E850" w14:textId="636B6F04" w:rsidR="00565A53" w:rsidRPr="004C4AB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801" w:type="dxa"/>
          </w:tcPr>
          <w:p w14:paraId="622701FA" w14:textId="7150EA74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6FBE29A4" w14:textId="77777777" w:rsidTr="00565A53">
        <w:tc>
          <w:tcPr>
            <w:tcW w:w="4827" w:type="dxa"/>
          </w:tcPr>
          <w:p w14:paraId="0A570FE0" w14:textId="21EF1F2D" w:rsidR="00565A53" w:rsidRPr="004C4AB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801" w:type="dxa"/>
          </w:tcPr>
          <w:p w14:paraId="4908C018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C662F3" w14:paraId="691897E8" w14:textId="77777777" w:rsidTr="000A783E">
        <w:tc>
          <w:tcPr>
            <w:tcW w:w="4827" w:type="dxa"/>
            <w:tcBorders>
              <w:bottom w:val="single" w:sz="4" w:space="0" w:color="auto"/>
            </w:tcBorders>
          </w:tcPr>
          <w:p w14:paraId="48DBDA6B" w14:textId="0D3FF39B" w:rsidR="00565A53" w:rsidRPr="004C4ABE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Current </w:t>
            </w:r>
            <w:r w:rsidR="00CC432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</w:t>
            </w: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ffiliation (University</w:t>
            </w:r>
            <w:r w:rsidR="00753477"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 Engineer</w:t>
            </w:r>
            <w:r w:rsidR="00457F8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</w:t>
            </w:r>
            <w:r w:rsidR="00753477"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Medical School</w:t>
            </w:r>
            <w:r w:rsidR="00457F8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F8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etc</w:t>
            </w:r>
            <w:proofErr w:type="spellEnd"/>
            <w:r w:rsidR="00753477"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355716F5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C662F3" w14:paraId="2A73CDEF" w14:textId="77777777" w:rsidTr="000A783E">
        <w:tc>
          <w:tcPr>
            <w:tcW w:w="4827" w:type="dxa"/>
            <w:tcBorders>
              <w:bottom w:val="single" w:sz="4" w:space="0" w:color="auto"/>
            </w:tcBorders>
          </w:tcPr>
          <w:p w14:paraId="67A1F2C1" w14:textId="1E0C5482" w:rsidR="00565A53" w:rsidRPr="004C4ABE" w:rsidRDefault="000D02E5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Title</w:t>
            </w:r>
            <w:r w:rsidR="00565A53"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of your Master </w:t>
            </w:r>
            <w:r w:rsidR="00020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(when applicable)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4AEABD7A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0A783E" w:rsidRPr="00C662F3" w14:paraId="2DB2F0B8" w14:textId="77777777" w:rsidTr="000A783E"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38258" w14:textId="77777777" w:rsidR="000A783E" w:rsidRPr="004C4ABE" w:rsidRDefault="000A783E" w:rsidP="00FB5C67">
            <w:pPr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C4229" w14:textId="77777777" w:rsidR="000A783E" w:rsidRPr="004C4ABE" w:rsidRDefault="000A783E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C662F3" w14:paraId="4B90C832" w14:textId="77777777" w:rsidTr="000A783E">
        <w:tc>
          <w:tcPr>
            <w:tcW w:w="4827" w:type="dxa"/>
            <w:tcBorders>
              <w:top w:val="single" w:sz="4" w:space="0" w:color="auto"/>
            </w:tcBorders>
          </w:tcPr>
          <w:p w14:paraId="59427F17" w14:textId="063526E4" w:rsidR="000D02E5" w:rsidRPr="004C4ABE" w:rsidRDefault="00565A53" w:rsidP="00FB5C67">
            <w:pPr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</w:pPr>
            <w:r w:rsidRPr="004C4ABE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INSTITUT PASTEUR HOST RESEARCH ENTIT</w:t>
            </w:r>
            <w:r w:rsidR="00FB5C67" w:rsidRPr="004C4ABE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</w:t>
            </w:r>
            <w:r w:rsidRPr="004C4ABE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 xml:space="preserve">ES  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14:paraId="67127EA1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09F2F265" w14:textId="77777777" w:rsidTr="00565A53">
        <w:tc>
          <w:tcPr>
            <w:tcW w:w="4827" w:type="dxa"/>
          </w:tcPr>
          <w:p w14:paraId="71DBC572" w14:textId="7EF7AAC9" w:rsidR="00565A53" w:rsidRPr="004C4ABE" w:rsidRDefault="00565A53" w:rsidP="00565A53">
            <w:pPr>
              <w:pStyle w:val="Paragraphedeliste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First Host Entity</w:t>
            </w:r>
          </w:p>
        </w:tc>
        <w:tc>
          <w:tcPr>
            <w:tcW w:w="4801" w:type="dxa"/>
          </w:tcPr>
          <w:p w14:paraId="1732910A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04AC2F33" w14:textId="77777777" w:rsidTr="00565A53">
        <w:tc>
          <w:tcPr>
            <w:tcW w:w="4827" w:type="dxa"/>
          </w:tcPr>
          <w:p w14:paraId="740E1A0A" w14:textId="725A6B4C" w:rsidR="00565A53" w:rsidRPr="004C4AB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5C09F295" w14:textId="50AE571C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3CA41D8F" w14:textId="77777777" w:rsidTr="00565A53">
        <w:tc>
          <w:tcPr>
            <w:tcW w:w="4827" w:type="dxa"/>
          </w:tcPr>
          <w:p w14:paraId="70356838" w14:textId="11D3455D" w:rsidR="00565A53" w:rsidRPr="004C4AB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4BEC2068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4C4ABE" w14:paraId="025F15A4" w14:textId="77777777" w:rsidTr="00565A53">
        <w:tc>
          <w:tcPr>
            <w:tcW w:w="4827" w:type="dxa"/>
          </w:tcPr>
          <w:p w14:paraId="6B15077E" w14:textId="69714B7C" w:rsidR="00565A53" w:rsidRPr="004C4ABE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Project </w:t>
            </w:r>
            <w:r w:rsidR="00CC432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t</w:t>
            </w: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itle</w:t>
            </w:r>
          </w:p>
        </w:tc>
        <w:tc>
          <w:tcPr>
            <w:tcW w:w="4801" w:type="dxa"/>
          </w:tcPr>
          <w:p w14:paraId="20CD6316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C662F3" w14:paraId="00AD4A99" w14:textId="77777777" w:rsidTr="00565A53">
        <w:tc>
          <w:tcPr>
            <w:tcW w:w="4827" w:type="dxa"/>
          </w:tcPr>
          <w:p w14:paraId="4014924D" w14:textId="6E9E2F48" w:rsidR="00565A53" w:rsidRPr="004C4ABE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Preferred start date of the scholarship</w:t>
            </w:r>
          </w:p>
        </w:tc>
        <w:tc>
          <w:tcPr>
            <w:tcW w:w="4801" w:type="dxa"/>
          </w:tcPr>
          <w:p w14:paraId="703D748D" w14:textId="77777777" w:rsidR="00565A53" w:rsidRPr="004C4ABE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C662F3" w14:paraId="02223D7F" w14:textId="77777777" w:rsidTr="00565A53">
        <w:tc>
          <w:tcPr>
            <w:tcW w:w="4827" w:type="dxa"/>
          </w:tcPr>
          <w:p w14:paraId="21A40D41" w14:textId="13791CA1" w:rsidR="00EE0275" w:rsidRPr="004C4ABE" w:rsidRDefault="00EE0275" w:rsidP="00EE0275">
            <w:pPr>
              <w:pStyle w:val="Paragraphedeliste"/>
              <w:ind w:left="36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Second Host Entity (when applicable</w:t>
            </w: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801" w:type="dxa"/>
          </w:tcPr>
          <w:p w14:paraId="2D9D2F09" w14:textId="77777777" w:rsidR="00EE0275" w:rsidRPr="004C4ABE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4C4ABE" w14:paraId="3E8C431D" w14:textId="77777777" w:rsidTr="00565A53">
        <w:tc>
          <w:tcPr>
            <w:tcW w:w="4827" w:type="dxa"/>
          </w:tcPr>
          <w:p w14:paraId="741652F9" w14:textId="5B948257" w:rsidR="00EE0275" w:rsidRPr="004C4ABE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177A0130" w14:textId="77777777" w:rsidR="00EE0275" w:rsidRPr="004C4ABE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4C4ABE" w14:paraId="036237F2" w14:textId="77777777" w:rsidTr="00565A53">
        <w:tc>
          <w:tcPr>
            <w:tcW w:w="4827" w:type="dxa"/>
          </w:tcPr>
          <w:p w14:paraId="43AAFAEC" w14:textId="6B591A72" w:rsidR="00EE0275" w:rsidRPr="004C4ABE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4C4AB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1168FA97" w14:textId="77777777" w:rsidR="00EE0275" w:rsidRPr="004C4ABE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</w:tbl>
    <w:p w14:paraId="653064B3" w14:textId="65A866CD" w:rsidR="008252BB" w:rsidRDefault="008252BB" w:rsidP="00565A53">
      <w:pPr>
        <w:outlineLvl w:val="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</w:p>
    <w:p w14:paraId="087CBB4A" w14:textId="77777777" w:rsidR="00B10B23" w:rsidRPr="004C4ABE" w:rsidRDefault="00B10B23" w:rsidP="00565A53">
      <w:pPr>
        <w:outlineLvl w:val="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</w:p>
    <w:p w14:paraId="30AFB730" w14:textId="3A69CD82" w:rsidR="008252BB" w:rsidRPr="00677480" w:rsidRDefault="008252BB" w:rsidP="00B33761">
      <w:pPr>
        <w:shd w:val="clear" w:color="auto" w:fill="7CCEC6"/>
        <w:outlineLvl w:val="0"/>
        <w:rPr>
          <w:rFonts w:asciiTheme="majorHAnsi" w:hAnsiTheme="majorHAnsi" w:cstheme="majorHAnsi"/>
          <w:color w:val="2D48FF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SUMMARY</w:t>
      </w:r>
      <w:r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OF THE PROJECT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PROPOSAL </w:t>
      </w:r>
      <w:r w:rsidRPr="00677480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(</w:t>
      </w:r>
      <w:proofErr w:type="gramStart"/>
      <w:r w:rsidR="001E4CBB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0.5</w:t>
      </w:r>
      <w:r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p</w:t>
      </w:r>
      <w:r w:rsidR="00CC4327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age</w:t>
      </w:r>
      <w:proofErr w:type="gramEnd"/>
      <w:r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max, Arial 12-point)</w:t>
      </w:r>
    </w:p>
    <w:p w14:paraId="25B196BA" w14:textId="089C81B6" w:rsidR="00375AE5" w:rsidRPr="00896D3D" w:rsidRDefault="00375AE5" w:rsidP="00375AE5">
      <w:pPr>
        <w:suppressAutoHyphens/>
        <w:spacing w:line="276" w:lineRule="auto"/>
        <w:jc w:val="both"/>
        <w:rPr>
          <w:rFonts w:asciiTheme="majorHAnsi" w:hAnsiTheme="majorHAnsi" w:cstheme="majorHAnsi"/>
          <w:i/>
          <w:color w:val="FF0000"/>
          <w:lang w:val="en-US"/>
        </w:rPr>
      </w:pPr>
      <w:r w:rsidRPr="00896D3D">
        <w:rPr>
          <w:rFonts w:asciiTheme="majorHAnsi" w:hAnsiTheme="majorHAnsi" w:cstheme="majorHAnsi"/>
          <w:i/>
          <w:color w:val="FF0000"/>
          <w:lang w:val="en-US"/>
        </w:rPr>
        <w:t xml:space="preserve">Provide a brief and clear description of the background and rational of the research proposal, the hypothesis, main objectives, the most significant experimental approaches, and the </w:t>
      </w:r>
      <w:r w:rsidR="00E572DC" w:rsidRPr="00A13317">
        <w:rPr>
          <w:rFonts w:asciiTheme="majorHAnsi" w:hAnsiTheme="majorHAnsi" w:cstheme="majorHAnsi"/>
          <w:i/>
          <w:color w:val="FF0000"/>
          <w:lang w:val="en-US"/>
        </w:rPr>
        <w:t xml:space="preserve">relevance to </w:t>
      </w:r>
      <w:r w:rsidRPr="00A13317">
        <w:rPr>
          <w:rFonts w:asciiTheme="majorHAnsi" w:hAnsiTheme="majorHAnsi" w:cstheme="majorHAnsi"/>
          <w:i/>
          <w:color w:val="FF0000"/>
          <w:lang w:val="en-US"/>
        </w:rPr>
        <w:t xml:space="preserve">the </w:t>
      </w:r>
      <w:r w:rsidR="00E572DC" w:rsidRPr="001362EA">
        <w:rPr>
          <w:rFonts w:asciiTheme="majorHAnsi" w:hAnsiTheme="majorHAnsi" w:cstheme="majorHAnsi"/>
          <w:i/>
          <w:color w:val="FF0000"/>
          <w:lang w:val="en-US"/>
        </w:rPr>
        <w:t xml:space="preserve">scientific </w:t>
      </w:r>
      <w:r w:rsidRPr="008431F1">
        <w:rPr>
          <w:rFonts w:asciiTheme="majorHAnsi" w:hAnsiTheme="majorHAnsi" w:cstheme="majorHAnsi"/>
          <w:i/>
          <w:color w:val="FF0000"/>
          <w:lang w:val="en-US"/>
        </w:rPr>
        <w:t>field</w:t>
      </w:r>
      <w:r w:rsidRPr="00A13317">
        <w:rPr>
          <w:rFonts w:asciiTheme="majorHAnsi" w:hAnsiTheme="majorHAnsi" w:cstheme="majorHAnsi"/>
          <w:i/>
          <w:color w:val="FF0000"/>
          <w:lang w:val="en-US"/>
        </w:rPr>
        <w:t>.</w:t>
      </w:r>
    </w:p>
    <w:p w14:paraId="183E7DD5" w14:textId="72A27F37" w:rsidR="00BC6E59" w:rsidRPr="00896D3D" w:rsidRDefault="00BC6E59" w:rsidP="00BC6E59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5266A4AF" w14:textId="77777777" w:rsidR="00D27F23" w:rsidRPr="00896D3D" w:rsidRDefault="00D27F23" w:rsidP="00D27F23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96D3D">
        <w:rPr>
          <w:rFonts w:asciiTheme="majorHAnsi" w:hAnsiTheme="majorHAnsi" w:cstheme="majorHAnsi"/>
          <w:sz w:val="24"/>
          <w:szCs w:val="24"/>
          <w:lang w:val="en-US"/>
        </w:rPr>
        <w:t xml:space="preserve">Project title: </w:t>
      </w:r>
    </w:p>
    <w:p w14:paraId="46C8AED5" w14:textId="77777777" w:rsidR="00D27F23" w:rsidRPr="00896D3D" w:rsidRDefault="00D27F23" w:rsidP="00D27F23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96D3D">
        <w:rPr>
          <w:rFonts w:asciiTheme="majorHAnsi" w:hAnsiTheme="majorHAnsi" w:cstheme="majorHAnsi"/>
          <w:sz w:val="24"/>
          <w:szCs w:val="24"/>
          <w:lang w:val="en-US"/>
        </w:rPr>
        <w:t xml:space="preserve">Keywords (up to five): </w:t>
      </w:r>
    </w:p>
    <w:p w14:paraId="1BE7F261" w14:textId="77777777" w:rsidR="00D27F23" w:rsidRPr="00896D3D" w:rsidRDefault="00D27F23" w:rsidP="00D27F23">
      <w:pPr>
        <w:pStyle w:val="Paragraphedeliste"/>
        <w:numPr>
          <w:ilvl w:val="0"/>
          <w:numId w:val="52"/>
        </w:numPr>
        <w:suppressAutoHyphens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96D3D">
        <w:rPr>
          <w:rFonts w:asciiTheme="majorHAnsi" w:hAnsiTheme="majorHAnsi" w:cstheme="majorHAnsi"/>
          <w:sz w:val="24"/>
          <w:szCs w:val="24"/>
          <w:lang w:val="en-US"/>
        </w:rPr>
        <w:t xml:space="preserve">Summary of the project (20 lines, 1.5-spaced, Arial 12-point): </w:t>
      </w:r>
    </w:p>
    <w:p w14:paraId="42A43DC8" w14:textId="77777777" w:rsidR="008252BB" w:rsidRPr="004C4ABE" w:rsidRDefault="008252BB" w:rsidP="00BC6E59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46900ED1" w14:textId="6C468781" w:rsidR="004020D4" w:rsidRPr="00677480" w:rsidRDefault="00FB45E7" w:rsidP="00B33761">
      <w:pPr>
        <w:shd w:val="clear" w:color="auto" w:fill="7CCEC6"/>
        <w:outlineLvl w:val="0"/>
        <w:rPr>
          <w:rFonts w:asciiTheme="majorHAnsi" w:hAnsiTheme="majorHAnsi" w:cstheme="majorHAnsi"/>
          <w:color w:val="2D48FF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DETAILED </w:t>
      </w:r>
      <w:r w:rsidR="004020D4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DESCRIPTION OF THE</w:t>
      </w:r>
      <w:r w:rsidR="0017224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30510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SCIENTIFIC PROJECT</w:t>
      </w:r>
      <w:r w:rsidR="00CD5965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CD5965" w:rsidRPr="00677480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(</w:t>
      </w:r>
      <w:r w:rsidR="00D5673D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1</w:t>
      </w:r>
      <w:r w:rsidR="00F0145E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</w:t>
      </w:r>
      <w:r w:rsidR="0048757C"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p</w:t>
      </w:r>
      <w:r w:rsidR="00CC4327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age</w:t>
      </w:r>
      <w:r w:rsidR="0048757C"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max</w:t>
      </w:r>
      <w:r w:rsidR="00FA3143"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, Arial 12-point</w:t>
      </w:r>
      <w:r w:rsidR="00D9295B"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)</w:t>
      </w:r>
    </w:p>
    <w:p w14:paraId="6497B77A" w14:textId="789719A1" w:rsidR="00FA3143" w:rsidRPr="004C4ABE" w:rsidRDefault="00E47815" w:rsidP="00FC6EC4">
      <w:pPr>
        <w:suppressAutoHyphens/>
        <w:rPr>
          <w:rFonts w:asciiTheme="majorHAnsi" w:hAnsiTheme="majorHAnsi" w:cstheme="majorHAnsi"/>
          <w:i/>
          <w:iCs/>
          <w:color w:val="FF0000"/>
          <w:lang w:val="en-US"/>
        </w:rPr>
      </w:pPr>
      <w:r>
        <w:rPr>
          <w:rFonts w:asciiTheme="majorHAnsi" w:hAnsiTheme="majorHAnsi" w:cstheme="majorHAnsi"/>
          <w:i/>
          <w:iCs/>
          <w:color w:val="FF0000"/>
          <w:lang w:val="en-US"/>
        </w:rPr>
        <w:t>I</w:t>
      </w:r>
      <w:r w:rsidR="009C12CA" w:rsidRPr="004C4ABE">
        <w:rPr>
          <w:rFonts w:asciiTheme="majorHAnsi" w:hAnsiTheme="majorHAnsi" w:cstheme="majorHAnsi"/>
          <w:i/>
          <w:iCs/>
          <w:color w:val="FF0000"/>
          <w:lang w:val="en-US"/>
        </w:rPr>
        <w:t xml:space="preserve">ncluding a </w:t>
      </w:r>
      <w:r w:rsidR="001362EA">
        <w:rPr>
          <w:rFonts w:asciiTheme="majorHAnsi" w:hAnsiTheme="majorHAnsi" w:cstheme="majorHAnsi"/>
          <w:i/>
          <w:iCs/>
          <w:color w:val="FF0000"/>
          <w:lang w:val="en-US"/>
        </w:rPr>
        <w:t xml:space="preserve">detailed planning of experiments and techniques to be used, </w:t>
      </w:r>
      <w:r w:rsidR="009C12CA" w:rsidRPr="007B32A0">
        <w:rPr>
          <w:rFonts w:asciiTheme="majorHAnsi" w:hAnsiTheme="majorHAnsi" w:cstheme="majorHAnsi"/>
          <w:i/>
          <w:iCs/>
          <w:color w:val="FF0000"/>
          <w:lang w:val="en-US"/>
        </w:rPr>
        <w:t>and budget</w:t>
      </w:r>
      <w:r w:rsidR="003E55FF" w:rsidRPr="007B32A0">
        <w:rPr>
          <w:rFonts w:asciiTheme="majorHAnsi" w:hAnsiTheme="majorHAnsi" w:cstheme="majorHAnsi"/>
          <w:i/>
          <w:iCs/>
          <w:color w:val="FF0000"/>
          <w:lang w:val="en-US"/>
        </w:rPr>
        <w:t xml:space="preserve"> description</w:t>
      </w:r>
      <w:r w:rsidR="007B32A0" w:rsidRPr="007B32A0">
        <w:rPr>
          <w:rFonts w:asciiTheme="majorHAnsi" w:hAnsiTheme="majorHAnsi" w:cstheme="majorHAnsi"/>
          <w:i/>
          <w:iCs/>
          <w:color w:val="FF0000"/>
          <w:lang w:val="en-US"/>
        </w:rPr>
        <w:t>.</w:t>
      </w:r>
      <w:r w:rsidR="00926E42" w:rsidRPr="007B32A0">
        <w:rPr>
          <w:rFonts w:asciiTheme="majorHAnsi" w:hAnsiTheme="majorHAnsi" w:cstheme="majorHAnsi"/>
          <w:i/>
          <w:color w:val="FF0000"/>
          <w:lang w:val="en-US"/>
        </w:rPr>
        <w:t xml:space="preserve"> List </w:t>
      </w:r>
      <w:r w:rsidR="00ED6813">
        <w:rPr>
          <w:rFonts w:asciiTheme="majorHAnsi" w:hAnsiTheme="majorHAnsi" w:cstheme="majorHAnsi"/>
          <w:i/>
          <w:color w:val="FF0000"/>
          <w:lang w:val="en-US"/>
        </w:rPr>
        <w:t xml:space="preserve">the </w:t>
      </w:r>
      <w:r w:rsidR="00926E42" w:rsidRPr="004C4ABE">
        <w:rPr>
          <w:rFonts w:asciiTheme="majorHAnsi" w:hAnsiTheme="majorHAnsi" w:cstheme="majorHAnsi"/>
          <w:i/>
          <w:color w:val="FF0000"/>
          <w:lang w:val="en-US"/>
        </w:rPr>
        <w:t>main publications</w:t>
      </w:r>
      <w:r w:rsidR="003563A1">
        <w:rPr>
          <w:rFonts w:asciiTheme="majorHAnsi" w:hAnsiTheme="majorHAnsi" w:cstheme="majorHAnsi"/>
          <w:i/>
          <w:color w:val="FF0000"/>
          <w:lang w:val="en-US"/>
        </w:rPr>
        <w:t xml:space="preserve"> of the host </w:t>
      </w:r>
      <w:r w:rsidR="00CC4327">
        <w:rPr>
          <w:rFonts w:asciiTheme="majorHAnsi" w:hAnsiTheme="majorHAnsi" w:cstheme="majorHAnsi"/>
          <w:i/>
          <w:color w:val="FF0000"/>
          <w:lang w:val="en-US"/>
        </w:rPr>
        <w:t>research entity(</w:t>
      </w:r>
      <w:proofErr w:type="spellStart"/>
      <w:r w:rsidR="00CC4327">
        <w:rPr>
          <w:rFonts w:asciiTheme="majorHAnsi" w:hAnsiTheme="majorHAnsi" w:cstheme="majorHAnsi"/>
          <w:i/>
          <w:color w:val="FF0000"/>
          <w:lang w:val="en-US"/>
        </w:rPr>
        <w:t>ies</w:t>
      </w:r>
      <w:proofErr w:type="spellEnd"/>
      <w:r w:rsidR="00CC4327">
        <w:rPr>
          <w:rFonts w:asciiTheme="majorHAnsi" w:hAnsiTheme="majorHAnsi" w:cstheme="majorHAnsi"/>
          <w:i/>
          <w:color w:val="FF0000"/>
          <w:lang w:val="en-US"/>
        </w:rPr>
        <w:t>)</w:t>
      </w:r>
      <w:r w:rsidR="00CC4327" w:rsidRPr="004C4ABE">
        <w:rPr>
          <w:rFonts w:asciiTheme="majorHAnsi" w:hAnsiTheme="majorHAnsi" w:cstheme="majorHAnsi"/>
          <w:i/>
          <w:color w:val="FF0000"/>
          <w:lang w:val="en-US"/>
        </w:rPr>
        <w:t xml:space="preserve"> </w:t>
      </w:r>
      <w:r w:rsidR="00926E42" w:rsidRPr="004C4ABE">
        <w:rPr>
          <w:rFonts w:asciiTheme="majorHAnsi" w:hAnsiTheme="majorHAnsi" w:cstheme="majorHAnsi"/>
          <w:i/>
          <w:color w:val="FF0000"/>
          <w:lang w:val="en-US"/>
        </w:rPr>
        <w:t xml:space="preserve">related to the </w:t>
      </w:r>
      <w:r w:rsidR="00926E42">
        <w:rPr>
          <w:rFonts w:asciiTheme="majorHAnsi" w:hAnsiTheme="majorHAnsi" w:cstheme="majorHAnsi"/>
          <w:i/>
          <w:color w:val="FF0000"/>
          <w:lang w:val="en-US"/>
        </w:rPr>
        <w:t>scientific project.</w:t>
      </w:r>
    </w:p>
    <w:p w14:paraId="5B8C03AC" w14:textId="77777777" w:rsidR="009C12CA" w:rsidRPr="004C4ABE" w:rsidRDefault="009C12CA" w:rsidP="00FC6EC4">
      <w:pPr>
        <w:suppressAutoHyphens/>
        <w:rPr>
          <w:rFonts w:asciiTheme="majorHAnsi" w:hAnsiTheme="majorHAnsi" w:cstheme="majorHAnsi"/>
          <w:i/>
          <w:lang w:val="en-US"/>
        </w:rPr>
      </w:pPr>
    </w:p>
    <w:p w14:paraId="64352903" w14:textId="1D708EE9" w:rsidR="00FA3143" w:rsidRPr="004C4ABE" w:rsidRDefault="00FA3143" w:rsidP="00FC6EC4">
      <w:pPr>
        <w:suppressAutoHyphens/>
        <w:rPr>
          <w:rFonts w:asciiTheme="majorHAnsi" w:hAnsiTheme="majorHAnsi" w:cstheme="majorHAnsi"/>
          <w:b/>
          <w:bCs/>
          <w:lang w:val="en-US"/>
        </w:rPr>
      </w:pPr>
      <w:r w:rsidRPr="004C4ABE">
        <w:rPr>
          <w:rFonts w:asciiTheme="majorHAnsi" w:hAnsiTheme="majorHAnsi" w:cstheme="majorHAnsi"/>
          <w:b/>
          <w:bCs/>
          <w:lang w:val="en-US"/>
        </w:rPr>
        <w:t>Context</w:t>
      </w:r>
      <w:r w:rsidR="003820B2" w:rsidRPr="004C4ABE">
        <w:rPr>
          <w:rFonts w:asciiTheme="majorHAnsi" w:hAnsiTheme="majorHAnsi" w:cstheme="majorHAnsi"/>
          <w:b/>
          <w:bCs/>
          <w:lang w:val="en-US"/>
        </w:rPr>
        <w:t>:</w:t>
      </w:r>
    </w:p>
    <w:p w14:paraId="56160EDD" w14:textId="77777777" w:rsidR="00CD5965" w:rsidRPr="004C4ABE" w:rsidRDefault="00CD5965" w:rsidP="00FC6EC4">
      <w:pPr>
        <w:suppressAutoHyphens/>
        <w:rPr>
          <w:rFonts w:asciiTheme="majorHAnsi" w:hAnsiTheme="majorHAnsi" w:cstheme="majorHAnsi"/>
          <w:b/>
          <w:bCs/>
          <w:lang w:val="en-US"/>
        </w:rPr>
      </w:pPr>
    </w:p>
    <w:p w14:paraId="3D716D1C" w14:textId="05671D51" w:rsidR="00FA3143" w:rsidRPr="004C4ABE" w:rsidRDefault="00FA3143" w:rsidP="00FC6EC4">
      <w:pPr>
        <w:suppressAutoHyphens/>
        <w:rPr>
          <w:rFonts w:asciiTheme="majorHAnsi" w:hAnsiTheme="majorHAnsi" w:cstheme="majorHAnsi"/>
          <w:b/>
          <w:bCs/>
          <w:lang w:val="en-US"/>
        </w:rPr>
      </w:pPr>
      <w:r w:rsidRPr="004C4ABE">
        <w:rPr>
          <w:rFonts w:asciiTheme="majorHAnsi" w:hAnsiTheme="majorHAnsi" w:cstheme="majorHAnsi"/>
          <w:b/>
          <w:bCs/>
          <w:lang w:val="en-US"/>
        </w:rPr>
        <w:t>Objectives</w:t>
      </w:r>
      <w:r w:rsidR="003820B2" w:rsidRPr="004C4ABE">
        <w:rPr>
          <w:rFonts w:asciiTheme="majorHAnsi" w:hAnsiTheme="majorHAnsi" w:cstheme="majorHAnsi"/>
          <w:b/>
          <w:bCs/>
          <w:lang w:val="en-US"/>
        </w:rPr>
        <w:t>:</w:t>
      </w:r>
    </w:p>
    <w:p w14:paraId="1E4A3E2A" w14:textId="77777777" w:rsidR="00CD5965" w:rsidRPr="004C4ABE" w:rsidRDefault="00CD5965" w:rsidP="00FC6EC4">
      <w:pPr>
        <w:suppressAutoHyphens/>
        <w:rPr>
          <w:rFonts w:asciiTheme="majorHAnsi" w:hAnsiTheme="majorHAnsi" w:cstheme="majorHAnsi"/>
          <w:b/>
          <w:bCs/>
          <w:lang w:val="en-US"/>
        </w:rPr>
      </w:pPr>
    </w:p>
    <w:p w14:paraId="2D2A0AB6" w14:textId="33EE18CB" w:rsidR="000D02E5" w:rsidRPr="007C2680" w:rsidRDefault="00FA3143" w:rsidP="00FC6EC4">
      <w:pPr>
        <w:suppressAutoHyphens/>
        <w:rPr>
          <w:rFonts w:asciiTheme="majorHAnsi" w:hAnsiTheme="majorHAnsi" w:cstheme="majorHAnsi"/>
          <w:b/>
          <w:bCs/>
          <w:lang w:val="en-US"/>
        </w:rPr>
      </w:pPr>
      <w:r w:rsidRPr="004C4ABE">
        <w:rPr>
          <w:rFonts w:asciiTheme="majorHAnsi" w:hAnsiTheme="majorHAnsi" w:cstheme="majorHAnsi"/>
          <w:b/>
          <w:bCs/>
          <w:lang w:val="en-US"/>
        </w:rPr>
        <w:t>Work Plan</w:t>
      </w:r>
      <w:r w:rsidR="003820B2" w:rsidRPr="004C4ABE">
        <w:rPr>
          <w:rFonts w:asciiTheme="majorHAnsi" w:hAnsiTheme="majorHAnsi" w:cstheme="majorHAnsi"/>
          <w:b/>
          <w:bCs/>
          <w:lang w:val="en-US"/>
        </w:rPr>
        <w:t>:</w:t>
      </w:r>
    </w:p>
    <w:p w14:paraId="6002655C" w14:textId="77777777" w:rsidR="000D02E5" w:rsidRPr="004C4ABE" w:rsidRDefault="000D02E5" w:rsidP="00FC6EC4">
      <w:pPr>
        <w:suppressAutoHyphens/>
        <w:rPr>
          <w:rFonts w:asciiTheme="majorHAnsi" w:hAnsiTheme="majorHAnsi" w:cstheme="majorHAnsi"/>
          <w:bCs/>
          <w:i/>
          <w:lang w:val="en-US"/>
        </w:rPr>
      </w:pPr>
    </w:p>
    <w:p w14:paraId="0CC0AD1E" w14:textId="7FD0D632" w:rsidR="00414EC4" w:rsidRDefault="008A1ED5" w:rsidP="00414EC4">
      <w:pPr>
        <w:spacing w:line="276" w:lineRule="auto"/>
        <w:ind w:right="-110"/>
        <w:jc w:val="both"/>
        <w:rPr>
          <w:rFonts w:asciiTheme="majorHAnsi" w:hAnsiTheme="majorHAnsi" w:cstheme="majorHAnsi"/>
          <w:b/>
          <w:bCs/>
          <w:lang w:val="en-US"/>
        </w:rPr>
      </w:pPr>
      <w:r w:rsidRPr="00CB612E">
        <w:rPr>
          <w:rFonts w:asciiTheme="majorHAnsi" w:hAnsiTheme="majorHAnsi" w:cstheme="majorHAnsi"/>
          <w:b/>
          <w:bCs/>
          <w:lang w:val="en-US"/>
        </w:rPr>
        <w:t>Outcome and future directions</w:t>
      </w:r>
      <w:r w:rsidR="00CB612E">
        <w:rPr>
          <w:rFonts w:asciiTheme="majorHAnsi" w:hAnsiTheme="majorHAnsi" w:cstheme="majorHAnsi"/>
          <w:b/>
          <w:bCs/>
          <w:lang w:val="en-US"/>
        </w:rPr>
        <w:t>:</w:t>
      </w:r>
    </w:p>
    <w:p w14:paraId="3FBE3A56" w14:textId="77777777" w:rsidR="00CB612E" w:rsidRPr="008A1ED5" w:rsidRDefault="00CB612E" w:rsidP="00414EC4">
      <w:pPr>
        <w:spacing w:line="276" w:lineRule="auto"/>
        <w:ind w:right="-110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56BE05AE" w14:textId="3EAE9C4E" w:rsidR="00414EC4" w:rsidRPr="00677480" w:rsidRDefault="00414EC4" w:rsidP="00B33761">
      <w:pPr>
        <w:shd w:val="clear" w:color="auto" w:fill="7CCEC6"/>
        <w:outlineLvl w:val="0"/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SIGNIFICANC</w:t>
      </w:r>
      <w:r w:rsidR="00AC2C5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E</w:t>
      </w:r>
      <w:r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724498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/ARTICULATION </w:t>
      </w:r>
      <w:r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OF THE </w:t>
      </w:r>
      <w:r w:rsidR="00AC2C5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PROPOSAL</w:t>
      </w:r>
      <w:r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AC2C5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WITH</w:t>
      </w:r>
      <w:r w:rsidR="00EA0BA5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AC2C5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THE</w:t>
      </w:r>
      <w:r w:rsidR="00724498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CA5E64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AMR</w:t>
      </w:r>
      <w:r w:rsidR="00156318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AC2C5F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RESEARCH </w:t>
      </w:r>
      <w:r w:rsidR="006B583C" w:rsidRPr="0067748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ACTIVITIES </w:t>
      </w:r>
      <w:r w:rsidR="006B583C"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(</w:t>
      </w:r>
      <w:r w:rsidR="00D5673D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10 lines</w:t>
      </w:r>
      <w:r w:rsidR="0027272D" w:rsidRPr="003E768B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</w:t>
      </w:r>
      <w:r w:rsidRPr="003E768B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max</w:t>
      </w:r>
      <w:r w:rsidRPr="00677480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)</w:t>
      </w:r>
    </w:p>
    <w:p w14:paraId="0331656D" w14:textId="2AE8F0D7" w:rsidR="00593626" w:rsidRPr="00CA239E" w:rsidRDefault="00593626" w:rsidP="00593626">
      <w:pPr>
        <w:suppressAutoHyphens/>
        <w:jc w:val="both"/>
        <w:rPr>
          <w:rFonts w:asciiTheme="majorHAnsi" w:hAnsiTheme="majorHAnsi" w:cstheme="majorHAnsi"/>
          <w:bCs/>
          <w:i/>
          <w:iCs/>
          <w:color w:val="FF0000"/>
          <w:lang w:val="en-US"/>
        </w:rPr>
      </w:pPr>
      <w:r w:rsidRPr="00CA239E">
        <w:rPr>
          <w:rFonts w:asciiTheme="majorHAnsi" w:hAnsiTheme="majorHAnsi" w:cstheme="majorHAnsi"/>
          <w:i/>
          <w:iCs/>
          <w:color w:val="FF0000"/>
          <w:lang w:val="en-US"/>
        </w:rPr>
        <w:t xml:space="preserve">Highlight how the proposal fits within the scope of the </w:t>
      </w:r>
      <w:r w:rsidR="00CA5E64">
        <w:rPr>
          <w:rFonts w:asciiTheme="majorHAnsi" w:hAnsiTheme="majorHAnsi" w:cstheme="majorHAnsi"/>
          <w:i/>
          <w:iCs/>
          <w:color w:val="FF0000"/>
          <w:lang w:val="en-US"/>
        </w:rPr>
        <w:t>AMR research areas</w:t>
      </w:r>
      <w:r w:rsidRPr="00CA239E">
        <w:rPr>
          <w:rFonts w:asciiTheme="majorHAnsi" w:hAnsiTheme="majorHAnsi" w:cstheme="majorHAnsi"/>
          <w:i/>
          <w:iCs/>
          <w:color w:val="FF0000"/>
          <w:lang w:val="en-US"/>
        </w:rPr>
        <w:t>.</w:t>
      </w:r>
    </w:p>
    <w:p w14:paraId="190CB31C" w14:textId="456C410C" w:rsidR="00593626" w:rsidRDefault="00593626" w:rsidP="00593626">
      <w:pPr>
        <w:suppressAutoHyphens/>
        <w:rPr>
          <w:rFonts w:asciiTheme="majorHAnsi" w:hAnsiTheme="majorHAnsi" w:cstheme="majorHAnsi"/>
          <w:bCs/>
          <w:i/>
          <w:color w:val="FF0000"/>
          <w:lang w:val="en-US"/>
        </w:rPr>
      </w:pPr>
    </w:p>
    <w:p w14:paraId="5F18DAB4" w14:textId="77777777" w:rsidR="00CC4327" w:rsidRPr="00CA239E" w:rsidRDefault="00CC4327" w:rsidP="00593626">
      <w:pPr>
        <w:suppressAutoHyphens/>
        <w:rPr>
          <w:rFonts w:asciiTheme="majorHAnsi" w:hAnsiTheme="majorHAnsi" w:cstheme="majorHAnsi"/>
          <w:bCs/>
          <w:i/>
          <w:color w:val="FF0000"/>
          <w:lang w:val="en-US"/>
        </w:rPr>
      </w:pPr>
    </w:p>
    <w:p w14:paraId="2258642B" w14:textId="466D5F6D" w:rsidR="000D02E5" w:rsidRDefault="000D02E5" w:rsidP="00047EDA">
      <w:pPr>
        <w:rPr>
          <w:rFonts w:asciiTheme="majorHAnsi" w:hAnsiTheme="majorHAnsi" w:cstheme="majorHAnsi"/>
          <w:bCs/>
          <w:i/>
          <w:color w:val="000000" w:themeColor="text1"/>
          <w:lang w:val="en-US"/>
        </w:rPr>
      </w:pPr>
    </w:p>
    <w:p w14:paraId="6CF2A698" w14:textId="77777777" w:rsidR="007C2680" w:rsidRPr="004C4ABE" w:rsidRDefault="007C2680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21B717FA" w14:textId="52DB1C4B" w:rsidR="000D02E5" w:rsidRPr="004C4ABE" w:rsidRDefault="000D02E5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7AD904BF" w14:textId="0C183ADF" w:rsidR="00FA3143" w:rsidRDefault="00FA3143" w:rsidP="00FA3143">
      <w:pPr>
        <w:spacing w:line="276" w:lineRule="auto"/>
        <w:ind w:right="-110"/>
        <w:jc w:val="both"/>
        <w:rPr>
          <w:rFonts w:asciiTheme="majorHAnsi" w:hAnsiTheme="majorHAnsi" w:cstheme="majorHAnsi"/>
          <w:lang w:val="en-US"/>
        </w:rPr>
      </w:pPr>
    </w:p>
    <w:p w14:paraId="18973536" w14:textId="77777777" w:rsidR="00F52EFB" w:rsidRPr="004C4ABE" w:rsidRDefault="00F52EFB" w:rsidP="00FA3143">
      <w:pPr>
        <w:spacing w:line="276" w:lineRule="auto"/>
        <w:ind w:right="-110"/>
        <w:jc w:val="both"/>
        <w:rPr>
          <w:rFonts w:asciiTheme="majorHAnsi" w:hAnsiTheme="majorHAnsi" w:cstheme="majorHAnsi"/>
          <w:lang w:val="en-US"/>
        </w:rPr>
      </w:pPr>
    </w:p>
    <w:p w14:paraId="72980C3E" w14:textId="1BF6835E" w:rsidR="00FA3143" w:rsidRPr="00A72068" w:rsidRDefault="00FA3143" w:rsidP="00B33761">
      <w:pPr>
        <w:shd w:val="clear" w:color="auto" w:fill="7CCEC6"/>
        <w:outlineLvl w:val="0"/>
        <w:rPr>
          <w:rFonts w:asciiTheme="majorHAnsi" w:hAnsiTheme="majorHAnsi" w:cstheme="majorHAnsi"/>
          <w:color w:val="2D48FF"/>
          <w:sz w:val="28"/>
          <w:szCs w:val="28"/>
          <w:lang w:val="en-US"/>
        </w:rPr>
      </w:pPr>
      <w:r w:rsidRPr="00A72068">
        <w:rPr>
          <w:rFonts w:asciiTheme="majorHAnsi" w:hAnsiTheme="majorHAnsi" w:cstheme="majorHAnsi"/>
          <w:b/>
          <w:sz w:val="28"/>
          <w:szCs w:val="28"/>
          <w:lang w:val="en-US"/>
        </w:rPr>
        <w:t xml:space="preserve">MOTIVATION OF THE MASTER STUDENT </w:t>
      </w:r>
      <w:r w:rsidRPr="00A72068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(</w:t>
      </w:r>
      <w:r w:rsidR="00D5673D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1</w:t>
      </w:r>
      <w:r w:rsidR="007A2A5E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p</w:t>
      </w:r>
      <w:r w:rsidR="00CC4327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age</w:t>
      </w:r>
      <w:r w:rsidRPr="00A72068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 max</w:t>
      </w:r>
      <w:r w:rsidR="00EA0BA5" w:rsidRPr="00A72068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.</w:t>
      </w:r>
      <w:r w:rsidR="001E512B" w:rsidRPr="00A72068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 xml:space="preserve">) </w:t>
      </w:r>
    </w:p>
    <w:p w14:paraId="4E1AA647" w14:textId="77777777" w:rsidR="00FA3143" w:rsidRPr="004C4ABE" w:rsidRDefault="00FA3143" w:rsidP="00FA3143">
      <w:pPr>
        <w:pStyle w:val="Paragraphedeliste"/>
        <w:spacing w:line="276" w:lineRule="auto"/>
        <w:ind w:left="0" w:right="-110"/>
        <w:jc w:val="both"/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en-US"/>
        </w:rPr>
      </w:pPr>
      <w:r w:rsidRPr="004C4ABE">
        <w:rPr>
          <w:rFonts w:asciiTheme="majorHAnsi" w:eastAsia="Times New Roman" w:hAnsiTheme="majorHAnsi" w:cstheme="majorHAnsi"/>
          <w:i/>
          <w:color w:val="FF0000"/>
          <w:sz w:val="24"/>
          <w:szCs w:val="24"/>
          <w:lang w:val="en-US"/>
        </w:rPr>
        <w:t>Explain why you would like to work on this research proposal.</w:t>
      </w:r>
    </w:p>
    <w:p w14:paraId="34069042" w14:textId="2AC50219" w:rsidR="00FA3143" w:rsidRPr="004C4ABE" w:rsidRDefault="00FA3143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62EE304D" w14:textId="66BFF527" w:rsidR="001E512B" w:rsidRPr="004C4ABE" w:rsidRDefault="001E512B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4D5B32FB" w14:textId="3EBF9A21" w:rsidR="000D02E5" w:rsidRPr="004C4ABE" w:rsidRDefault="000D02E5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5788C0C0" w14:textId="081F83CD" w:rsidR="000D02E5" w:rsidRPr="004C4ABE" w:rsidRDefault="000D02E5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4A9BF207" w14:textId="5BA0E25D" w:rsidR="000D02E5" w:rsidRPr="004C4ABE" w:rsidRDefault="000D02E5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3FBEFCBD" w14:textId="1D8D461D" w:rsidR="00C37A36" w:rsidRPr="00293BE2" w:rsidRDefault="00C37A36" w:rsidP="00B33761">
      <w:pPr>
        <w:shd w:val="clear" w:color="auto" w:fill="7CCEC6"/>
        <w:outlineLvl w:val="0"/>
        <w:rPr>
          <w:rFonts w:asciiTheme="majorHAnsi" w:hAnsiTheme="majorHAnsi" w:cstheme="majorHAnsi"/>
          <w:b/>
          <w:color w:val="2D48FF"/>
          <w:sz w:val="28"/>
          <w:szCs w:val="28"/>
          <w:lang w:val="en-US"/>
        </w:rPr>
      </w:pPr>
      <w:r w:rsidRPr="00293BE2">
        <w:rPr>
          <w:rFonts w:asciiTheme="majorHAnsi" w:hAnsiTheme="majorHAnsi" w:cstheme="majorHAnsi"/>
          <w:b/>
          <w:sz w:val="28"/>
          <w:szCs w:val="28"/>
          <w:lang w:val="en-US"/>
        </w:rPr>
        <w:t>CV OF THE MASTER</w:t>
      </w:r>
      <w:r w:rsidR="00247D6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93BE2">
        <w:rPr>
          <w:rFonts w:asciiTheme="majorHAnsi" w:hAnsiTheme="majorHAnsi" w:cstheme="majorHAnsi"/>
          <w:b/>
          <w:sz w:val="28"/>
          <w:szCs w:val="28"/>
          <w:lang w:val="en-US"/>
        </w:rPr>
        <w:t xml:space="preserve">STUDENT </w:t>
      </w:r>
      <w:r w:rsidRPr="00293BE2">
        <w:rPr>
          <w:rFonts w:asciiTheme="majorHAnsi" w:hAnsiTheme="majorHAnsi" w:cstheme="majorHAnsi"/>
          <w:color w:val="FFFFFF" w:themeColor="background1"/>
          <w:sz w:val="28"/>
          <w:szCs w:val="28"/>
          <w:lang w:val="en-US"/>
        </w:rPr>
        <w:t>Annex 1</w:t>
      </w:r>
    </w:p>
    <w:p w14:paraId="260BC2B8" w14:textId="77777777" w:rsidR="004F6352" w:rsidRPr="004C4ABE" w:rsidRDefault="004F6352" w:rsidP="00047EDA">
      <w:pPr>
        <w:rPr>
          <w:rFonts w:asciiTheme="majorHAnsi" w:hAnsiTheme="majorHAnsi" w:cstheme="majorHAnsi"/>
          <w:i/>
          <w:iCs/>
          <w:lang w:val="en-US"/>
        </w:rPr>
      </w:pPr>
    </w:p>
    <w:sectPr w:rsidR="004F6352" w:rsidRPr="004C4ABE" w:rsidSect="00CD2A76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CFB2" w14:textId="77777777" w:rsidR="00D376ED" w:rsidRDefault="00D376ED">
      <w:r>
        <w:separator/>
      </w:r>
    </w:p>
  </w:endnote>
  <w:endnote w:type="continuationSeparator" w:id="0">
    <w:p w14:paraId="061361BF" w14:textId="77777777" w:rsidR="00D376ED" w:rsidRDefault="00D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93A" w14:textId="77777777" w:rsidR="000D19C3" w:rsidRDefault="000D19C3" w:rsidP="00400B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21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87E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sdt>
    <w:sdtPr>
      <w:rPr>
        <w:rStyle w:val="Numrodepage"/>
        <w:sz w:val="18"/>
        <w:szCs w:val="18"/>
      </w:rPr>
      <w:id w:val="-6640941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87A4F0" w14:textId="5EE0F4F5" w:rsidR="00400BD1" w:rsidRPr="00400BD1" w:rsidRDefault="00400BD1" w:rsidP="00400BD1">
        <w:pPr>
          <w:pStyle w:val="Pieddepage"/>
          <w:framePr w:wrap="none" w:vAnchor="text" w:hAnchor="page" w:x="10801" w:y="129"/>
          <w:rPr>
            <w:rStyle w:val="Numrodepage"/>
            <w:sz w:val="18"/>
            <w:szCs w:val="18"/>
          </w:rPr>
        </w:pPr>
        <w:r w:rsidRPr="00400BD1">
          <w:rPr>
            <w:rStyle w:val="Numrodepage"/>
            <w:sz w:val="18"/>
            <w:szCs w:val="18"/>
          </w:rPr>
          <w:fldChar w:fldCharType="begin"/>
        </w:r>
        <w:r w:rsidRPr="00400BD1">
          <w:rPr>
            <w:rStyle w:val="Numrodepage"/>
            <w:sz w:val="18"/>
            <w:szCs w:val="18"/>
          </w:rPr>
          <w:instrText xml:space="preserve"> PAGE </w:instrText>
        </w:r>
        <w:r w:rsidRPr="00400BD1">
          <w:rPr>
            <w:rStyle w:val="Numrodepage"/>
            <w:sz w:val="18"/>
            <w:szCs w:val="18"/>
          </w:rPr>
          <w:fldChar w:fldCharType="separate"/>
        </w:r>
        <w:r w:rsidRPr="00400BD1">
          <w:rPr>
            <w:rStyle w:val="Numrodepage"/>
            <w:noProof/>
            <w:sz w:val="18"/>
            <w:szCs w:val="18"/>
          </w:rPr>
          <w:t>1</w:t>
        </w:r>
        <w:r w:rsidRPr="00400BD1">
          <w:rPr>
            <w:rStyle w:val="Numrodepage"/>
            <w:sz w:val="18"/>
            <w:szCs w:val="18"/>
          </w:rPr>
          <w:fldChar w:fldCharType="end"/>
        </w:r>
        <w:r w:rsidRPr="00350DFF">
          <w:rPr>
            <w:rStyle w:val="Numrodepage"/>
            <w:sz w:val="18"/>
            <w:szCs w:val="18"/>
            <w:lang w:val="en-US"/>
          </w:rPr>
          <w:t>/2</w:t>
        </w:r>
      </w:p>
    </w:sdtContent>
  </w:sdt>
  <w:p w14:paraId="1FBDD7C4" w14:textId="55A14C9A" w:rsidR="00266479" w:rsidRPr="00341895" w:rsidRDefault="00513A6E" w:rsidP="00DA3C1D">
    <w:pPr>
      <w:jc w:val="center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>AMR axis</w:t>
    </w:r>
    <w:r w:rsidR="00DA3C1D" w:rsidRPr="00341895">
      <w:rPr>
        <w:rFonts w:asciiTheme="majorHAnsi" w:hAnsiTheme="majorHAnsi" w:cstheme="majorHAnsi"/>
        <w:sz w:val="18"/>
        <w:szCs w:val="18"/>
        <w:lang w:val="en-US"/>
      </w:rPr>
      <w:t xml:space="preserve"> - Master</w:t>
    </w:r>
    <w:r w:rsidR="00BF3B8F">
      <w:rPr>
        <w:rFonts w:asciiTheme="majorHAnsi" w:hAnsiTheme="majorHAnsi" w:cstheme="majorHAnsi"/>
        <w:sz w:val="18"/>
        <w:szCs w:val="18"/>
        <w:lang w:val="en-US"/>
      </w:rPr>
      <w:t xml:space="preserve"> </w:t>
    </w:r>
    <w:r w:rsidR="003C4712" w:rsidRPr="00341895">
      <w:rPr>
        <w:rFonts w:asciiTheme="majorHAnsi" w:hAnsiTheme="majorHAnsi" w:cstheme="majorHAnsi"/>
        <w:sz w:val="18"/>
        <w:szCs w:val="18"/>
        <w:lang w:val="en-US"/>
      </w:rPr>
      <w:t>S</w:t>
    </w:r>
    <w:r w:rsidR="00DA3C1D" w:rsidRPr="00341895">
      <w:rPr>
        <w:rFonts w:asciiTheme="majorHAnsi" w:hAnsiTheme="majorHAnsi" w:cstheme="majorHAnsi"/>
        <w:sz w:val="18"/>
        <w:szCs w:val="18"/>
        <w:lang w:val="en-US"/>
      </w:rPr>
      <w:t>tudent</w:t>
    </w:r>
    <w:r w:rsidR="00C379A7" w:rsidRPr="00341895">
      <w:rPr>
        <w:rFonts w:asciiTheme="majorHAnsi" w:hAnsiTheme="majorHAnsi" w:cstheme="majorHAnsi"/>
        <w:sz w:val="18"/>
        <w:szCs w:val="18"/>
        <w:lang w:val="en-US"/>
      </w:rPr>
      <w:t>s</w:t>
    </w:r>
    <w:r w:rsidR="00DA3C1D" w:rsidRPr="00341895">
      <w:rPr>
        <w:rFonts w:asciiTheme="majorHAnsi" w:hAnsiTheme="majorHAnsi" w:cstheme="majorHAnsi"/>
        <w:sz w:val="18"/>
        <w:szCs w:val="18"/>
        <w:lang w:val="en-US"/>
      </w:rPr>
      <w:t xml:space="preserve"> Call</w:t>
    </w:r>
    <w:r>
      <w:rPr>
        <w:rFonts w:asciiTheme="majorHAnsi" w:hAnsiTheme="majorHAnsi" w:cstheme="majorHAnsi"/>
        <w:sz w:val="18"/>
        <w:szCs w:val="18"/>
        <w:lang w:val="en-US"/>
      </w:rPr>
      <w:t xml:space="preserve"> 202</w:t>
    </w:r>
    <w:r w:rsidR="00787212">
      <w:rPr>
        <w:rFonts w:asciiTheme="majorHAnsi" w:hAnsiTheme="majorHAnsi" w:cstheme="majorHAnsi"/>
        <w:sz w:val="18"/>
        <w:szCs w:val="18"/>
        <w:lang w:val="en-US"/>
      </w:rPr>
      <w:t>3</w:t>
    </w:r>
    <w:r w:rsidR="00DA3C1D" w:rsidRPr="00341895">
      <w:rPr>
        <w:rFonts w:asciiTheme="majorHAnsi" w:hAnsiTheme="majorHAnsi" w:cstheme="majorHAnsi"/>
        <w:sz w:val="18"/>
        <w:szCs w:val="18"/>
        <w:lang w:val="en-US"/>
      </w:rPr>
      <w:t xml:space="preserve"> </w:t>
    </w:r>
    <w:r w:rsidR="007459D6" w:rsidRPr="00341895">
      <w:rPr>
        <w:rFonts w:asciiTheme="majorHAnsi" w:hAnsiTheme="majorHAnsi" w:cstheme="majorHAnsi"/>
        <w:sz w:val="18"/>
        <w:szCs w:val="18"/>
        <w:lang w:val="en-US"/>
      </w:rPr>
      <w:t>– SPAIS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A74" w14:textId="77777777" w:rsidR="00D376ED" w:rsidRDefault="00D376ED">
      <w:r>
        <w:separator/>
      </w:r>
    </w:p>
  </w:footnote>
  <w:footnote w:type="continuationSeparator" w:id="0">
    <w:p w14:paraId="16E58FA7" w14:textId="77777777" w:rsidR="00D376ED" w:rsidRDefault="00D3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0697A"/>
    <w:multiLevelType w:val="hybridMultilevel"/>
    <w:tmpl w:val="7DFCC374"/>
    <w:lvl w:ilvl="0" w:tplc="B978D0F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6A871A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DFC66706"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3" w:tplc="B4942860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4" w:tplc="76F8914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5" w:tplc="6A3AA4C0">
      <w:numFmt w:val="bullet"/>
      <w:lvlText w:val="•"/>
      <w:lvlJc w:val="left"/>
      <w:pPr>
        <w:ind w:left="4599" w:hanging="360"/>
      </w:pPr>
      <w:rPr>
        <w:rFonts w:hint="default"/>
        <w:lang w:val="fr-FR" w:eastAsia="en-US" w:bidi="ar-SA"/>
      </w:rPr>
    </w:lvl>
    <w:lvl w:ilvl="6" w:tplc="FB14F500">
      <w:numFmt w:val="bullet"/>
      <w:lvlText w:val="•"/>
      <w:lvlJc w:val="left"/>
      <w:pPr>
        <w:ind w:left="5539" w:hanging="360"/>
      </w:pPr>
      <w:rPr>
        <w:rFonts w:hint="default"/>
        <w:lang w:val="fr-FR" w:eastAsia="en-US" w:bidi="ar-SA"/>
      </w:rPr>
    </w:lvl>
    <w:lvl w:ilvl="7" w:tplc="9CA26A5A">
      <w:numFmt w:val="bullet"/>
      <w:lvlText w:val="•"/>
      <w:lvlJc w:val="left"/>
      <w:pPr>
        <w:ind w:left="6479" w:hanging="360"/>
      </w:pPr>
      <w:rPr>
        <w:rFonts w:hint="default"/>
        <w:lang w:val="fr-FR" w:eastAsia="en-US" w:bidi="ar-SA"/>
      </w:rPr>
    </w:lvl>
    <w:lvl w:ilvl="8" w:tplc="89B4393A">
      <w:numFmt w:val="bullet"/>
      <w:lvlText w:val="•"/>
      <w:lvlJc w:val="left"/>
      <w:pPr>
        <w:ind w:left="741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A4733"/>
    <w:multiLevelType w:val="hybridMultilevel"/>
    <w:tmpl w:val="956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32503"/>
    <w:multiLevelType w:val="hybridMultilevel"/>
    <w:tmpl w:val="BBE23DC4"/>
    <w:lvl w:ilvl="0" w:tplc="F3DE0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15936EBF"/>
    <w:multiLevelType w:val="hybridMultilevel"/>
    <w:tmpl w:val="E5C09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556A70"/>
    <w:multiLevelType w:val="hybridMultilevel"/>
    <w:tmpl w:val="4A02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0298B"/>
    <w:multiLevelType w:val="hybridMultilevel"/>
    <w:tmpl w:val="CBB43B9E"/>
    <w:lvl w:ilvl="0" w:tplc="78EA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DD6883"/>
    <w:multiLevelType w:val="hybridMultilevel"/>
    <w:tmpl w:val="5D5C0590"/>
    <w:lvl w:ilvl="0" w:tplc="E8FA47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B527D5"/>
    <w:multiLevelType w:val="hybridMultilevel"/>
    <w:tmpl w:val="3C46B9FE"/>
    <w:lvl w:ilvl="0" w:tplc="A2228A8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A775E"/>
    <w:multiLevelType w:val="hybridMultilevel"/>
    <w:tmpl w:val="9446C05E"/>
    <w:lvl w:ilvl="0" w:tplc="99561622">
      <w:start w:val="1"/>
      <w:numFmt w:val="decimal"/>
      <w:lvlText w:val="%1."/>
      <w:lvlJc w:val="left"/>
      <w:pPr>
        <w:ind w:left="360" w:hanging="360"/>
      </w:pPr>
      <w:rPr>
        <w:b/>
        <w:color w:val="3B46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5A363E"/>
    <w:multiLevelType w:val="hybridMultilevel"/>
    <w:tmpl w:val="5DC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93558"/>
    <w:multiLevelType w:val="hybridMultilevel"/>
    <w:tmpl w:val="75DE3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B42EE3"/>
    <w:multiLevelType w:val="hybridMultilevel"/>
    <w:tmpl w:val="FB4E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065E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386C92"/>
    <w:multiLevelType w:val="hybridMultilevel"/>
    <w:tmpl w:val="DE1A2E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DC2FB6"/>
    <w:multiLevelType w:val="hybridMultilevel"/>
    <w:tmpl w:val="D1068F72"/>
    <w:lvl w:ilvl="0" w:tplc="770C8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2145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0" w15:restartNumberingAfterBreak="0">
    <w:nsid w:val="600D2755"/>
    <w:multiLevelType w:val="hybridMultilevel"/>
    <w:tmpl w:val="459A7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384F5D"/>
    <w:multiLevelType w:val="hybridMultilevel"/>
    <w:tmpl w:val="B9403C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0002ED"/>
    <w:multiLevelType w:val="hybridMultilevel"/>
    <w:tmpl w:val="BED0E374"/>
    <w:lvl w:ilvl="0" w:tplc="B79677F8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041C86"/>
    <w:multiLevelType w:val="hybridMultilevel"/>
    <w:tmpl w:val="00A29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3345">
    <w:abstractNumId w:val="22"/>
  </w:num>
  <w:num w:numId="2" w16cid:durableId="1729038026">
    <w:abstractNumId w:val="0"/>
  </w:num>
  <w:num w:numId="3" w16cid:durableId="1539276426">
    <w:abstractNumId w:val="32"/>
  </w:num>
  <w:num w:numId="4" w16cid:durableId="380399331">
    <w:abstractNumId w:val="54"/>
  </w:num>
  <w:num w:numId="5" w16cid:durableId="77531510">
    <w:abstractNumId w:val="37"/>
  </w:num>
  <w:num w:numId="6" w16cid:durableId="806170118">
    <w:abstractNumId w:val="3"/>
    <w:lvlOverride w:ilvl="0">
      <w:startOverride w:val="1"/>
    </w:lvlOverride>
  </w:num>
  <w:num w:numId="7" w16cid:durableId="289671208">
    <w:abstractNumId w:val="6"/>
  </w:num>
  <w:num w:numId="8" w16cid:durableId="356005590">
    <w:abstractNumId w:val="2"/>
  </w:num>
  <w:num w:numId="9" w16cid:durableId="1362051825">
    <w:abstractNumId w:val="1"/>
  </w:num>
  <w:num w:numId="10" w16cid:durableId="1423139495">
    <w:abstractNumId w:val="5"/>
  </w:num>
  <w:num w:numId="11" w16cid:durableId="1075469929">
    <w:abstractNumId w:val="4"/>
  </w:num>
  <w:num w:numId="12" w16cid:durableId="1746368632">
    <w:abstractNumId w:val="31"/>
  </w:num>
  <w:num w:numId="13" w16cid:durableId="577011040">
    <w:abstractNumId w:val="33"/>
  </w:num>
  <w:num w:numId="14" w16cid:durableId="468211669">
    <w:abstractNumId w:val="26"/>
  </w:num>
  <w:num w:numId="15" w16cid:durableId="1238172994">
    <w:abstractNumId w:val="17"/>
  </w:num>
  <w:num w:numId="16" w16cid:durableId="1730806227">
    <w:abstractNumId w:val="43"/>
  </w:num>
  <w:num w:numId="17" w16cid:durableId="1094715627">
    <w:abstractNumId w:val="46"/>
  </w:num>
  <w:num w:numId="18" w16cid:durableId="987200319">
    <w:abstractNumId w:val="55"/>
  </w:num>
  <w:num w:numId="19" w16cid:durableId="654995617">
    <w:abstractNumId w:val="23"/>
  </w:num>
  <w:num w:numId="20" w16cid:durableId="1188912451">
    <w:abstractNumId w:val="15"/>
  </w:num>
  <w:num w:numId="21" w16cid:durableId="183790432">
    <w:abstractNumId w:val="34"/>
  </w:num>
  <w:num w:numId="22" w16cid:durableId="801267461">
    <w:abstractNumId w:val="53"/>
  </w:num>
  <w:num w:numId="23" w16cid:durableId="1220674715">
    <w:abstractNumId w:val="10"/>
  </w:num>
  <w:num w:numId="24" w16cid:durableId="52042920">
    <w:abstractNumId w:val="48"/>
  </w:num>
  <w:num w:numId="25" w16cid:durableId="1189220420">
    <w:abstractNumId w:val="40"/>
  </w:num>
  <w:num w:numId="26" w16cid:durableId="208305658">
    <w:abstractNumId w:val="12"/>
  </w:num>
  <w:num w:numId="27" w16cid:durableId="2104453447">
    <w:abstractNumId w:val="51"/>
  </w:num>
  <w:num w:numId="28" w16cid:durableId="1874077651">
    <w:abstractNumId w:val="38"/>
  </w:num>
  <w:num w:numId="29" w16cid:durableId="411588949">
    <w:abstractNumId w:val="57"/>
  </w:num>
  <w:num w:numId="30" w16cid:durableId="206258116">
    <w:abstractNumId w:val="8"/>
  </w:num>
  <w:num w:numId="31" w16cid:durableId="1297251129">
    <w:abstractNumId w:val="41"/>
  </w:num>
  <w:num w:numId="32" w16cid:durableId="866875225">
    <w:abstractNumId w:val="21"/>
  </w:num>
  <w:num w:numId="33" w16cid:durableId="1824814627">
    <w:abstractNumId w:val="39"/>
  </w:num>
  <w:num w:numId="34" w16cid:durableId="453210341">
    <w:abstractNumId w:val="20"/>
  </w:num>
  <w:num w:numId="35" w16cid:durableId="431315508">
    <w:abstractNumId w:val="18"/>
  </w:num>
  <w:num w:numId="36" w16cid:durableId="1387028443">
    <w:abstractNumId w:val="35"/>
  </w:num>
  <w:num w:numId="37" w16cid:durableId="1258563097">
    <w:abstractNumId w:val="24"/>
  </w:num>
  <w:num w:numId="38" w16cid:durableId="2022968932">
    <w:abstractNumId w:val="28"/>
  </w:num>
  <w:num w:numId="39" w16cid:durableId="1704600483">
    <w:abstractNumId w:val="30"/>
  </w:num>
  <w:num w:numId="40" w16cid:durableId="1146891958">
    <w:abstractNumId w:val="7"/>
  </w:num>
  <w:num w:numId="41" w16cid:durableId="1316029141">
    <w:abstractNumId w:val="36"/>
  </w:num>
  <w:num w:numId="42" w16cid:durableId="1963724497">
    <w:abstractNumId w:val="49"/>
  </w:num>
  <w:num w:numId="43" w16cid:durableId="2140149267">
    <w:abstractNumId w:val="25"/>
  </w:num>
  <w:num w:numId="44" w16cid:durableId="1767535855">
    <w:abstractNumId w:val="13"/>
  </w:num>
  <w:num w:numId="45" w16cid:durableId="1527402064">
    <w:abstractNumId w:val="14"/>
  </w:num>
  <w:num w:numId="46" w16cid:durableId="1299611295">
    <w:abstractNumId w:val="47"/>
  </w:num>
  <w:num w:numId="47" w16cid:durableId="1118137788">
    <w:abstractNumId w:val="29"/>
  </w:num>
  <w:num w:numId="48" w16cid:durableId="2129735056">
    <w:abstractNumId w:val="27"/>
  </w:num>
  <w:num w:numId="49" w16cid:durableId="1191341658">
    <w:abstractNumId w:val="42"/>
  </w:num>
  <w:num w:numId="50" w16cid:durableId="760493191">
    <w:abstractNumId w:val="56"/>
  </w:num>
  <w:num w:numId="51" w16cid:durableId="47999855">
    <w:abstractNumId w:val="16"/>
  </w:num>
  <w:num w:numId="52" w16cid:durableId="890384438">
    <w:abstractNumId w:val="45"/>
  </w:num>
  <w:num w:numId="53" w16cid:durableId="1602105862">
    <w:abstractNumId w:val="52"/>
  </w:num>
  <w:num w:numId="54" w16cid:durableId="2121877226">
    <w:abstractNumId w:val="50"/>
  </w:num>
  <w:num w:numId="55" w16cid:durableId="1535462858">
    <w:abstractNumId w:val="11"/>
  </w:num>
  <w:num w:numId="56" w16cid:durableId="1177959072">
    <w:abstractNumId w:val="9"/>
  </w:num>
  <w:num w:numId="57" w16cid:durableId="1194808945">
    <w:abstractNumId w:val="44"/>
  </w:num>
  <w:num w:numId="58" w16cid:durableId="1898776710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00F0C"/>
    <w:rsid w:val="00007D37"/>
    <w:rsid w:val="00011F66"/>
    <w:rsid w:val="00015C07"/>
    <w:rsid w:val="000164B0"/>
    <w:rsid w:val="000201DD"/>
    <w:rsid w:val="00022A8E"/>
    <w:rsid w:val="0002656E"/>
    <w:rsid w:val="00027259"/>
    <w:rsid w:val="000351C4"/>
    <w:rsid w:val="00045D08"/>
    <w:rsid w:val="00047EDA"/>
    <w:rsid w:val="000517CC"/>
    <w:rsid w:val="00051B35"/>
    <w:rsid w:val="00052AFF"/>
    <w:rsid w:val="000549E2"/>
    <w:rsid w:val="0005767D"/>
    <w:rsid w:val="000640E4"/>
    <w:rsid w:val="000670C0"/>
    <w:rsid w:val="000724AC"/>
    <w:rsid w:val="0008290B"/>
    <w:rsid w:val="000841FA"/>
    <w:rsid w:val="00085E6F"/>
    <w:rsid w:val="00090274"/>
    <w:rsid w:val="000952CC"/>
    <w:rsid w:val="000A3E78"/>
    <w:rsid w:val="000A3F60"/>
    <w:rsid w:val="000A5EF0"/>
    <w:rsid w:val="000A783E"/>
    <w:rsid w:val="000A7CF6"/>
    <w:rsid w:val="000B755A"/>
    <w:rsid w:val="000C0F6E"/>
    <w:rsid w:val="000D02E5"/>
    <w:rsid w:val="000D19C3"/>
    <w:rsid w:val="000D2277"/>
    <w:rsid w:val="000E429A"/>
    <w:rsid w:val="000E5651"/>
    <w:rsid w:val="000E7F6A"/>
    <w:rsid w:val="000F0108"/>
    <w:rsid w:val="000F1487"/>
    <w:rsid w:val="000F1C8F"/>
    <w:rsid w:val="001021A9"/>
    <w:rsid w:val="001036E6"/>
    <w:rsid w:val="00125904"/>
    <w:rsid w:val="0013209A"/>
    <w:rsid w:val="00132BE1"/>
    <w:rsid w:val="00133E97"/>
    <w:rsid w:val="001362EA"/>
    <w:rsid w:val="00144E18"/>
    <w:rsid w:val="00151507"/>
    <w:rsid w:val="00156318"/>
    <w:rsid w:val="00156FF8"/>
    <w:rsid w:val="00170C88"/>
    <w:rsid w:val="0017224E"/>
    <w:rsid w:val="001918F0"/>
    <w:rsid w:val="001A0BBE"/>
    <w:rsid w:val="001A0F4B"/>
    <w:rsid w:val="001A7482"/>
    <w:rsid w:val="001B5408"/>
    <w:rsid w:val="001B75C6"/>
    <w:rsid w:val="001C6004"/>
    <w:rsid w:val="001C7C93"/>
    <w:rsid w:val="001D035C"/>
    <w:rsid w:val="001D7CA6"/>
    <w:rsid w:val="001E0880"/>
    <w:rsid w:val="001E141C"/>
    <w:rsid w:val="001E4CBB"/>
    <w:rsid w:val="001E4E1D"/>
    <w:rsid w:val="001E512B"/>
    <w:rsid w:val="001F096D"/>
    <w:rsid w:val="001F1EDF"/>
    <w:rsid w:val="002106BC"/>
    <w:rsid w:val="002143FC"/>
    <w:rsid w:val="00216AA2"/>
    <w:rsid w:val="00222AFC"/>
    <w:rsid w:val="00234589"/>
    <w:rsid w:val="00241F5E"/>
    <w:rsid w:val="00247D65"/>
    <w:rsid w:val="00255388"/>
    <w:rsid w:val="002554B2"/>
    <w:rsid w:val="002579E5"/>
    <w:rsid w:val="0026172B"/>
    <w:rsid w:val="00266479"/>
    <w:rsid w:val="0027272D"/>
    <w:rsid w:val="00272D0C"/>
    <w:rsid w:val="00275EDD"/>
    <w:rsid w:val="00281541"/>
    <w:rsid w:val="00282FF0"/>
    <w:rsid w:val="002860A5"/>
    <w:rsid w:val="00290A6F"/>
    <w:rsid w:val="00293BE2"/>
    <w:rsid w:val="002A5D3C"/>
    <w:rsid w:val="002B2AFC"/>
    <w:rsid w:val="002B4002"/>
    <w:rsid w:val="002B4111"/>
    <w:rsid w:val="002C0309"/>
    <w:rsid w:val="002C469F"/>
    <w:rsid w:val="002C5BD5"/>
    <w:rsid w:val="002D3F28"/>
    <w:rsid w:val="002D768B"/>
    <w:rsid w:val="002E1FF7"/>
    <w:rsid w:val="002E3E7C"/>
    <w:rsid w:val="002E4187"/>
    <w:rsid w:val="002E41C3"/>
    <w:rsid w:val="003015A2"/>
    <w:rsid w:val="0030510F"/>
    <w:rsid w:val="00306700"/>
    <w:rsid w:val="00316C84"/>
    <w:rsid w:val="0033260D"/>
    <w:rsid w:val="00333257"/>
    <w:rsid w:val="00333513"/>
    <w:rsid w:val="00336395"/>
    <w:rsid w:val="00341895"/>
    <w:rsid w:val="00350DFF"/>
    <w:rsid w:val="0035219F"/>
    <w:rsid w:val="0035342A"/>
    <w:rsid w:val="00353525"/>
    <w:rsid w:val="00353FA5"/>
    <w:rsid w:val="003563A1"/>
    <w:rsid w:val="003579DB"/>
    <w:rsid w:val="003647D1"/>
    <w:rsid w:val="00375AE5"/>
    <w:rsid w:val="00376281"/>
    <w:rsid w:val="003820B2"/>
    <w:rsid w:val="00390B7E"/>
    <w:rsid w:val="003B5194"/>
    <w:rsid w:val="003C3FAB"/>
    <w:rsid w:val="003C4712"/>
    <w:rsid w:val="003C7899"/>
    <w:rsid w:val="003D1F92"/>
    <w:rsid w:val="003D2194"/>
    <w:rsid w:val="003E55FF"/>
    <w:rsid w:val="003E768B"/>
    <w:rsid w:val="003F1BAD"/>
    <w:rsid w:val="003F5BEC"/>
    <w:rsid w:val="00400BD1"/>
    <w:rsid w:val="004020D4"/>
    <w:rsid w:val="0041081C"/>
    <w:rsid w:val="00412561"/>
    <w:rsid w:val="00412C7F"/>
    <w:rsid w:val="00412C93"/>
    <w:rsid w:val="00414EC4"/>
    <w:rsid w:val="004207F2"/>
    <w:rsid w:val="00424323"/>
    <w:rsid w:val="00431753"/>
    <w:rsid w:val="00431788"/>
    <w:rsid w:val="0043319E"/>
    <w:rsid w:val="00443FFF"/>
    <w:rsid w:val="0045172E"/>
    <w:rsid w:val="00453938"/>
    <w:rsid w:val="00454D11"/>
    <w:rsid w:val="00457F8B"/>
    <w:rsid w:val="00460301"/>
    <w:rsid w:val="004721FA"/>
    <w:rsid w:val="00476380"/>
    <w:rsid w:val="00480F9A"/>
    <w:rsid w:val="004830EC"/>
    <w:rsid w:val="00484DA4"/>
    <w:rsid w:val="0048757C"/>
    <w:rsid w:val="00494461"/>
    <w:rsid w:val="004951F5"/>
    <w:rsid w:val="00496200"/>
    <w:rsid w:val="004A1A55"/>
    <w:rsid w:val="004A49CC"/>
    <w:rsid w:val="004A65C3"/>
    <w:rsid w:val="004B781F"/>
    <w:rsid w:val="004C4ABE"/>
    <w:rsid w:val="004D7D76"/>
    <w:rsid w:val="004E2C0F"/>
    <w:rsid w:val="004E4A41"/>
    <w:rsid w:val="004E55F4"/>
    <w:rsid w:val="004F6352"/>
    <w:rsid w:val="005001F2"/>
    <w:rsid w:val="005032D9"/>
    <w:rsid w:val="00503D3C"/>
    <w:rsid w:val="00507484"/>
    <w:rsid w:val="00513A6E"/>
    <w:rsid w:val="005148FC"/>
    <w:rsid w:val="00516DF7"/>
    <w:rsid w:val="00532029"/>
    <w:rsid w:val="005405B0"/>
    <w:rsid w:val="00557E01"/>
    <w:rsid w:val="00562C35"/>
    <w:rsid w:val="00565A53"/>
    <w:rsid w:val="00565B14"/>
    <w:rsid w:val="00566543"/>
    <w:rsid w:val="00566C42"/>
    <w:rsid w:val="00567D4E"/>
    <w:rsid w:val="00571374"/>
    <w:rsid w:val="0058185B"/>
    <w:rsid w:val="00587219"/>
    <w:rsid w:val="005906DC"/>
    <w:rsid w:val="00590D42"/>
    <w:rsid w:val="005925EB"/>
    <w:rsid w:val="00593626"/>
    <w:rsid w:val="00596D0F"/>
    <w:rsid w:val="005975C4"/>
    <w:rsid w:val="005A03C2"/>
    <w:rsid w:val="005A127D"/>
    <w:rsid w:val="005A509A"/>
    <w:rsid w:val="005A7CF2"/>
    <w:rsid w:val="005B266E"/>
    <w:rsid w:val="005B3545"/>
    <w:rsid w:val="005B6699"/>
    <w:rsid w:val="005B6D28"/>
    <w:rsid w:val="005C3622"/>
    <w:rsid w:val="005D0CE6"/>
    <w:rsid w:val="005D79A8"/>
    <w:rsid w:val="005D7E0F"/>
    <w:rsid w:val="005E2F04"/>
    <w:rsid w:val="005E4806"/>
    <w:rsid w:val="005E4F84"/>
    <w:rsid w:val="005E5C4D"/>
    <w:rsid w:val="005F071E"/>
    <w:rsid w:val="005F422C"/>
    <w:rsid w:val="00602FB0"/>
    <w:rsid w:val="0061596A"/>
    <w:rsid w:val="00617AC3"/>
    <w:rsid w:val="00621C4C"/>
    <w:rsid w:val="006261FC"/>
    <w:rsid w:val="0064168F"/>
    <w:rsid w:val="00642DBC"/>
    <w:rsid w:val="006635EA"/>
    <w:rsid w:val="00671810"/>
    <w:rsid w:val="00671D75"/>
    <w:rsid w:val="0067483F"/>
    <w:rsid w:val="00677480"/>
    <w:rsid w:val="00684E82"/>
    <w:rsid w:val="00685979"/>
    <w:rsid w:val="0069268B"/>
    <w:rsid w:val="00697923"/>
    <w:rsid w:val="006B2B2B"/>
    <w:rsid w:val="006B3AE2"/>
    <w:rsid w:val="006B583C"/>
    <w:rsid w:val="006B69E4"/>
    <w:rsid w:val="006B7E22"/>
    <w:rsid w:val="006C62C4"/>
    <w:rsid w:val="006D24F0"/>
    <w:rsid w:val="006D7B19"/>
    <w:rsid w:val="006E590D"/>
    <w:rsid w:val="006E6F48"/>
    <w:rsid w:val="006E77CC"/>
    <w:rsid w:val="006F7EA9"/>
    <w:rsid w:val="00700794"/>
    <w:rsid w:val="007011AE"/>
    <w:rsid w:val="00702C82"/>
    <w:rsid w:val="007148BE"/>
    <w:rsid w:val="00724498"/>
    <w:rsid w:val="0072463D"/>
    <w:rsid w:val="00725011"/>
    <w:rsid w:val="007326FF"/>
    <w:rsid w:val="007328E2"/>
    <w:rsid w:val="00733150"/>
    <w:rsid w:val="00734B22"/>
    <w:rsid w:val="00741B64"/>
    <w:rsid w:val="007443A3"/>
    <w:rsid w:val="007459D6"/>
    <w:rsid w:val="00752CA1"/>
    <w:rsid w:val="00753477"/>
    <w:rsid w:val="00754041"/>
    <w:rsid w:val="00760B1B"/>
    <w:rsid w:val="00761529"/>
    <w:rsid w:val="0076429C"/>
    <w:rsid w:val="00765AB4"/>
    <w:rsid w:val="00787212"/>
    <w:rsid w:val="00787D45"/>
    <w:rsid w:val="00796703"/>
    <w:rsid w:val="007A1B42"/>
    <w:rsid w:val="007A2A5E"/>
    <w:rsid w:val="007B24E8"/>
    <w:rsid w:val="007B32A0"/>
    <w:rsid w:val="007B5ADC"/>
    <w:rsid w:val="007B6832"/>
    <w:rsid w:val="007B7202"/>
    <w:rsid w:val="007B778D"/>
    <w:rsid w:val="007C2680"/>
    <w:rsid w:val="007D1DFF"/>
    <w:rsid w:val="007D49AC"/>
    <w:rsid w:val="007D53CF"/>
    <w:rsid w:val="007F0920"/>
    <w:rsid w:val="00800E36"/>
    <w:rsid w:val="008065DA"/>
    <w:rsid w:val="00812620"/>
    <w:rsid w:val="00814165"/>
    <w:rsid w:val="00814D80"/>
    <w:rsid w:val="008252BB"/>
    <w:rsid w:val="0083359E"/>
    <w:rsid w:val="00836268"/>
    <w:rsid w:val="00836A99"/>
    <w:rsid w:val="00840858"/>
    <w:rsid w:val="008431F1"/>
    <w:rsid w:val="00843F57"/>
    <w:rsid w:val="0084530D"/>
    <w:rsid w:val="00852636"/>
    <w:rsid w:val="008536D5"/>
    <w:rsid w:val="00861A35"/>
    <w:rsid w:val="00866A99"/>
    <w:rsid w:val="00871075"/>
    <w:rsid w:val="0087608B"/>
    <w:rsid w:val="00876942"/>
    <w:rsid w:val="00882259"/>
    <w:rsid w:val="00885CCB"/>
    <w:rsid w:val="00890396"/>
    <w:rsid w:val="00896D3D"/>
    <w:rsid w:val="00896F0F"/>
    <w:rsid w:val="008A1ED5"/>
    <w:rsid w:val="008A3648"/>
    <w:rsid w:val="008A3D66"/>
    <w:rsid w:val="008B2705"/>
    <w:rsid w:val="008B6DD6"/>
    <w:rsid w:val="008C1664"/>
    <w:rsid w:val="008D1531"/>
    <w:rsid w:val="008D3E72"/>
    <w:rsid w:val="008D6773"/>
    <w:rsid w:val="008E0136"/>
    <w:rsid w:val="008E7F68"/>
    <w:rsid w:val="008F1AF4"/>
    <w:rsid w:val="00902DFF"/>
    <w:rsid w:val="009053F2"/>
    <w:rsid w:val="00905D19"/>
    <w:rsid w:val="00906A23"/>
    <w:rsid w:val="00911E56"/>
    <w:rsid w:val="00917851"/>
    <w:rsid w:val="00917FCC"/>
    <w:rsid w:val="00926E42"/>
    <w:rsid w:val="009305A0"/>
    <w:rsid w:val="00931AF0"/>
    <w:rsid w:val="00933A7E"/>
    <w:rsid w:val="00941116"/>
    <w:rsid w:val="009426B5"/>
    <w:rsid w:val="009505B1"/>
    <w:rsid w:val="00951CA2"/>
    <w:rsid w:val="0096222B"/>
    <w:rsid w:val="00964094"/>
    <w:rsid w:val="00964F34"/>
    <w:rsid w:val="00970093"/>
    <w:rsid w:val="00975677"/>
    <w:rsid w:val="00993297"/>
    <w:rsid w:val="00993C84"/>
    <w:rsid w:val="00994223"/>
    <w:rsid w:val="009A1AC6"/>
    <w:rsid w:val="009B1DC3"/>
    <w:rsid w:val="009B5A4F"/>
    <w:rsid w:val="009B5EFD"/>
    <w:rsid w:val="009B656A"/>
    <w:rsid w:val="009C12CA"/>
    <w:rsid w:val="009C273E"/>
    <w:rsid w:val="009C576E"/>
    <w:rsid w:val="009D4C18"/>
    <w:rsid w:val="009D5C3C"/>
    <w:rsid w:val="009E017F"/>
    <w:rsid w:val="009F6F14"/>
    <w:rsid w:val="00A03C73"/>
    <w:rsid w:val="00A13317"/>
    <w:rsid w:val="00A17F32"/>
    <w:rsid w:val="00A2036F"/>
    <w:rsid w:val="00A2157E"/>
    <w:rsid w:val="00A22716"/>
    <w:rsid w:val="00A301B8"/>
    <w:rsid w:val="00A32E24"/>
    <w:rsid w:val="00A340DF"/>
    <w:rsid w:val="00A40231"/>
    <w:rsid w:val="00A65710"/>
    <w:rsid w:val="00A70C36"/>
    <w:rsid w:val="00A72068"/>
    <w:rsid w:val="00A72169"/>
    <w:rsid w:val="00A75F69"/>
    <w:rsid w:val="00A7673D"/>
    <w:rsid w:val="00A85216"/>
    <w:rsid w:val="00A9423D"/>
    <w:rsid w:val="00A973A5"/>
    <w:rsid w:val="00AB1AB3"/>
    <w:rsid w:val="00AC2C5F"/>
    <w:rsid w:val="00AC4933"/>
    <w:rsid w:val="00AC6CEA"/>
    <w:rsid w:val="00AD4EB6"/>
    <w:rsid w:val="00AD60CD"/>
    <w:rsid w:val="00AE12C7"/>
    <w:rsid w:val="00AF1AC1"/>
    <w:rsid w:val="00B00FAB"/>
    <w:rsid w:val="00B04C27"/>
    <w:rsid w:val="00B06389"/>
    <w:rsid w:val="00B10B23"/>
    <w:rsid w:val="00B12259"/>
    <w:rsid w:val="00B16B06"/>
    <w:rsid w:val="00B31AF4"/>
    <w:rsid w:val="00B33761"/>
    <w:rsid w:val="00B351E3"/>
    <w:rsid w:val="00B37A99"/>
    <w:rsid w:val="00B37C8D"/>
    <w:rsid w:val="00B41A2E"/>
    <w:rsid w:val="00B45BDA"/>
    <w:rsid w:val="00B62B49"/>
    <w:rsid w:val="00B67CCA"/>
    <w:rsid w:val="00B756A9"/>
    <w:rsid w:val="00B85AB5"/>
    <w:rsid w:val="00BA5F61"/>
    <w:rsid w:val="00BA7736"/>
    <w:rsid w:val="00BB4863"/>
    <w:rsid w:val="00BC43D0"/>
    <w:rsid w:val="00BC5F2D"/>
    <w:rsid w:val="00BC6E59"/>
    <w:rsid w:val="00BD3F99"/>
    <w:rsid w:val="00BE5265"/>
    <w:rsid w:val="00BE71EC"/>
    <w:rsid w:val="00BF25DD"/>
    <w:rsid w:val="00BF291F"/>
    <w:rsid w:val="00BF3B8F"/>
    <w:rsid w:val="00BF5B78"/>
    <w:rsid w:val="00BF61E8"/>
    <w:rsid w:val="00C03048"/>
    <w:rsid w:val="00C13C4D"/>
    <w:rsid w:val="00C17588"/>
    <w:rsid w:val="00C2017B"/>
    <w:rsid w:val="00C21BBC"/>
    <w:rsid w:val="00C2755B"/>
    <w:rsid w:val="00C3406C"/>
    <w:rsid w:val="00C379A7"/>
    <w:rsid w:val="00C37A36"/>
    <w:rsid w:val="00C41FF7"/>
    <w:rsid w:val="00C43327"/>
    <w:rsid w:val="00C44011"/>
    <w:rsid w:val="00C50EDF"/>
    <w:rsid w:val="00C54465"/>
    <w:rsid w:val="00C6041C"/>
    <w:rsid w:val="00C61FCC"/>
    <w:rsid w:val="00C6577E"/>
    <w:rsid w:val="00C662F3"/>
    <w:rsid w:val="00C666ED"/>
    <w:rsid w:val="00C6771D"/>
    <w:rsid w:val="00C71639"/>
    <w:rsid w:val="00C72189"/>
    <w:rsid w:val="00C8273F"/>
    <w:rsid w:val="00C9199E"/>
    <w:rsid w:val="00C946DE"/>
    <w:rsid w:val="00C9563B"/>
    <w:rsid w:val="00CA0950"/>
    <w:rsid w:val="00CA0F19"/>
    <w:rsid w:val="00CA1A3D"/>
    <w:rsid w:val="00CA239E"/>
    <w:rsid w:val="00CA554F"/>
    <w:rsid w:val="00CA5E64"/>
    <w:rsid w:val="00CB3A21"/>
    <w:rsid w:val="00CB612E"/>
    <w:rsid w:val="00CC1B0D"/>
    <w:rsid w:val="00CC4327"/>
    <w:rsid w:val="00CD2A76"/>
    <w:rsid w:val="00CD5502"/>
    <w:rsid w:val="00CD5965"/>
    <w:rsid w:val="00CE0554"/>
    <w:rsid w:val="00CE65BA"/>
    <w:rsid w:val="00CF00C8"/>
    <w:rsid w:val="00CF2935"/>
    <w:rsid w:val="00CF4B32"/>
    <w:rsid w:val="00D050A0"/>
    <w:rsid w:val="00D20649"/>
    <w:rsid w:val="00D25173"/>
    <w:rsid w:val="00D27F23"/>
    <w:rsid w:val="00D35A38"/>
    <w:rsid w:val="00D376ED"/>
    <w:rsid w:val="00D4073A"/>
    <w:rsid w:val="00D41D56"/>
    <w:rsid w:val="00D41FD3"/>
    <w:rsid w:val="00D45594"/>
    <w:rsid w:val="00D52EDC"/>
    <w:rsid w:val="00D543B3"/>
    <w:rsid w:val="00D54A22"/>
    <w:rsid w:val="00D5673D"/>
    <w:rsid w:val="00D616F8"/>
    <w:rsid w:val="00D678CB"/>
    <w:rsid w:val="00D713D4"/>
    <w:rsid w:val="00D74D6E"/>
    <w:rsid w:val="00D8253B"/>
    <w:rsid w:val="00D8554E"/>
    <w:rsid w:val="00D92875"/>
    <w:rsid w:val="00D9295B"/>
    <w:rsid w:val="00DA3C1D"/>
    <w:rsid w:val="00DA7267"/>
    <w:rsid w:val="00DB3F78"/>
    <w:rsid w:val="00DB4B13"/>
    <w:rsid w:val="00DC00B0"/>
    <w:rsid w:val="00DC0430"/>
    <w:rsid w:val="00DC121A"/>
    <w:rsid w:val="00DC52D9"/>
    <w:rsid w:val="00DD04EA"/>
    <w:rsid w:val="00DD4D8D"/>
    <w:rsid w:val="00DD4EC4"/>
    <w:rsid w:val="00DF3A40"/>
    <w:rsid w:val="00DF408C"/>
    <w:rsid w:val="00DF408E"/>
    <w:rsid w:val="00E033A7"/>
    <w:rsid w:val="00E05AF7"/>
    <w:rsid w:val="00E06FD5"/>
    <w:rsid w:val="00E1033C"/>
    <w:rsid w:val="00E12759"/>
    <w:rsid w:val="00E132E1"/>
    <w:rsid w:val="00E16EF9"/>
    <w:rsid w:val="00E21CC4"/>
    <w:rsid w:val="00E25715"/>
    <w:rsid w:val="00E259F7"/>
    <w:rsid w:val="00E26BA0"/>
    <w:rsid w:val="00E449F2"/>
    <w:rsid w:val="00E47815"/>
    <w:rsid w:val="00E514E0"/>
    <w:rsid w:val="00E53E4F"/>
    <w:rsid w:val="00E572DC"/>
    <w:rsid w:val="00E62DB7"/>
    <w:rsid w:val="00E72A80"/>
    <w:rsid w:val="00E7309E"/>
    <w:rsid w:val="00E84558"/>
    <w:rsid w:val="00E91830"/>
    <w:rsid w:val="00E958B9"/>
    <w:rsid w:val="00E974B2"/>
    <w:rsid w:val="00EA0BA5"/>
    <w:rsid w:val="00EA5AF1"/>
    <w:rsid w:val="00EB1421"/>
    <w:rsid w:val="00EB27D1"/>
    <w:rsid w:val="00EB6E4B"/>
    <w:rsid w:val="00EC4316"/>
    <w:rsid w:val="00EC575D"/>
    <w:rsid w:val="00EC7E26"/>
    <w:rsid w:val="00ED2D97"/>
    <w:rsid w:val="00ED6813"/>
    <w:rsid w:val="00ED6E3D"/>
    <w:rsid w:val="00ED7623"/>
    <w:rsid w:val="00EE0275"/>
    <w:rsid w:val="00EE0FBC"/>
    <w:rsid w:val="00EE19C1"/>
    <w:rsid w:val="00EE237D"/>
    <w:rsid w:val="00EE401E"/>
    <w:rsid w:val="00EE6E33"/>
    <w:rsid w:val="00EF0A50"/>
    <w:rsid w:val="00EF50ED"/>
    <w:rsid w:val="00EF7B24"/>
    <w:rsid w:val="00F00EE8"/>
    <w:rsid w:val="00F0145E"/>
    <w:rsid w:val="00F0529E"/>
    <w:rsid w:val="00F06AE4"/>
    <w:rsid w:val="00F07DA8"/>
    <w:rsid w:val="00F17EBE"/>
    <w:rsid w:val="00F22602"/>
    <w:rsid w:val="00F226AF"/>
    <w:rsid w:val="00F2289C"/>
    <w:rsid w:val="00F26603"/>
    <w:rsid w:val="00F47602"/>
    <w:rsid w:val="00F52EFB"/>
    <w:rsid w:val="00F61651"/>
    <w:rsid w:val="00F62178"/>
    <w:rsid w:val="00F75759"/>
    <w:rsid w:val="00F80759"/>
    <w:rsid w:val="00F9491C"/>
    <w:rsid w:val="00FA3143"/>
    <w:rsid w:val="00FA7925"/>
    <w:rsid w:val="00FB45E7"/>
    <w:rsid w:val="00FB4678"/>
    <w:rsid w:val="00FB522C"/>
    <w:rsid w:val="00FB5C67"/>
    <w:rsid w:val="00FB6B92"/>
    <w:rsid w:val="00FC2C9B"/>
    <w:rsid w:val="00FC6EC4"/>
    <w:rsid w:val="00FD4870"/>
    <w:rsid w:val="00FD6DC8"/>
    <w:rsid w:val="00FE1C1F"/>
    <w:rsid w:val="00FE633A"/>
    <w:rsid w:val="00FF0434"/>
    <w:rsid w:val="00FF1AC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A53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uiPriority w:val="39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uiPriority w:val="99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37C8D"/>
    <w:rPr>
      <w:rFonts w:eastAsiaTheme="minorEastAsia"/>
      <w:sz w:val="24"/>
      <w:szCs w:val="24"/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647D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E65BA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882259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B1D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is.coordination@pasteu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9C559-8ED0-8B48-AE13-D064691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2035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Emilie  BOUTET</cp:lastModifiedBy>
  <cp:revision>11</cp:revision>
  <cp:lastPrinted>2020-07-01T09:02:00Z</cp:lastPrinted>
  <dcterms:created xsi:type="dcterms:W3CDTF">2022-02-22T14:13:00Z</dcterms:created>
  <dcterms:modified xsi:type="dcterms:W3CDTF">2022-06-07T10:18:00Z</dcterms:modified>
</cp:coreProperties>
</file>