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F2E66" w14:textId="03AEECF5" w:rsidR="00341C25" w:rsidRPr="00F80759" w:rsidRDefault="00E8241D" w:rsidP="005C5F7F">
      <w:pPr>
        <w:spacing w:line="276" w:lineRule="auto"/>
        <w:jc w:val="right"/>
        <w:rPr>
          <w:lang w:val="en-US"/>
        </w:rPr>
      </w:pPr>
      <w:r>
        <w:rPr>
          <w:noProof/>
          <w:lang w:val="en-US"/>
        </w:rPr>
        <w:drawing>
          <wp:inline distT="0" distB="0" distL="0" distR="0" wp14:anchorId="68C52162" wp14:editId="7A84521B">
            <wp:extent cx="2426677" cy="51679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stretch>
                      <a:fillRect/>
                    </a:stretch>
                  </pic:blipFill>
                  <pic:spPr>
                    <a:xfrm>
                      <a:off x="0" y="0"/>
                      <a:ext cx="2448577" cy="521456"/>
                    </a:xfrm>
                    <a:prstGeom prst="rect">
                      <a:avLst/>
                    </a:prstGeom>
                  </pic:spPr>
                </pic:pic>
              </a:graphicData>
            </a:graphic>
          </wp:inline>
        </w:drawing>
      </w:r>
    </w:p>
    <w:p w14:paraId="2DFEB02C" w14:textId="77777777" w:rsidR="00552C2D" w:rsidRDefault="00552C2D" w:rsidP="00295DC4">
      <w:pPr>
        <w:pStyle w:val="Corpsdetexte"/>
        <w:rPr>
          <w:sz w:val="20"/>
        </w:rPr>
      </w:pPr>
    </w:p>
    <w:p w14:paraId="451ABAA0" w14:textId="685C0A29" w:rsidR="00295DC4" w:rsidRDefault="00295DC4" w:rsidP="00295DC4">
      <w:pPr>
        <w:pStyle w:val="Corpsdetexte"/>
        <w:rPr>
          <w:sz w:val="20"/>
        </w:rPr>
      </w:pPr>
      <w:r>
        <w:rPr>
          <w:noProof/>
        </w:rPr>
        <mc:AlternateContent>
          <mc:Choice Requires="wps">
            <w:drawing>
              <wp:anchor distT="0" distB="0" distL="0" distR="0" simplePos="0" relativeHeight="251659264" behindDoc="1" locked="0" layoutInCell="1" allowOverlap="1" wp14:anchorId="2D766D89" wp14:editId="4B6FCB0D">
                <wp:simplePos x="0" y="0"/>
                <wp:positionH relativeFrom="page">
                  <wp:posOffset>597535</wp:posOffset>
                </wp:positionH>
                <wp:positionV relativeFrom="paragraph">
                  <wp:posOffset>280670</wp:posOffset>
                </wp:positionV>
                <wp:extent cx="6456680" cy="1455420"/>
                <wp:effectExtent l="0" t="0" r="7620" b="17780"/>
                <wp:wrapTopAndBottom/>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56680" cy="1455420"/>
                        </a:xfrm>
                        <a:prstGeom prst="rect">
                          <a:avLst/>
                        </a:prstGeom>
                        <a:solidFill>
                          <a:schemeClr val="accent5">
                            <a:lumMod val="75000"/>
                          </a:schemeClr>
                        </a:solidFill>
                        <a:ln w="6096">
                          <a:solidFill>
                            <a:srgbClr val="000000"/>
                          </a:solidFill>
                          <a:prstDash val="solid"/>
                          <a:miter lim="800000"/>
                          <a:headEnd/>
                          <a:tailEnd/>
                        </a:ln>
                      </wps:spPr>
                      <wps:txbx>
                        <w:txbxContent>
                          <w:p w14:paraId="5524DF41" w14:textId="77777777" w:rsidR="00295DC4" w:rsidRPr="00295DC4" w:rsidRDefault="00295DC4" w:rsidP="00295DC4">
                            <w:pPr>
                              <w:spacing w:before="19" w:line="242" w:lineRule="auto"/>
                              <w:ind w:left="723" w:right="720"/>
                              <w:jc w:val="center"/>
                              <w:rPr>
                                <w:b/>
                                <w:color w:val="FFFFFF"/>
                                <w:sz w:val="36"/>
                                <w:lang w:val="en-US"/>
                              </w:rPr>
                            </w:pPr>
                            <w:r w:rsidRPr="00295DC4">
                              <w:rPr>
                                <w:b/>
                                <w:color w:val="FFFFFF"/>
                                <w:sz w:val="36"/>
                                <w:lang w:val="en-US"/>
                              </w:rPr>
                              <w:t>Pasteur-Roux-</w:t>
                            </w:r>
                            <w:proofErr w:type="spellStart"/>
                            <w:r w:rsidRPr="00295DC4">
                              <w:rPr>
                                <w:b/>
                                <w:color w:val="FFFFFF"/>
                                <w:sz w:val="36"/>
                                <w:lang w:val="en-US"/>
                              </w:rPr>
                              <w:t>Cantarini</w:t>
                            </w:r>
                            <w:proofErr w:type="spellEnd"/>
                            <w:r w:rsidRPr="00295DC4">
                              <w:rPr>
                                <w:b/>
                                <w:color w:val="FFFFFF"/>
                                <w:sz w:val="36"/>
                                <w:lang w:val="en-US"/>
                              </w:rPr>
                              <w:t xml:space="preserve"> Postdoctoral Fellowships Call</w:t>
                            </w:r>
                          </w:p>
                          <w:p w14:paraId="0295973C" w14:textId="77777777" w:rsidR="00295DC4" w:rsidRPr="00295DC4" w:rsidRDefault="00295DC4" w:rsidP="00295DC4">
                            <w:pPr>
                              <w:spacing w:before="19" w:line="242" w:lineRule="auto"/>
                              <w:ind w:left="723" w:right="720"/>
                              <w:jc w:val="center"/>
                              <w:rPr>
                                <w:b/>
                                <w:color w:val="FFFF00"/>
                                <w:sz w:val="36"/>
                                <w:lang w:val="en-US"/>
                              </w:rPr>
                            </w:pPr>
                            <w:r w:rsidRPr="00295DC4">
                              <w:rPr>
                                <w:b/>
                                <w:color w:val="FFFF00"/>
                                <w:sz w:val="36"/>
                                <w:lang w:val="en-US"/>
                              </w:rPr>
                              <w:t xml:space="preserve">Including a dedicated Research and Technology Satellite </w:t>
                            </w:r>
                          </w:p>
                          <w:p w14:paraId="3FD78B60" w14:textId="3234F6E6" w:rsidR="00295DC4" w:rsidRPr="004B70EC" w:rsidRDefault="00295DC4" w:rsidP="00295DC4">
                            <w:pPr>
                              <w:spacing w:before="19" w:line="242" w:lineRule="auto"/>
                              <w:ind w:left="723" w:right="720"/>
                              <w:jc w:val="center"/>
                              <w:rPr>
                                <w:color w:val="FFFFFF"/>
                                <w:sz w:val="36"/>
                                <w:lang w:val="en-US"/>
                              </w:rPr>
                            </w:pPr>
                            <w:r w:rsidRPr="004B70EC">
                              <w:rPr>
                                <w:color w:val="FFFFFF"/>
                                <w:sz w:val="36"/>
                                <w:lang w:val="en-US"/>
                              </w:rPr>
                              <w:t xml:space="preserve">Session </w:t>
                            </w:r>
                            <w:r w:rsidR="0085715B">
                              <w:rPr>
                                <w:color w:val="FFFFFF"/>
                                <w:sz w:val="36"/>
                                <w:lang w:val="en-US"/>
                              </w:rPr>
                              <w:t>–</w:t>
                            </w:r>
                            <w:r w:rsidRPr="004B70EC">
                              <w:rPr>
                                <w:color w:val="FFFFFF"/>
                                <w:sz w:val="36"/>
                                <w:lang w:val="en-US"/>
                              </w:rPr>
                              <w:t xml:space="preserve"> </w:t>
                            </w:r>
                            <w:r w:rsidR="0085715B">
                              <w:rPr>
                                <w:color w:val="FFFFFF"/>
                                <w:sz w:val="36"/>
                                <w:lang w:val="en-US"/>
                              </w:rPr>
                              <w:t xml:space="preserve">Fall 2022 </w:t>
                            </w:r>
                          </w:p>
                          <w:p w14:paraId="4B0AACA8" w14:textId="1EE6AB97" w:rsidR="00295DC4" w:rsidRPr="00483CDD" w:rsidRDefault="00295DC4" w:rsidP="00295DC4">
                            <w:pPr>
                              <w:spacing w:line="455" w:lineRule="exact"/>
                              <w:ind w:left="721" w:right="720"/>
                              <w:jc w:val="center"/>
                              <w:rPr>
                                <w:b/>
                                <w:color w:val="E36C0A" w:themeColor="accent6" w:themeShade="BF"/>
                                <w:sz w:val="32"/>
                                <w:lang w:val="en-US"/>
                              </w:rPr>
                            </w:pPr>
                            <w:r w:rsidRPr="00483CDD">
                              <w:rPr>
                                <w:b/>
                                <w:color w:val="E36C0A" w:themeColor="accent6" w:themeShade="BF"/>
                                <w:spacing w:val="-2"/>
                                <w:sz w:val="40"/>
                                <w:lang w:val="en-US"/>
                              </w:rPr>
                              <w:t xml:space="preserve">TECH APPLICATION FORM </w:t>
                            </w:r>
                          </w:p>
                          <w:p w14:paraId="738E7E26" w14:textId="77777777" w:rsidR="00295DC4" w:rsidRPr="004B70EC" w:rsidRDefault="00295DC4" w:rsidP="00295DC4">
                            <w:pPr>
                              <w:spacing w:before="19" w:line="242" w:lineRule="auto"/>
                              <w:ind w:left="723" w:right="720"/>
                              <w:jc w:val="center"/>
                              <w:rPr>
                                <w:color w:val="FFFFFF"/>
                                <w:sz w:val="36"/>
                                <w:lang w:val="en-US"/>
                              </w:rPr>
                            </w:pPr>
                          </w:p>
                          <w:p w14:paraId="3C8A5ED5" w14:textId="77777777" w:rsidR="00295DC4" w:rsidRPr="004B70EC" w:rsidRDefault="00295DC4" w:rsidP="00295DC4">
                            <w:pPr>
                              <w:spacing w:before="19" w:line="242" w:lineRule="auto"/>
                              <w:ind w:left="723" w:right="720"/>
                              <w:jc w:val="center"/>
                              <w:rPr>
                                <w:color w:val="FFFFFF"/>
                                <w:sz w:val="36"/>
                                <w:lang w:val="en-US"/>
                              </w:rPr>
                            </w:pPr>
                          </w:p>
                          <w:p w14:paraId="2364E1EE" w14:textId="77777777" w:rsidR="00295DC4" w:rsidRPr="004B70EC" w:rsidRDefault="00295DC4" w:rsidP="00295DC4">
                            <w:pPr>
                              <w:spacing w:before="19" w:line="242" w:lineRule="auto"/>
                              <w:ind w:left="723" w:right="720"/>
                              <w:jc w:val="center"/>
                              <w:rPr>
                                <w:color w:val="FFFFFF"/>
                                <w:sz w:val="36"/>
                                <w:lang w:val="en-US"/>
                              </w:rPr>
                            </w:pPr>
                          </w:p>
                          <w:p w14:paraId="703C250D" w14:textId="77777777" w:rsidR="00295DC4" w:rsidRPr="004B70EC" w:rsidRDefault="00295DC4" w:rsidP="00295DC4">
                            <w:pPr>
                              <w:spacing w:line="455" w:lineRule="exact"/>
                              <w:ind w:left="721" w:right="720"/>
                              <w:jc w:val="center"/>
                              <w:rPr>
                                <w:b/>
                                <w:color w:val="000000"/>
                                <w:sz w:val="32"/>
                                <w:lang w:val="en-US"/>
                              </w:rPr>
                            </w:pPr>
                            <w:r w:rsidRPr="004B70EC">
                              <w:rPr>
                                <w:b/>
                                <w:color w:val="FFFFFF"/>
                                <w:spacing w:val="-2"/>
                                <w:sz w:val="40"/>
                                <w:lang w:val="en-US"/>
                              </w:rPr>
                              <w:t>G</w:t>
                            </w:r>
                            <w:r w:rsidRPr="004B70EC">
                              <w:rPr>
                                <w:b/>
                                <w:color w:val="FFFFFF"/>
                                <w:spacing w:val="-2"/>
                                <w:sz w:val="32"/>
                                <w:lang w:val="en-US"/>
                              </w:rPr>
                              <w:t>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66D89" id="_x0000_t202" coordsize="21600,21600" o:spt="202" path="m,l,21600r21600,l21600,xe">
                <v:stroke joinstyle="miter"/>
                <v:path gradientshapeok="t" o:connecttype="rect"/>
              </v:shapetype>
              <v:shape id="docshape2" o:spid="_x0000_s1026" type="#_x0000_t202" style="position:absolute;left:0;text-align:left;margin-left:47.05pt;margin-top:22.1pt;width:508.4pt;height:114.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" fillcolor="#31849b [2408]" strokeweight=".48pt">
                <v:path arrowok="t"/>
                <v:textbox inset="0,0,0,0">
                  <w:txbxContent>
                    <w:p w14:paraId="5524DF41" w14:textId="77777777" w:rsidR="00295DC4" w:rsidRPr="00295DC4" w:rsidRDefault="00295DC4" w:rsidP="00295DC4">
                      <w:pPr>
                        <w:spacing w:before="19" w:line="242" w:lineRule="auto"/>
                        <w:ind w:left="723" w:right="720"/>
                        <w:jc w:val="center"/>
                        <w:rPr>
                          <w:b/>
                          <w:color w:val="FFFFFF"/>
                          <w:sz w:val="36"/>
                          <w:lang w:val="en-US"/>
                        </w:rPr>
                      </w:pPr>
                      <w:r w:rsidRPr="00295DC4">
                        <w:rPr>
                          <w:b/>
                          <w:color w:val="FFFFFF"/>
                          <w:sz w:val="36"/>
                          <w:lang w:val="en-US"/>
                        </w:rPr>
                        <w:t>Pasteur-Roux-</w:t>
                      </w:r>
                      <w:proofErr w:type="spellStart"/>
                      <w:r w:rsidRPr="00295DC4">
                        <w:rPr>
                          <w:b/>
                          <w:color w:val="FFFFFF"/>
                          <w:sz w:val="36"/>
                          <w:lang w:val="en-US"/>
                        </w:rPr>
                        <w:t>Cantarini</w:t>
                      </w:r>
                      <w:proofErr w:type="spellEnd"/>
                      <w:r w:rsidRPr="00295DC4">
                        <w:rPr>
                          <w:b/>
                          <w:color w:val="FFFFFF"/>
                          <w:sz w:val="36"/>
                          <w:lang w:val="en-US"/>
                        </w:rPr>
                        <w:t xml:space="preserve"> Postdoctoral Fellowships Call</w:t>
                      </w:r>
                    </w:p>
                    <w:p w14:paraId="0295973C" w14:textId="77777777" w:rsidR="00295DC4" w:rsidRPr="00295DC4" w:rsidRDefault="00295DC4" w:rsidP="00295DC4">
                      <w:pPr>
                        <w:spacing w:before="19" w:line="242" w:lineRule="auto"/>
                        <w:ind w:left="723" w:right="720"/>
                        <w:jc w:val="center"/>
                        <w:rPr>
                          <w:b/>
                          <w:color w:val="FFFF00"/>
                          <w:sz w:val="36"/>
                          <w:lang w:val="en-US"/>
                        </w:rPr>
                      </w:pPr>
                      <w:r w:rsidRPr="00295DC4">
                        <w:rPr>
                          <w:b/>
                          <w:color w:val="FFFF00"/>
                          <w:sz w:val="36"/>
                          <w:lang w:val="en-US"/>
                        </w:rPr>
                        <w:t xml:space="preserve">Including a dedicated Research and Technology Satellite </w:t>
                      </w:r>
                    </w:p>
                    <w:p w14:paraId="3FD78B60" w14:textId="3234F6E6" w:rsidR="00295DC4" w:rsidRPr="004B70EC" w:rsidRDefault="00295DC4" w:rsidP="00295DC4">
                      <w:pPr>
                        <w:spacing w:before="19" w:line="242" w:lineRule="auto"/>
                        <w:ind w:left="723" w:right="720"/>
                        <w:jc w:val="center"/>
                        <w:rPr>
                          <w:color w:val="FFFFFF"/>
                          <w:sz w:val="36"/>
                          <w:lang w:val="en-US"/>
                        </w:rPr>
                      </w:pPr>
                      <w:r w:rsidRPr="004B70EC">
                        <w:rPr>
                          <w:color w:val="FFFFFF"/>
                          <w:sz w:val="36"/>
                          <w:lang w:val="en-US"/>
                        </w:rPr>
                        <w:t xml:space="preserve">Session </w:t>
                      </w:r>
                      <w:r w:rsidR="0085715B">
                        <w:rPr>
                          <w:color w:val="FFFFFF"/>
                          <w:sz w:val="36"/>
                          <w:lang w:val="en-US"/>
                        </w:rPr>
                        <w:t>–</w:t>
                      </w:r>
                      <w:r w:rsidRPr="004B70EC">
                        <w:rPr>
                          <w:color w:val="FFFFFF"/>
                          <w:sz w:val="36"/>
                          <w:lang w:val="en-US"/>
                        </w:rPr>
                        <w:t xml:space="preserve"> </w:t>
                      </w:r>
                      <w:r w:rsidR="0085715B">
                        <w:rPr>
                          <w:color w:val="FFFFFF"/>
                          <w:sz w:val="36"/>
                          <w:lang w:val="en-US"/>
                        </w:rPr>
                        <w:t xml:space="preserve">Fall 2022 </w:t>
                      </w:r>
                    </w:p>
                    <w:p w14:paraId="4B0AACA8" w14:textId="1EE6AB97" w:rsidR="00295DC4" w:rsidRPr="00483CDD" w:rsidRDefault="00295DC4" w:rsidP="00295DC4">
                      <w:pPr>
                        <w:spacing w:line="455" w:lineRule="exact"/>
                        <w:ind w:left="721" w:right="720"/>
                        <w:jc w:val="center"/>
                        <w:rPr>
                          <w:b/>
                          <w:color w:val="E36C0A" w:themeColor="accent6" w:themeShade="BF"/>
                          <w:sz w:val="32"/>
                          <w:lang w:val="en-US"/>
                        </w:rPr>
                      </w:pPr>
                      <w:r w:rsidRPr="00483CDD">
                        <w:rPr>
                          <w:b/>
                          <w:color w:val="E36C0A" w:themeColor="accent6" w:themeShade="BF"/>
                          <w:spacing w:val="-2"/>
                          <w:sz w:val="40"/>
                          <w:lang w:val="en-US"/>
                        </w:rPr>
                        <w:t xml:space="preserve">TECH APPLICATION FORM </w:t>
                      </w:r>
                    </w:p>
                    <w:p w14:paraId="738E7E26" w14:textId="77777777" w:rsidR="00295DC4" w:rsidRPr="004B70EC" w:rsidRDefault="00295DC4" w:rsidP="00295DC4">
                      <w:pPr>
                        <w:spacing w:before="19" w:line="242" w:lineRule="auto"/>
                        <w:ind w:left="723" w:right="720"/>
                        <w:jc w:val="center"/>
                        <w:rPr>
                          <w:color w:val="FFFFFF"/>
                          <w:sz w:val="36"/>
                          <w:lang w:val="en-US"/>
                        </w:rPr>
                      </w:pPr>
                    </w:p>
                    <w:p w14:paraId="3C8A5ED5" w14:textId="77777777" w:rsidR="00295DC4" w:rsidRPr="004B70EC" w:rsidRDefault="00295DC4" w:rsidP="00295DC4">
                      <w:pPr>
                        <w:spacing w:before="19" w:line="242" w:lineRule="auto"/>
                        <w:ind w:left="723" w:right="720"/>
                        <w:jc w:val="center"/>
                        <w:rPr>
                          <w:color w:val="FFFFFF"/>
                          <w:sz w:val="36"/>
                          <w:lang w:val="en-US"/>
                        </w:rPr>
                      </w:pPr>
                    </w:p>
                    <w:p w14:paraId="2364E1EE" w14:textId="77777777" w:rsidR="00295DC4" w:rsidRPr="004B70EC" w:rsidRDefault="00295DC4" w:rsidP="00295DC4">
                      <w:pPr>
                        <w:spacing w:before="19" w:line="242" w:lineRule="auto"/>
                        <w:ind w:left="723" w:right="720"/>
                        <w:jc w:val="center"/>
                        <w:rPr>
                          <w:color w:val="FFFFFF"/>
                          <w:sz w:val="36"/>
                          <w:lang w:val="en-US"/>
                        </w:rPr>
                      </w:pPr>
                    </w:p>
                    <w:p w14:paraId="703C250D" w14:textId="77777777" w:rsidR="00295DC4" w:rsidRPr="004B70EC" w:rsidRDefault="00295DC4" w:rsidP="00295DC4">
                      <w:pPr>
                        <w:spacing w:line="455" w:lineRule="exact"/>
                        <w:ind w:left="721" w:right="720"/>
                        <w:jc w:val="center"/>
                        <w:rPr>
                          <w:b/>
                          <w:color w:val="000000"/>
                          <w:sz w:val="32"/>
                          <w:lang w:val="en-US"/>
                        </w:rPr>
                      </w:pPr>
                      <w:r w:rsidRPr="004B70EC">
                        <w:rPr>
                          <w:b/>
                          <w:color w:val="FFFFFF"/>
                          <w:spacing w:val="-2"/>
                          <w:sz w:val="40"/>
                          <w:lang w:val="en-US"/>
                        </w:rPr>
                        <w:t>G</w:t>
                      </w:r>
                      <w:r w:rsidRPr="004B70EC">
                        <w:rPr>
                          <w:b/>
                          <w:color w:val="FFFFFF"/>
                          <w:spacing w:val="-2"/>
                          <w:sz w:val="32"/>
                          <w:lang w:val="en-US"/>
                        </w:rPr>
                        <w:t>UIDELINES</w:t>
                      </w:r>
                    </w:p>
                  </w:txbxContent>
                </v:textbox>
                <w10:wrap type="topAndBottom" anchorx="page"/>
              </v:shape>
            </w:pict>
          </mc:Fallback>
        </mc:AlternateContent>
      </w:r>
    </w:p>
    <w:p w14:paraId="5FBCE60A" w14:textId="27AAC584" w:rsidR="00ED2D97" w:rsidRDefault="00ED2D97" w:rsidP="005B3B26">
      <w:pPr>
        <w:pStyle w:val="Paragraphedeliste"/>
        <w:ind w:left="0" w:right="-110"/>
        <w:rPr>
          <w:rFonts w:ascii="Times New Roman" w:hAnsi="Times New Roman" w:cs="Times New Roman"/>
          <w:b/>
          <w:color w:val="DEAC41"/>
          <w:sz w:val="24"/>
          <w:szCs w:val="24"/>
          <w:lang w:val="en-US"/>
        </w:rPr>
      </w:pPr>
    </w:p>
    <w:p w14:paraId="5D682BAC" w14:textId="77777777" w:rsidR="007C1FD7" w:rsidRDefault="007C1FD7" w:rsidP="005B3B26">
      <w:pPr>
        <w:pStyle w:val="Paragraphedeliste"/>
        <w:ind w:left="0" w:right="-110"/>
        <w:rPr>
          <w:rFonts w:ascii="Times New Roman" w:hAnsi="Times New Roman" w:cs="Times New Roman"/>
          <w:b/>
          <w:color w:val="DEAC41"/>
          <w:sz w:val="24"/>
          <w:szCs w:val="24"/>
          <w:lang w:val="en-US"/>
        </w:rPr>
      </w:pPr>
    </w:p>
    <w:p w14:paraId="72E96502" w14:textId="77777777" w:rsidR="00552C2D" w:rsidRPr="00F80759" w:rsidRDefault="00552C2D" w:rsidP="005B3B26">
      <w:pPr>
        <w:pStyle w:val="Paragraphedeliste"/>
        <w:ind w:left="0" w:right="-110"/>
        <w:rPr>
          <w:rFonts w:ascii="Times New Roman" w:hAnsi="Times New Roman" w:cs="Times New Roman"/>
          <w:b/>
          <w:color w:val="DEAC41"/>
          <w:sz w:val="24"/>
          <w:szCs w:val="24"/>
          <w:lang w:val="en-US"/>
        </w:rPr>
      </w:pPr>
    </w:p>
    <w:p w14:paraId="14168CF8" w14:textId="22F978B0" w:rsidR="00151507" w:rsidRPr="00E038F3" w:rsidRDefault="00151507" w:rsidP="003647D1">
      <w:pPr>
        <w:pStyle w:val="Sansinterligne"/>
        <w:numPr>
          <w:ilvl w:val="0"/>
          <w:numId w:val="54"/>
        </w:numPr>
        <w:spacing w:line="276" w:lineRule="auto"/>
        <w:jc w:val="both"/>
        <w:rPr>
          <w:rStyle w:val="Lienhypertexte"/>
          <w:color w:val="000000" w:themeColor="text1"/>
          <w:u w:val="none"/>
          <w:lang w:val="en-US"/>
        </w:rPr>
      </w:pPr>
      <w:r w:rsidRPr="00E038F3">
        <w:rPr>
          <w:b/>
          <w:color w:val="000000" w:themeColor="text1"/>
          <w:lang w:val="en-US"/>
        </w:rPr>
        <w:t>Completed application</w:t>
      </w:r>
      <w:r w:rsidRPr="00E038F3">
        <w:rPr>
          <w:color w:val="000000" w:themeColor="text1"/>
          <w:lang w:val="en-US"/>
        </w:rPr>
        <w:t xml:space="preserve"> form should be sent </w:t>
      </w:r>
      <w:r w:rsidR="00C2755B" w:rsidRPr="00E038F3">
        <w:rPr>
          <w:color w:val="000000" w:themeColor="text1"/>
          <w:lang w:val="en-US"/>
        </w:rPr>
        <w:t xml:space="preserve">before </w:t>
      </w:r>
      <w:r w:rsidR="00295DC4" w:rsidRPr="00E038F3">
        <w:rPr>
          <w:b/>
          <w:color w:val="FF0000"/>
          <w:lang w:val="en-US"/>
        </w:rPr>
        <w:t>September 12th</w:t>
      </w:r>
      <w:r w:rsidR="003A5233" w:rsidRPr="00E038F3">
        <w:rPr>
          <w:b/>
          <w:color w:val="FF0000"/>
          <w:lang w:val="en-US"/>
        </w:rPr>
        <w:t>, 202</w:t>
      </w:r>
      <w:r w:rsidR="00A138AA" w:rsidRPr="00E038F3">
        <w:rPr>
          <w:b/>
          <w:color w:val="FF0000"/>
          <w:lang w:val="en-US"/>
        </w:rPr>
        <w:t>2</w:t>
      </w:r>
      <w:r w:rsidR="003A5233" w:rsidRPr="00E038F3">
        <w:rPr>
          <w:b/>
          <w:color w:val="FF0000"/>
          <w:lang w:val="en-US"/>
        </w:rPr>
        <w:t xml:space="preserve"> </w:t>
      </w:r>
      <w:r w:rsidR="00A056F7" w:rsidRPr="00E038F3">
        <w:rPr>
          <w:b/>
          <w:color w:val="FF0000"/>
          <w:lang w:val="en-US"/>
        </w:rPr>
        <w:t>(1:00 PM</w:t>
      </w:r>
      <w:r w:rsidR="00197C44" w:rsidRPr="00E038F3">
        <w:rPr>
          <w:b/>
          <w:color w:val="FF0000"/>
          <w:lang w:val="en-US"/>
        </w:rPr>
        <w:t xml:space="preserve"> – Paris time</w:t>
      </w:r>
      <w:r w:rsidR="00A056F7" w:rsidRPr="00E038F3">
        <w:rPr>
          <w:b/>
          <w:color w:val="FF0000"/>
          <w:lang w:val="en-US"/>
        </w:rPr>
        <w:t>)</w:t>
      </w:r>
      <w:r w:rsidR="00A056F7" w:rsidRPr="00E038F3">
        <w:rPr>
          <w:color w:val="000000" w:themeColor="text1"/>
          <w:lang w:val="en-US"/>
        </w:rPr>
        <w:t xml:space="preserve"> </w:t>
      </w:r>
      <w:r w:rsidRPr="00E038F3">
        <w:rPr>
          <w:color w:val="000000" w:themeColor="text1"/>
          <w:lang w:val="en-US"/>
        </w:rPr>
        <w:t>to</w:t>
      </w:r>
      <w:r w:rsidR="003647D1" w:rsidRPr="00E038F3">
        <w:rPr>
          <w:color w:val="000000" w:themeColor="text1"/>
          <w:lang w:val="en-US"/>
        </w:rPr>
        <w:t xml:space="preserve"> </w:t>
      </w:r>
      <w:hyperlink r:id="rId9" w:history="1">
        <w:r w:rsidR="003647D1" w:rsidRPr="00E038F3">
          <w:rPr>
            <w:rStyle w:val="Lienhypertexte"/>
            <w:b/>
            <w:color w:val="FF0000"/>
            <w:lang w:val="en-US"/>
          </w:rPr>
          <w:t>bourses@pasteur.fr</w:t>
        </w:r>
      </w:hyperlink>
      <w:r w:rsidR="009151D7" w:rsidRPr="00E038F3">
        <w:rPr>
          <w:rStyle w:val="Lienhypertexte"/>
          <w:b/>
          <w:color w:val="FF0000"/>
          <w:lang w:val="en-US"/>
        </w:rPr>
        <w:t xml:space="preserve">. </w:t>
      </w:r>
      <w:r w:rsidR="005B3B26" w:rsidRPr="00E038F3">
        <w:rPr>
          <w:color w:val="000000" w:themeColor="text1"/>
          <w:lang w:val="en-US"/>
        </w:rPr>
        <w:t>The PRC Team wi</w:t>
      </w:r>
      <w:r w:rsidR="009151D7" w:rsidRPr="00E038F3">
        <w:rPr>
          <w:color w:val="000000" w:themeColor="text1"/>
          <w:lang w:val="en-US"/>
        </w:rPr>
        <w:t>ll acknowledge the receipt of all the applications.</w:t>
      </w:r>
    </w:p>
    <w:p w14:paraId="7953C010" w14:textId="29B4D2E0" w:rsidR="00B37C8D" w:rsidRPr="00E038F3" w:rsidRDefault="00B37C8D" w:rsidP="00B37C8D">
      <w:pPr>
        <w:pStyle w:val="Paragraphedeliste"/>
        <w:numPr>
          <w:ilvl w:val="0"/>
          <w:numId w:val="54"/>
        </w:numPr>
        <w:spacing w:after="120"/>
        <w:ind w:right="-110"/>
        <w:outlineLvl w:val="0"/>
        <w:rPr>
          <w:rFonts w:ascii="Times New Roman" w:hAnsi="Times New Roman" w:cs="Times New Roman"/>
          <w:color w:val="000000" w:themeColor="text1"/>
          <w:sz w:val="24"/>
          <w:szCs w:val="24"/>
          <w:lang w:val="en-US"/>
        </w:rPr>
      </w:pPr>
      <w:r w:rsidRPr="00E038F3">
        <w:rPr>
          <w:rFonts w:ascii="Times New Roman" w:hAnsi="Times New Roman" w:cs="Times New Roman"/>
          <w:color w:val="000000" w:themeColor="text1"/>
          <w:sz w:val="24"/>
          <w:szCs w:val="24"/>
          <w:lang w:val="en-US"/>
        </w:rPr>
        <w:t xml:space="preserve">Application </w:t>
      </w:r>
      <w:r w:rsidRPr="00E038F3">
        <w:rPr>
          <w:rFonts w:ascii="Times New Roman" w:hAnsi="Times New Roman" w:cs="Times New Roman"/>
          <w:b/>
          <w:color w:val="000000" w:themeColor="text1"/>
          <w:sz w:val="24"/>
          <w:szCs w:val="24"/>
          <w:lang w:val="en-US"/>
        </w:rPr>
        <w:t>should be submitted</w:t>
      </w:r>
      <w:r w:rsidRPr="00E038F3">
        <w:rPr>
          <w:rFonts w:ascii="Times New Roman" w:hAnsi="Times New Roman" w:cs="Times New Roman"/>
          <w:color w:val="000000" w:themeColor="text1"/>
          <w:sz w:val="24"/>
          <w:szCs w:val="24"/>
          <w:lang w:val="en-US"/>
        </w:rPr>
        <w:t xml:space="preserve"> in .pdf format and named as follow: Applicant’s </w:t>
      </w:r>
      <w:r w:rsidRPr="00E038F3">
        <w:rPr>
          <w:rFonts w:ascii="Times New Roman" w:hAnsi="Times New Roman" w:cs="Times New Roman"/>
          <w:iCs/>
          <w:color w:val="000000" w:themeColor="text1"/>
          <w:sz w:val="24"/>
          <w:szCs w:val="24"/>
          <w:lang w:val="en-US"/>
        </w:rPr>
        <w:t>SURNAME Name_ Lab Head’s SURNAME.pdf</w:t>
      </w:r>
      <w:r w:rsidRPr="00E038F3">
        <w:rPr>
          <w:rFonts w:ascii="Times New Roman" w:hAnsi="Times New Roman" w:cs="Times New Roman"/>
          <w:color w:val="000000" w:themeColor="text1"/>
          <w:sz w:val="24"/>
          <w:szCs w:val="24"/>
          <w:lang w:val="en-US"/>
        </w:rPr>
        <w:t xml:space="preserve"> (example: SMITH </w:t>
      </w:r>
      <w:proofErr w:type="spellStart"/>
      <w:r w:rsidRPr="00E038F3">
        <w:rPr>
          <w:rFonts w:ascii="Times New Roman" w:hAnsi="Times New Roman" w:cs="Times New Roman"/>
          <w:color w:val="000000" w:themeColor="text1"/>
          <w:sz w:val="24"/>
          <w:szCs w:val="24"/>
          <w:lang w:val="en-US"/>
        </w:rPr>
        <w:t>John_Lab</w:t>
      </w:r>
      <w:proofErr w:type="spellEnd"/>
      <w:r w:rsidRPr="00E038F3">
        <w:rPr>
          <w:rFonts w:ascii="Times New Roman" w:hAnsi="Times New Roman" w:cs="Times New Roman"/>
          <w:color w:val="000000" w:themeColor="text1"/>
          <w:sz w:val="24"/>
          <w:szCs w:val="24"/>
          <w:lang w:val="en-US"/>
        </w:rPr>
        <w:t xml:space="preserve"> CARTER)</w:t>
      </w:r>
    </w:p>
    <w:p w14:paraId="13213738" w14:textId="77777777" w:rsidR="002C469F" w:rsidRPr="002C469F" w:rsidRDefault="002C469F" w:rsidP="002C469F">
      <w:pPr>
        <w:spacing w:after="120"/>
        <w:rPr>
          <w:i/>
          <w:lang w:val="en-US"/>
        </w:rPr>
      </w:pPr>
    </w:p>
    <w:p w14:paraId="232CF2AB" w14:textId="7078EA75" w:rsidR="002C469F" w:rsidRPr="00E12759" w:rsidRDefault="008D1531" w:rsidP="00BD0646">
      <w:pPr>
        <w:shd w:val="clear" w:color="auto" w:fill="92CDDC"/>
        <w:outlineLvl w:val="0"/>
        <w:rPr>
          <w:b/>
          <w:color w:val="000000" w:themeColor="text1"/>
          <w:sz w:val="28"/>
          <w:szCs w:val="28"/>
          <w:lang w:val="en-US"/>
        </w:rPr>
      </w:pPr>
      <w:r w:rsidRPr="00E12759">
        <w:rPr>
          <w:b/>
          <w:color w:val="000000" w:themeColor="text1"/>
          <w:sz w:val="28"/>
          <w:szCs w:val="28"/>
          <w:lang w:val="en-US"/>
        </w:rPr>
        <w:t>APPLICATION SUMMARY</w:t>
      </w:r>
    </w:p>
    <w:p w14:paraId="53005051" w14:textId="77777777" w:rsidR="009B5A4F" w:rsidRDefault="009B5A4F">
      <w:pPr>
        <w:rPr>
          <w:rFonts w:eastAsia="SimSun"/>
          <w:i/>
          <w:color w:val="000000" w:themeColor="text1"/>
          <w:lang w:val="en-US"/>
        </w:rPr>
      </w:pPr>
    </w:p>
    <w:tbl>
      <w:tblPr>
        <w:tblStyle w:val="Grilledutableau"/>
        <w:tblW w:w="0" w:type="auto"/>
        <w:tblLook w:val="04A0" w:firstRow="1" w:lastRow="0" w:firstColumn="1" w:lastColumn="0" w:noHBand="0" w:noVBand="1"/>
      </w:tblPr>
      <w:tblGrid>
        <w:gridCol w:w="4957"/>
        <w:gridCol w:w="4671"/>
      </w:tblGrid>
      <w:tr w:rsidR="009B5A4F" w14:paraId="728DF689" w14:textId="77777777" w:rsidTr="00BA079A">
        <w:tc>
          <w:tcPr>
            <w:tcW w:w="4957" w:type="dxa"/>
          </w:tcPr>
          <w:p w14:paraId="617AA3DB" w14:textId="6F562D54" w:rsidR="009B5A4F" w:rsidRPr="00C2017B" w:rsidRDefault="008E7F68" w:rsidP="00F0529E">
            <w:pPr>
              <w:rPr>
                <w:rFonts w:eastAsia="SimSun"/>
                <w:b/>
                <w:i/>
                <w:color w:val="2D47FF"/>
                <w:lang w:val="en-US"/>
              </w:rPr>
            </w:pPr>
            <w:r w:rsidRPr="00C2017B">
              <w:rPr>
                <w:rFonts w:eastAsia="SimSun"/>
                <w:b/>
                <w:color w:val="2D47FF"/>
                <w:lang w:val="en-US"/>
              </w:rPr>
              <w:t>APPLICANT</w:t>
            </w:r>
          </w:p>
        </w:tc>
        <w:tc>
          <w:tcPr>
            <w:tcW w:w="4671" w:type="dxa"/>
          </w:tcPr>
          <w:p w14:paraId="38ECE159" w14:textId="77777777" w:rsidR="009B5A4F" w:rsidRDefault="009B5A4F">
            <w:pPr>
              <w:rPr>
                <w:rFonts w:eastAsia="SimSun"/>
                <w:i/>
                <w:color w:val="000000" w:themeColor="text1"/>
                <w:lang w:val="en-US"/>
              </w:rPr>
            </w:pPr>
          </w:p>
        </w:tc>
      </w:tr>
      <w:tr w:rsidR="009B5A4F" w14:paraId="1BC746AE" w14:textId="77777777" w:rsidTr="00BA079A">
        <w:tc>
          <w:tcPr>
            <w:tcW w:w="4957" w:type="dxa"/>
          </w:tcPr>
          <w:p w14:paraId="4B37D27D" w14:textId="6773F332" w:rsidR="009B5A4F" w:rsidRPr="0043319E" w:rsidRDefault="009B5A4F"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FAMILY N</w:t>
            </w:r>
            <w:r w:rsidR="0087608B" w:rsidRPr="0043319E">
              <w:rPr>
                <w:rFonts w:ascii="Times New Roman" w:hAnsi="Times New Roman" w:cs="Times New Roman"/>
                <w:color w:val="000000" w:themeColor="text1"/>
                <w:sz w:val="24"/>
                <w:szCs w:val="24"/>
                <w:lang w:val="en-US"/>
              </w:rPr>
              <w:t>AME</w:t>
            </w:r>
            <w:r w:rsidRPr="0043319E">
              <w:rPr>
                <w:rFonts w:ascii="Times New Roman" w:hAnsi="Times New Roman" w:cs="Times New Roman"/>
                <w:color w:val="000000" w:themeColor="text1"/>
                <w:sz w:val="24"/>
                <w:szCs w:val="24"/>
                <w:lang w:val="en-US"/>
              </w:rPr>
              <w:t>, First name:</w:t>
            </w:r>
          </w:p>
        </w:tc>
        <w:tc>
          <w:tcPr>
            <w:tcW w:w="4671" w:type="dxa"/>
          </w:tcPr>
          <w:p w14:paraId="3792F4D4" w14:textId="77777777" w:rsidR="009B5A4F" w:rsidRDefault="009B5A4F">
            <w:pPr>
              <w:rPr>
                <w:rFonts w:eastAsia="SimSun"/>
                <w:i/>
                <w:color w:val="000000" w:themeColor="text1"/>
                <w:lang w:val="en-US"/>
              </w:rPr>
            </w:pPr>
          </w:p>
        </w:tc>
      </w:tr>
      <w:tr w:rsidR="009B5A4F" w14:paraId="14019C39" w14:textId="77777777" w:rsidTr="00BA079A">
        <w:tc>
          <w:tcPr>
            <w:tcW w:w="4957" w:type="dxa"/>
          </w:tcPr>
          <w:p w14:paraId="46EF36A2" w14:textId="45C7CC93" w:rsidR="009B5A4F" w:rsidRPr="0043319E" w:rsidRDefault="00F0529E"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Age:</w:t>
            </w:r>
          </w:p>
        </w:tc>
        <w:tc>
          <w:tcPr>
            <w:tcW w:w="4671" w:type="dxa"/>
          </w:tcPr>
          <w:p w14:paraId="620FD23F" w14:textId="77777777" w:rsidR="009B5A4F" w:rsidRDefault="009B5A4F">
            <w:pPr>
              <w:rPr>
                <w:rFonts w:eastAsia="SimSun"/>
                <w:i/>
                <w:color w:val="000000" w:themeColor="text1"/>
                <w:lang w:val="en-US"/>
              </w:rPr>
            </w:pPr>
          </w:p>
        </w:tc>
      </w:tr>
      <w:tr w:rsidR="00F0529E" w:rsidRPr="00892A87" w14:paraId="0D83C783" w14:textId="77777777" w:rsidTr="00BA079A">
        <w:tc>
          <w:tcPr>
            <w:tcW w:w="4957" w:type="dxa"/>
          </w:tcPr>
          <w:p w14:paraId="1CD2E850" w14:textId="11A4C655" w:rsidR="00F0529E" w:rsidRPr="0043319E" w:rsidRDefault="00F0529E"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PhD (date of defense, Institution):</w:t>
            </w:r>
          </w:p>
        </w:tc>
        <w:tc>
          <w:tcPr>
            <w:tcW w:w="4671" w:type="dxa"/>
          </w:tcPr>
          <w:p w14:paraId="622701FA" w14:textId="77777777" w:rsidR="00F0529E" w:rsidRDefault="00F0529E">
            <w:pPr>
              <w:rPr>
                <w:rFonts w:eastAsia="SimSun"/>
                <w:i/>
                <w:color w:val="000000" w:themeColor="text1"/>
                <w:lang w:val="en-US"/>
              </w:rPr>
            </w:pPr>
          </w:p>
        </w:tc>
      </w:tr>
      <w:tr w:rsidR="008E3A56" w:rsidRPr="00892A87" w14:paraId="6639CFF0" w14:textId="77777777" w:rsidTr="00BA079A">
        <w:tc>
          <w:tcPr>
            <w:tcW w:w="4957" w:type="dxa"/>
          </w:tcPr>
          <w:p w14:paraId="6107BA3E" w14:textId="77777777" w:rsidR="008E3A56" w:rsidRPr="0043319E" w:rsidRDefault="008E3A56" w:rsidP="002309A9">
            <w:pPr>
              <w:pStyle w:val="Paragraphedeliste"/>
              <w:numPr>
                <w:ilvl w:val="0"/>
                <w:numId w:val="44"/>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Months since PhD defense (&lt; or &gt; 18months)</w:t>
            </w:r>
          </w:p>
        </w:tc>
        <w:tc>
          <w:tcPr>
            <w:tcW w:w="4671" w:type="dxa"/>
          </w:tcPr>
          <w:p w14:paraId="0080BF5C" w14:textId="77777777" w:rsidR="008E3A56" w:rsidRDefault="008E3A56" w:rsidP="002309A9">
            <w:pPr>
              <w:rPr>
                <w:rFonts w:eastAsia="SimSun"/>
                <w:i/>
                <w:color w:val="000000" w:themeColor="text1"/>
                <w:lang w:val="en-US"/>
              </w:rPr>
            </w:pPr>
          </w:p>
        </w:tc>
      </w:tr>
      <w:tr w:rsidR="00F0529E" w14:paraId="798EBDDA" w14:textId="77777777" w:rsidTr="00BA079A">
        <w:tc>
          <w:tcPr>
            <w:tcW w:w="4957" w:type="dxa"/>
          </w:tcPr>
          <w:p w14:paraId="1389B174" w14:textId="2C3E443A" w:rsidR="00F0529E" w:rsidRPr="0043319E" w:rsidRDefault="00F0529E" w:rsidP="0043319E">
            <w:pPr>
              <w:pStyle w:val="Paragraphedeliste"/>
              <w:numPr>
                <w:ilvl w:val="0"/>
                <w:numId w:val="44"/>
              </w:numPr>
              <w:rPr>
                <w:rFonts w:ascii="Times New Roman" w:hAnsi="Times New Roman" w:cs="Times New Roman"/>
                <w:color w:val="000000" w:themeColor="text1"/>
                <w:sz w:val="24"/>
                <w:szCs w:val="24"/>
                <w:lang w:val="en-US"/>
              </w:rPr>
            </w:pPr>
            <w:r w:rsidRPr="0043319E">
              <w:rPr>
                <w:rFonts w:ascii="Times New Roman" w:hAnsi="Times New Roman" w:cs="Times New Roman"/>
                <w:color w:val="000000" w:themeColor="text1"/>
                <w:sz w:val="24"/>
                <w:szCs w:val="24"/>
                <w:lang w:val="en-US"/>
              </w:rPr>
              <w:t xml:space="preserve">Date of arrival on </w:t>
            </w:r>
            <w:proofErr w:type="spellStart"/>
            <w:r w:rsidRPr="0043319E">
              <w:rPr>
                <w:rFonts w:ascii="Times New Roman" w:hAnsi="Times New Roman" w:cs="Times New Roman"/>
                <w:color w:val="000000" w:themeColor="text1"/>
                <w:sz w:val="24"/>
                <w:szCs w:val="24"/>
                <w:lang w:val="en-US"/>
              </w:rPr>
              <w:t>Institut</w:t>
            </w:r>
            <w:proofErr w:type="spellEnd"/>
            <w:r w:rsidRPr="0043319E">
              <w:rPr>
                <w:rFonts w:ascii="Times New Roman" w:hAnsi="Times New Roman" w:cs="Times New Roman"/>
                <w:color w:val="000000" w:themeColor="text1"/>
                <w:sz w:val="24"/>
                <w:szCs w:val="24"/>
                <w:lang w:val="en-US"/>
              </w:rPr>
              <w:t xml:space="preserve"> Pasteur Campus</w:t>
            </w:r>
            <w:r w:rsidR="00F61651">
              <w:rPr>
                <w:rFonts w:ascii="Times New Roman" w:hAnsi="Times New Roman" w:cs="Times New Roman"/>
                <w:color w:val="000000" w:themeColor="text1"/>
                <w:sz w:val="24"/>
                <w:szCs w:val="24"/>
                <w:lang w:val="en-US"/>
              </w:rPr>
              <w:t xml:space="preserve"> (if applicable</w:t>
            </w:r>
            <w:proofErr w:type="gramStart"/>
            <w:r w:rsidR="00F61651">
              <w:rPr>
                <w:rFonts w:ascii="Times New Roman" w:hAnsi="Times New Roman" w:cs="Times New Roman"/>
                <w:color w:val="000000" w:themeColor="text1"/>
                <w:sz w:val="24"/>
                <w:szCs w:val="24"/>
                <w:lang w:val="en-US"/>
              </w:rPr>
              <w:t xml:space="preserve">) </w:t>
            </w:r>
            <w:r w:rsidRPr="0043319E">
              <w:rPr>
                <w:rFonts w:ascii="Times New Roman" w:hAnsi="Times New Roman" w:cs="Times New Roman"/>
                <w:color w:val="000000" w:themeColor="text1"/>
                <w:sz w:val="24"/>
                <w:szCs w:val="24"/>
                <w:lang w:val="en-US"/>
              </w:rPr>
              <w:t>:</w:t>
            </w:r>
            <w:proofErr w:type="gramEnd"/>
            <w:r w:rsidRPr="0043319E">
              <w:rPr>
                <w:rFonts w:ascii="Times New Roman" w:hAnsi="Times New Roman" w:cs="Times New Roman"/>
                <w:color w:val="000000" w:themeColor="text1"/>
                <w:sz w:val="24"/>
                <w:szCs w:val="24"/>
                <w:lang w:val="en-US"/>
              </w:rPr>
              <w:t xml:space="preserve"> </w:t>
            </w:r>
          </w:p>
        </w:tc>
        <w:tc>
          <w:tcPr>
            <w:tcW w:w="4671" w:type="dxa"/>
          </w:tcPr>
          <w:p w14:paraId="24695FD9" w14:textId="77777777" w:rsidR="00F0529E" w:rsidRDefault="00F0529E">
            <w:pPr>
              <w:rPr>
                <w:rFonts w:eastAsia="SimSun"/>
                <w:i/>
                <w:color w:val="000000" w:themeColor="text1"/>
                <w:lang w:val="en-US"/>
              </w:rPr>
            </w:pPr>
          </w:p>
        </w:tc>
      </w:tr>
      <w:tr w:rsidR="008E7F68" w14:paraId="6FBE29A4" w14:textId="77777777" w:rsidTr="00BA079A">
        <w:tc>
          <w:tcPr>
            <w:tcW w:w="4957" w:type="dxa"/>
          </w:tcPr>
          <w:p w14:paraId="0A570FE0" w14:textId="77777777" w:rsidR="008E7F68" w:rsidRPr="008E7F68" w:rsidRDefault="008E7F68" w:rsidP="008E7F68">
            <w:pPr>
              <w:rPr>
                <w:rFonts w:eastAsia="SimSun"/>
                <w:color w:val="2D47FF"/>
                <w:lang w:val="en-US"/>
              </w:rPr>
            </w:pPr>
          </w:p>
        </w:tc>
        <w:tc>
          <w:tcPr>
            <w:tcW w:w="4671" w:type="dxa"/>
          </w:tcPr>
          <w:p w14:paraId="4908C018" w14:textId="77777777" w:rsidR="008E7F68" w:rsidRDefault="008E7F68">
            <w:pPr>
              <w:rPr>
                <w:rFonts w:eastAsia="SimSun"/>
                <w:i/>
                <w:color w:val="000000" w:themeColor="text1"/>
                <w:lang w:val="en-US"/>
              </w:rPr>
            </w:pPr>
          </w:p>
        </w:tc>
      </w:tr>
      <w:tr w:rsidR="008E7F68" w:rsidRPr="005B3B26" w14:paraId="4B90C832" w14:textId="77777777" w:rsidTr="00BA079A">
        <w:tc>
          <w:tcPr>
            <w:tcW w:w="4957" w:type="dxa"/>
          </w:tcPr>
          <w:p w14:paraId="719090B5" w14:textId="16EF7FDD" w:rsidR="005B3B26" w:rsidRPr="00B17289" w:rsidRDefault="008D3E72" w:rsidP="00C2017B">
            <w:pPr>
              <w:rPr>
                <w:rFonts w:ascii="Times" w:eastAsia="SimSun" w:hAnsi="Times"/>
                <w:b/>
                <w:color w:val="2D47FF"/>
                <w:lang w:val="en-US"/>
              </w:rPr>
            </w:pPr>
            <w:r w:rsidRPr="00B17289">
              <w:rPr>
                <w:rFonts w:ascii="Times" w:eastAsia="SimSun" w:hAnsi="Times"/>
                <w:b/>
                <w:color w:val="2D47FF"/>
                <w:lang w:val="en-US"/>
              </w:rPr>
              <w:t xml:space="preserve">INSTITUT PASTEUR </w:t>
            </w:r>
            <w:r w:rsidR="008E7F68" w:rsidRPr="00B17289">
              <w:rPr>
                <w:rFonts w:ascii="Times" w:eastAsia="SimSun" w:hAnsi="Times"/>
                <w:b/>
                <w:color w:val="2D47FF"/>
                <w:lang w:val="en-US"/>
              </w:rPr>
              <w:t>HOST</w:t>
            </w:r>
            <w:r w:rsidR="00F61651" w:rsidRPr="00B17289">
              <w:rPr>
                <w:rFonts w:ascii="Times" w:eastAsia="SimSun" w:hAnsi="Times"/>
                <w:b/>
                <w:color w:val="2D47FF"/>
                <w:lang w:val="en-US"/>
              </w:rPr>
              <w:t xml:space="preserve"> RESEARCH ENTIT</w:t>
            </w:r>
            <w:r w:rsidR="005B3B26" w:rsidRPr="00B17289">
              <w:rPr>
                <w:rFonts w:ascii="Times" w:eastAsia="SimSun" w:hAnsi="Times"/>
                <w:b/>
                <w:color w:val="2D47FF"/>
                <w:lang w:val="en-US"/>
              </w:rPr>
              <w:t>IES</w:t>
            </w:r>
            <w:r w:rsidR="00F61651" w:rsidRPr="00B17289">
              <w:rPr>
                <w:rFonts w:ascii="Times" w:eastAsia="SimSun" w:hAnsi="Times"/>
                <w:b/>
                <w:color w:val="2D47FF"/>
                <w:lang w:val="en-US"/>
              </w:rPr>
              <w:t xml:space="preserve"> </w:t>
            </w:r>
            <w:r w:rsidR="008E7F68" w:rsidRPr="00B17289">
              <w:rPr>
                <w:rFonts w:ascii="Times" w:eastAsia="SimSun" w:hAnsi="Times"/>
                <w:b/>
                <w:color w:val="2D47FF"/>
                <w:lang w:val="en-US"/>
              </w:rPr>
              <w:t xml:space="preserve"> </w:t>
            </w:r>
          </w:p>
          <w:p w14:paraId="470AB66F" w14:textId="2B31F5DA" w:rsidR="005B3B26" w:rsidRDefault="005B3B26" w:rsidP="005B3B26">
            <w:pPr>
              <w:pStyle w:val="Paragraphedeliste"/>
              <w:numPr>
                <w:ilvl w:val="0"/>
                <w:numId w:val="55"/>
              </w:numPr>
              <w:rPr>
                <w:rFonts w:ascii="Times" w:hAnsi="Times"/>
                <w:b/>
                <w:color w:val="2D47FF"/>
                <w:sz w:val="24"/>
                <w:szCs w:val="24"/>
                <w:lang w:val="en-US"/>
              </w:rPr>
            </w:pPr>
            <w:proofErr w:type="spellStart"/>
            <w:r w:rsidRPr="00B17289">
              <w:rPr>
                <w:rFonts w:ascii="Times" w:hAnsi="Times"/>
                <w:b/>
                <w:color w:val="2D47FF"/>
                <w:sz w:val="24"/>
                <w:szCs w:val="24"/>
                <w:lang w:val="en-US"/>
              </w:rPr>
              <w:t>Institut</w:t>
            </w:r>
            <w:proofErr w:type="spellEnd"/>
            <w:r w:rsidRPr="00B17289">
              <w:rPr>
                <w:rFonts w:ascii="Times" w:hAnsi="Times"/>
                <w:b/>
                <w:color w:val="2D47FF"/>
                <w:sz w:val="24"/>
                <w:szCs w:val="24"/>
                <w:lang w:val="en-US"/>
              </w:rPr>
              <w:t xml:space="preserve"> Pasteur host research</w:t>
            </w:r>
            <w:r w:rsidR="00B17289">
              <w:rPr>
                <w:rFonts w:ascii="Times" w:hAnsi="Times"/>
                <w:b/>
                <w:color w:val="2D47FF"/>
                <w:sz w:val="24"/>
                <w:szCs w:val="24"/>
                <w:lang w:val="en-US"/>
              </w:rPr>
              <w:t xml:space="preserve"> </w:t>
            </w:r>
            <w:r w:rsidRPr="00B17289">
              <w:rPr>
                <w:rFonts w:ascii="Times" w:hAnsi="Times"/>
                <w:b/>
                <w:color w:val="2D47FF"/>
                <w:sz w:val="24"/>
                <w:szCs w:val="24"/>
                <w:lang w:val="en-US"/>
              </w:rPr>
              <w:t>Laboratory</w:t>
            </w:r>
          </w:p>
          <w:p w14:paraId="12D18EF6" w14:textId="20617616" w:rsidR="00BA079A" w:rsidRDefault="00BA079A" w:rsidP="00B17289">
            <w:pPr>
              <w:pStyle w:val="Paragraphedeliste"/>
              <w:numPr>
                <w:ilvl w:val="0"/>
                <w:numId w:val="56"/>
              </w:numPr>
              <w:rPr>
                <w:rFonts w:ascii="Times" w:hAnsi="Times"/>
                <w:bCs/>
                <w:color w:val="000000" w:themeColor="text1"/>
                <w:sz w:val="24"/>
                <w:szCs w:val="24"/>
                <w:lang w:val="en-US"/>
              </w:rPr>
            </w:pPr>
            <w:r w:rsidRPr="00966E78">
              <w:rPr>
                <w:rFonts w:ascii="Times" w:hAnsi="Times"/>
                <w:bCs/>
                <w:color w:val="000000" w:themeColor="text1"/>
                <w:sz w:val="24"/>
                <w:szCs w:val="24"/>
                <w:lang w:val="en-US"/>
              </w:rPr>
              <w:t xml:space="preserve">Name of the research entity / unit: </w:t>
            </w:r>
          </w:p>
          <w:p w14:paraId="55FBFAC4" w14:textId="4554C55A" w:rsidR="00892A87" w:rsidRPr="00BA079A" w:rsidRDefault="00892A87" w:rsidP="00B17289">
            <w:pPr>
              <w:pStyle w:val="Paragraphedeliste"/>
              <w:numPr>
                <w:ilvl w:val="0"/>
                <w:numId w:val="56"/>
              </w:numPr>
              <w:rPr>
                <w:rFonts w:ascii="Times" w:hAnsi="Times"/>
                <w:bCs/>
                <w:color w:val="000000" w:themeColor="text1"/>
                <w:sz w:val="24"/>
                <w:szCs w:val="24"/>
                <w:lang w:val="en-US"/>
              </w:rPr>
            </w:pPr>
            <w:r>
              <w:rPr>
                <w:rFonts w:ascii="Times" w:hAnsi="Times"/>
                <w:bCs/>
                <w:color w:val="000000" w:themeColor="text1"/>
                <w:sz w:val="24"/>
                <w:szCs w:val="24"/>
                <w:lang w:val="en-US"/>
              </w:rPr>
              <w:t>Name of the scientific department:</w:t>
            </w:r>
          </w:p>
          <w:p w14:paraId="01AC97D8" w14:textId="61624A84" w:rsidR="00B17289" w:rsidRPr="00B17289" w:rsidRDefault="00B17289" w:rsidP="00B17289">
            <w:pPr>
              <w:pStyle w:val="Paragraphedeliste"/>
              <w:numPr>
                <w:ilvl w:val="0"/>
                <w:numId w:val="56"/>
              </w:numPr>
              <w:rPr>
                <w:rFonts w:ascii="Times" w:hAnsi="Times"/>
                <w:b/>
                <w:color w:val="000000" w:themeColor="text1"/>
                <w:sz w:val="24"/>
                <w:szCs w:val="24"/>
                <w:lang w:val="en-US"/>
              </w:rPr>
            </w:pPr>
            <w:r w:rsidRPr="00B17289">
              <w:rPr>
                <w:rFonts w:ascii="Times" w:hAnsi="Times"/>
                <w:color w:val="000000" w:themeColor="text1"/>
                <w:sz w:val="24"/>
                <w:szCs w:val="24"/>
                <w:lang w:val="en-US"/>
              </w:rPr>
              <w:t>Name of the head:</w:t>
            </w:r>
          </w:p>
          <w:p w14:paraId="568F54FC" w14:textId="6EE5A3C2" w:rsidR="00B17289" w:rsidRDefault="00B17289" w:rsidP="00B17289">
            <w:pPr>
              <w:pStyle w:val="Paragraphedeliste"/>
              <w:numPr>
                <w:ilvl w:val="0"/>
                <w:numId w:val="45"/>
              </w:numPr>
              <w:rPr>
                <w:rFonts w:ascii="Times" w:hAnsi="Times" w:cs="Times New Roman"/>
                <w:color w:val="000000" w:themeColor="text1"/>
                <w:sz w:val="24"/>
                <w:szCs w:val="24"/>
                <w:lang w:val="en-US"/>
              </w:rPr>
            </w:pPr>
            <w:r w:rsidRPr="00B17289">
              <w:rPr>
                <w:rFonts w:ascii="Times" w:hAnsi="Times" w:cs="Times New Roman"/>
                <w:color w:val="000000" w:themeColor="text1"/>
                <w:sz w:val="24"/>
                <w:szCs w:val="24"/>
                <w:lang w:val="en-US"/>
              </w:rPr>
              <w:t xml:space="preserve">Name of the supervisor </w:t>
            </w:r>
            <w:r w:rsidR="00A16EDB">
              <w:rPr>
                <w:rFonts w:ascii="Times" w:hAnsi="Times" w:cs="Times New Roman"/>
                <w:color w:val="000000" w:themeColor="text1"/>
                <w:sz w:val="24"/>
                <w:szCs w:val="24"/>
                <w:lang w:val="en-US"/>
              </w:rPr>
              <w:t>1</w:t>
            </w:r>
            <w:r w:rsidRPr="00B17289">
              <w:rPr>
                <w:rFonts w:ascii="Times" w:hAnsi="Times" w:cs="Times New Roman"/>
                <w:color w:val="000000" w:themeColor="text1"/>
                <w:sz w:val="24"/>
                <w:szCs w:val="24"/>
                <w:lang w:val="en-US"/>
              </w:rPr>
              <w:t>:</w:t>
            </w:r>
          </w:p>
          <w:p w14:paraId="59427F17" w14:textId="1A21632B" w:rsidR="005F1CA5" w:rsidRPr="005F1CA5" w:rsidRDefault="005F1CA5" w:rsidP="00966E78">
            <w:pPr>
              <w:pStyle w:val="Paragraphedeliste"/>
              <w:numPr>
                <w:ilvl w:val="0"/>
                <w:numId w:val="45"/>
              </w:numPr>
              <w:rPr>
                <w:b/>
                <w:i/>
                <w:color w:val="000000" w:themeColor="text1"/>
                <w:lang w:val="en-US"/>
              </w:rPr>
            </w:pPr>
          </w:p>
        </w:tc>
        <w:tc>
          <w:tcPr>
            <w:tcW w:w="4671" w:type="dxa"/>
          </w:tcPr>
          <w:p w14:paraId="67127EA1" w14:textId="77777777" w:rsidR="008E7F68" w:rsidRDefault="008E7F68">
            <w:pPr>
              <w:rPr>
                <w:rFonts w:eastAsia="SimSun"/>
                <w:i/>
                <w:color w:val="000000" w:themeColor="text1"/>
                <w:lang w:val="en-US"/>
              </w:rPr>
            </w:pPr>
          </w:p>
        </w:tc>
      </w:tr>
      <w:tr w:rsidR="008E7F68" w:rsidRPr="00B17289" w14:paraId="09F2F265" w14:textId="77777777" w:rsidTr="00BA079A">
        <w:tc>
          <w:tcPr>
            <w:tcW w:w="4957" w:type="dxa"/>
          </w:tcPr>
          <w:p w14:paraId="48FBD682" w14:textId="5FF0513C" w:rsidR="00B17289" w:rsidRPr="00E00DF5" w:rsidRDefault="00B17289" w:rsidP="00E00DF5">
            <w:pPr>
              <w:pStyle w:val="Paragraphedeliste"/>
              <w:numPr>
                <w:ilvl w:val="0"/>
                <w:numId w:val="55"/>
              </w:numPr>
              <w:rPr>
                <w:rFonts w:ascii="Times" w:hAnsi="Times"/>
                <w:b/>
                <w:color w:val="2D47FF"/>
                <w:sz w:val="24"/>
                <w:szCs w:val="24"/>
                <w:lang w:val="en-US"/>
              </w:rPr>
            </w:pPr>
            <w:proofErr w:type="spellStart"/>
            <w:r w:rsidRPr="00E00DF5">
              <w:rPr>
                <w:rFonts w:ascii="Times" w:hAnsi="Times"/>
                <w:b/>
                <w:color w:val="2D47FF"/>
                <w:sz w:val="24"/>
                <w:szCs w:val="24"/>
                <w:lang w:val="en-US"/>
              </w:rPr>
              <w:t>Institut</w:t>
            </w:r>
            <w:proofErr w:type="spellEnd"/>
            <w:r w:rsidRPr="00E00DF5">
              <w:rPr>
                <w:rFonts w:ascii="Times" w:hAnsi="Times"/>
                <w:b/>
                <w:color w:val="2D47FF"/>
                <w:sz w:val="24"/>
                <w:szCs w:val="24"/>
                <w:lang w:val="en-US"/>
              </w:rPr>
              <w:t xml:space="preserve"> Pasteur </w:t>
            </w:r>
            <w:r w:rsidR="00483CDD">
              <w:rPr>
                <w:rFonts w:ascii="Times" w:hAnsi="Times"/>
                <w:b/>
                <w:color w:val="2D47FF"/>
                <w:sz w:val="24"/>
                <w:szCs w:val="24"/>
                <w:lang w:val="en-US"/>
              </w:rPr>
              <w:t>T</w:t>
            </w:r>
            <w:r w:rsidRPr="00E00DF5">
              <w:rPr>
                <w:rFonts w:ascii="Times" w:hAnsi="Times"/>
                <w:b/>
                <w:color w:val="2D47FF"/>
                <w:sz w:val="24"/>
                <w:szCs w:val="24"/>
                <w:lang w:val="en-US"/>
              </w:rPr>
              <w:t>echnological Facility (platform/</w:t>
            </w:r>
            <w:proofErr w:type="spellStart"/>
            <w:r w:rsidRPr="00E00DF5">
              <w:rPr>
                <w:rFonts w:ascii="Times" w:hAnsi="Times"/>
                <w:b/>
                <w:color w:val="2D47FF"/>
                <w:sz w:val="24"/>
                <w:szCs w:val="24"/>
                <w:lang w:val="en-US"/>
              </w:rPr>
              <w:t>UtechS</w:t>
            </w:r>
            <w:proofErr w:type="spellEnd"/>
            <w:r w:rsidRPr="00E00DF5">
              <w:rPr>
                <w:rFonts w:ascii="Times" w:hAnsi="Times"/>
                <w:b/>
                <w:color w:val="2D47FF"/>
                <w:sz w:val="24"/>
                <w:szCs w:val="24"/>
                <w:lang w:val="en-US"/>
              </w:rPr>
              <w:t>)</w:t>
            </w:r>
          </w:p>
          <w:p w14:paraId="357EE09A" w14:textId="5137EB4D" w:rsidR="00442D6A" w:rsidRPr="00706914" w:rsidRDefault="00442D6A" w:rsidP="00E00DF5">
            <w:pPr>
              <w:pStyle w:val="Paragraphedeliste"/>
              <w:numPr>
                <w:ilvl w:val="0"/>
                <w:numId w:val="59"/>
              </w:numPr>
              <w:rPr>
                <w:rFonts w:ascii="Times" w:hAnsi="Times"/>
                <w:b/>
                <w:color w:val="000000" w:themeColor="text1"/>
                <w:sz w:val="24"/>
                <w:szCs w:val="24"/>
                <w:lang w:val="en-US"/>
              </w:rPr>
            </w:pPr>
            <w:r w:rsidRPr="0040404E">
              <w:rPr>
                <w:rFonts w:ascii="Times" w:hAnsi="Times"/>
                <w:bCs/>
                <w:color w:val="000000" w:themeColor="text1"/>
                <w:sz w:val="24"/>
                <w:szCs w:val="24"/>
                <w:lang w:val="en-US"/>
              </w:rPr>
              <w:t>Name of the</w:t>
            </w:r>
            <w:r w:rsidRPr="0040404E">
              <w:rPr>
                <w:rFonts w:ascii="Times" w:hAnsi="Times"/>
                <w:b/>
                <w:color w:val="000000" w:themeColor="text1"/>
                <w:sz w:val="24"/>
                <w:szCs w:val="24"/>
                <w:lang w:val="en-US"/>
              </w:rPr>
              <w:t xml:space="preserve"> </w:t>
            </w:r>
            <w:r w:rsidRPr="0040404E">
              <w:rPr>
                <w:rFonts w:ascii="Times" w:hAnsi="Times"/>
                <w:sz w:val="24"/>
                <w:szCs w:val="24"/>
                <w:lang w:val="en-US"/>
              </w:rPr>
              <w:t>platform/</w:t>
            </w:r>
            <w:proofErr w:type="spellStart"/>
            <w:r w:rsidRPr="0040404E">
              <w:rPr>
                <w:rFonts w:ascii="Times" w:hAnsi="Times"/>
                <w:sz w:val="24"/>
                <w:szCs w:val="24"/>
                <w:lang w:val="en-US"/>
              </w:rPr>
              <w:t>UTechS</w:t>
            </w:r>
            <w:proofErr w:type="spellEnd"/>
            <w:r w:rsidR="00CE4F36">
              <w:rPr>
                <w:rFonts w:ascii="Times" w:hAnsi="Times"/>
                <w:sz w:val="24"/>
                <w:szCs w:val="24"/>
                <w:lang w:val="en-US"/>
              </w:rPr>
              <w:t>:</w:t>
            </w:r>
          </w:p>
          <w:p w14:paraId="694AD17F" w14:textId="037EDFC7" w:rsidR="00CE4F36" w:rsidRPr="00706914" w:rsidRDefault="00706914" w:rsidP="00E00DF5">
            <w:pPr>
              <w:pStyle w:val="Paragraphedeliste"/>
              <w:numPr>
                <w:ilvl w:val="0"/>
                <w:numId w:val="59"/>
              </w:numPr>
              <w:rPr>
                <w:rFonts w:ascii="Times" w:hAnsi="Times"/>
                <w:bCs/>
                <w:sz w:val="24"/>
                <w:szCs w:val="24"/>
                <w:lang w:val="en-US"/>
              </w:rPr>
            </w:pPr>
            <w:r w:rsidRPr="00706914">
              <w:rPr>
                <w:rFonts w:ascii="Times" w:hAnsi="Times"/>
                <w:bCs/>
                <w:sz w:val="24"/>
                <w:szCs w:val="24"/>
                <w:lang w:val="en-US"/>
              </w:rPr>
              <w:t xml:space="preserve">Name of the </w:t>
            </w:r>
            <w:proofErr w:type="spellStart"/>
            <w:r>
              <w:rPr>
                <w:rFonts w:ascii="Times" w:hAnsi="Times"/>
                <w:bCs/>
                <w:sz w:val="24"/>
                <w:szCs w:val="24"/>
                <w:lang w:val="en-US"/>
              </w:rPr>
              <w:t>affilitations</w:t>
            </w:r>
            <w:proofErr w:type="spellEnd"/>
            <w:r>
              <w:rPr>
                <w:rFonts w:ascii="Times" w:hAnsi="Times"/>
                <w:bCs/>
                <w:sz w:val="24"/>
                <w:szCs w:val="24"/>
                <w:lang w:val="en-US"/>
              </w:rPr>
              <w:t xml:space="preserve"> (Department &amp; Center</w:t>
            </w:r>
            <w:proofErr w:type="gramStart"/>
            <w:r>
              <w:rPr>
                <w:rFonts w:ascii="Times" w:hAnsi="Times"/>
                <w:bCs/>
                <w:sz w:val="24"/>
                <w:szCs w:val="24"/>
                <w:lang w:val="en-US"/>
              </w:rPr>
              <w:t>)</w:t>
            </w:r>
            <w:r w:rsidRPr="00706914">
              <w:rPr>
                <w:rFonts w:ascii="Times" w:hAnsi="Times"/>
                <w:bCs/>
                <w:sz w:val="24"/>
                <w:szCs w:val="24"/>
                <w:lang w:val="en-US"/>
              </w:rPr>
              <w:t xml:space="preserve"> :</w:t>
            </w:r>
            <w:proofErr w:type="gramEnd"/>
            <w:r w:rsidRPr="00706914">
              <w:rPr>
                <w:rFonts w:ascii="Times" w:hAnsi="Times"/>
                <w:bCs/>
                <w:sz w:val="24"/>
                <w:szCs w:val="24"/>
                <w:lang w:val="en-US"/>
              </w:rPr>
              <w:t xml:space="preserve"> </w:t>
            </w:r>
          </w:p>
          <w:p w14:paraId="0149C022" w14:textId="7BE2590A" w:rsidR="00E00DF5" w:rsidRPr="00B17289" w:rsidRDefault="00E00DF5" w:rsidP="00E00DF5">
            <w:pPr>
              <w:pStyle w:val="Paragraphedeliste"/>
              <w:numPr>
                <w:ilvl w:val="0"/>
                <w:numId w:val="59"/>
              </w:numPr>
              <w:rPr>
                <w:rFonts w:ascii="Times" w:hAnsi="Times"/>
                <w:b/>
                <w:color w:val="000000" w:themeColor="text1"/>
                <w:sz w:val="24"/>
                <w:szCs w:val="24"/>
                <w:lang w:val="en-US"/>
              </w:rPr>
            </w:pPr>
            <w:r w:rsidRPr="00B17289">
              <w:rPr>
                <w:rFonts w:ascii="Times" w:hAnsi="Times"/>
                <w:color w:val="000000" w:themeColor="text1"/>
                <w:sz w:val="24"/>
                <w:szCs w:val="24"/>
                <w:lang w:val="en-US"/>
              </w:rPr>
              <w:t>Name of the head:</w:t>
            </w:r>
          </w:p>
          <w:p w14:paraId="6F6393B1" w14:textId="77777777" w:rsidR="008E7F68" w:rsidRDefault="00E00DF5" w:rsidP="00E00DF5">
            <w:pPr>
              <w:pStyle w:val="Paragraphedeliste"/>
              <w:numPr>
                <w:ilvl w:val="0"/>
                <w:numId w:val="59"/>
              </w:numPr>
              <w:rPr>
                <w:rFonts w:ascii="Times" w:hAnsi="Times" w:cs="Times New Roman"/>
                <w:color w:val="000000" w:themeColor="text1"/>
                <w:sz w:val="24"/>
                <w:szCs w:val="24"/>
                <w:lang w:val="en-US"/>
              </w:rPr>
            </w:pPr>
            <w:r w:rsidRPr="00B17289">
              <w:rPr>
                <w:rFonts w:ascii="Times" w:hAnsi="Times" w:cs="Times New Roman"/>
                <w:color w:val="000000" w:themeColor="text1"/>
                <w:sz w:val="24"/>
                <w:szCs w:val="24"/>
                <w:lang w:val="en-US"/>
              </w:rPr>
              <w:t xml:space="preserve">Name of the supervisor </w:t>
            </w:r>
            <w:r w:rsidR="00A16EDB">
              <w:rPr>
                <w:rFonts w:ascii="Times" w:hAnsi="Times" w:cs="Times New Roman"/>
                <w:color w:val="000000" w:themeColor="text1"/>
                <w:sz w:val="24"/>
                <w:szCs w:val="24"/>
                <w:lang w:val="en-US"/>
              </w:rPr>
              <w:t>2</w:t>
            </w:r>
            <w:r w:rsidRPr="00B17289">
              <w:rPr>
                <w:rFonts w:ascii="Times" w:hAnsi="Times" w:cs="Times New Roman"/>
                <w:color w:val="000000" w:themeColor="text1"/>
                <w:sz w:val="24"/>
                <w:szCs w:val="24"/>
                <w:lang w:val="en-US"/>
              </w:rPr>
              <w:t>:</w:t>
            </w:r>
          </w:p>
          <w:p w14:paraId="71DBC572" w14:textId="6ED65421" w:rsidR="005F1CA5" w:rsidRPr="00E00DF5" w:rsidRDefault="005F1CA5" w:rsidP="00966E78">
            <w:pPr>
              <w:pStyle w:val="Paragraphedeliste"/>
              <w:numPr>
                <w:ilvl w:val="0"/>
                <w:numId w:val="59"/>
              </w:numPr>
              <w:rPr>
                <w:rFonts w:ascii="Times" w:hAnsi="Times" w:cs="Times New Roman"/>
                <w:color w:val="000000" w:themeColor="text1"/>
                <w:sz w:val="24"/>
                <w:szCs w:val="24"/>
                <w:lang w:val="en-US"/>
              </w:rPr>
            </w:pPr>
          </w:p>
        </w:tc>
        <w:tc>
          <w:tcPr>
            <w:tcW w:w="4671" w:type="dxa"/>
          </w:tcPr>
          <w:p w14:paraId="1732910A" w14:textId="77777777" w:rsidR="008E7F68" w:rsidRDefault="008E7F68">
            <w:pPr>
              <w:rPr>
                <w:rFonts w:eastAsia="SimSun"/>
                <w:i/>
                <w:color w:val="000000" w:themeColor="text1"/>
                <w:lang w:val="en-US"/>
              </w:rPr>
            </w:pPr>
          </w:p>
        </w:tc>
      </w:tr>
      <w:tr w:rsidR="00F0529E" w:rsidRPr="00483CDD" w14:paraId="3E8C431D" w14:textId="77777777" w:rsidTr="00BA079A">
        <w:tc>
          <w:tcPr>
            <w:tcW w:w="4957" w:type="dxa"/>
          </w:tcPr>
          <w:p w14:paraId="741652F9" w14:textId="16708E58" w:rsidR="00F0529E" w:rsidRPr="0043319E" w:rsidRDefault="00483CDD" w:rsidP="0043319E">
            <w:pPr>
              <w:pStyle w:val="Paragraphedeliste"/>
              <w:numPr>
                <w:ilvl w:val="0"/>
                <w:numId w:val="45"/>
              </w:numP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Research &amp; Technology </w:t>
            </w:r>
            <w:r w:rsidR="008E7F68" w:rsidRPr="0043319E">
              <w:rPr>
                <w:rFonts w:ascii="Times New Roman" w:hAnsi="Times New Roman" w:cs="Times New Roman"/>
                <w:color w:val="000000" w:themeColor="text1"/>
                <w:sz w:val="24"/>
                <w:szCs w:val="24"/>
                <w:lang w:val="en-US"/>
              </w:rPr>
              <w:t>Project Title:</w:t>
            </w:r>
          </w:p>
        </w:tc>
        <w:tc>
          <w:tcPr>
            <w:tcW w:w="4671" w:type="dxa"/>
          </w:tcPr>
          <w:p w14:paraId="177A0130" w14:textId="77777777" w:rsidR="00F0529E" w:rsidRDefault="00F0529E">
            <w:pPr>
              <w:rPr>
                <w:rFonts w:eastAsia="SimSun"/>
                <w:i/>
                <w:color w:val="000000" w:themeColor="text1"/>
                <w:lang w:val="en-US"/>
              </w:rPr>
            </w:pPr>
          </w:p>
        </w:tc>
      </w:tr>
      <w:tr w:rsidR="00611436" w:rsidRPr="00A87B50" w14:paraId="341AC01E" w14:textId="77777777" w:rsidTr="00E76D70">
        <w:tc>
          <w:tcPr>
            <w:tcW w:w="9628" w:type="dxa"/>
            <w:gridSpan w:val="2"/>
          </w:tcPr>
          <w:p w14:paraId="4E09FE92" w14:textId="38664F0C" w:rsidR="00611436" w:rsidRDefault="00611436" w:rsidP="00611436">
            <w:pPr>
              <w:pStyle w:val="Paragraphedeliste"/>
              <w:numPr>
                <w:ilvl w:val="0"/>
                <w:numId w:val="45"/>
              </w:numPr>
              <w:rPr>
                <w:rFonts w:ascii="Times New Roman" w:hAnsi="Times New Roman" w:cs="Times New Roman"/>
                <w:iCs/>
                <w:color w:val="000000" w:themeColor="text1"/>
                <w:sz w:val="24"/>
                <w:szCs w:val="24"/>
                <w:lang w:val="en-US"/>
              </w:rPr>
            </w:pPr>
            <w:r w:rsidRPr="00611436">
              <w:rPr>
                <w:rFonts w:ascii="Times New Roman" w:hAnsi="Times New Roman" w:cs="Times New Roman"/>
                <w:iCs/>
                <w:color w:val="000000" w:themeColor="text1"/>
                <w:sz w:val="24"/>
                <w:szCs w:val="24"/>
                <w:lang w:val="en-US"/>
              </w:rPr>
              <w:t xml:space="preserve">Project </w:t>
            </w:r>
            <w:proofErr w:type="gramStart"/>
            <w:r w:rsidRPr="00611436">
              <w:rPr>
                <w:rFonts w:ascii="Times New Roman" w:hAnsi="Times New Roman" w:cs="Times New Roman"/>
                <w:iCs/>
                <w:color w:val="000000" w:themeColor="text1"/>
                <w:sz w:val="24"/>
                <w:szCs w:val="24"/>
                <w:lang w:val="en-US"/>
              </w:rPr>
              <w:t>area</w:t>
            </w:r>
            <w:r w:rsidR="00407299">
              <w:rPr>
                <w:rFonts w:ascii="Times New Roman" w:hAnsi="Times New Roman" w:cs="Times New Roman"/>
                <w:iCs/>
                <w:color w:val="000000" w:themeColor="text1"/>
                <w:sz w:val="24"/>
                <w:szCs w:val="24"/>
                <w:lang w:val="en-US"/>
              </w:rPr>
              <w:t xml:space="preserve"> </w:t>
            </w:r>
            <w:r w:rsidR="009C04CA">
              <w:rPr>
                <w:rFonts w:ascii="Times New Roman" w:hAnsi="Times New Roman" w:cs="Times New Roman"/>
                <w:iCs/>
                <w:color w:val="000000" w:themeColor="text1"/>
                <w:sz w:val="24"/>
                <w:szCs w:val="24"/>
                <w:lang w:val="en-US"/>
              </w:rPr>
              <w:t>:</w:t>
            </w:r>
            <w:proofErr w:type="gramEnd"/>
            <w:r w:rsidR="009C04CA">
              <w:rPr>
                <w:rFonts w:ascii="Times New Roman" w:hAnsi="Times New Roman" w:cs="Times New Roman"/>
                <w:iCs/>
                <w:color w:val="000000" w:themeColor="text1"/>
                <w:sz w:val="24"/>
                <w:szCs w:val="24"/>
                <w:lang w:val="en-US"/>
              </w:rPr>
              <w:t xml:space="preserve"> strategic axis</w:t>
            </w:r>
            <w:r w:rsidR="00A87B50">
              <w:rPr>
                <w:rFonts w:ascii="Times New Roman" w:hAnsi="Times New Roman" w:cs="Times New Roman"/>
                <w:iCs/>
                <w:color w:val="000000" w:themeColor="text1"/>
                <w:sz w:val="24"/>
                <w:szCs w:val="24"/>
                <w:lang w:val="en-US"/>
              </w:rPr>
              <w:t xml:space="preserve"> &amp; ATC</w:t>
            </w:r>
            <w:r w:rsidR="009C04CA">
              <w:rPr>
                <w:rFonts w:ascii="Times New Roman" w:hAnsi="Times New Roman" w:cs="Times New Roman"/>
                <w:iCs/>
                <w:color w:val="000000" w:themeColor="text1"/>
                <w:sz w:val="24"/>
                <w:szCs w:val="24"/>
                <w:lang w:val="en-US"/>
              </w:rPr>
              <w:t xml:space="preserve"> related to the project, </w:t>
            </w:r>
            <w:hyperlink r:id="rId10" w:history="1">
              <w:r w:rsidR="009C04CA" w:rsidRPr="007D2C60">
                <w:rPr>
                  <w:rStyle w:val="Lienhypertexte"/>
                  <w:rFonts w:ascii="Times New Roman" w:hAnsi="Times New Roman" w:cs="Times New Roman"/>
                  <w:iCs/>
                  <w:sz w:val="24"/>
                  <w:szCs w:val="24"/>
                  <w:lang w:val="en-US"/>
                </w:rPr>
                <w:t>as defined in the 2</w:t>
              </w:r>
              <w:r w:rsidR="009C04CA" w:rsidRPr="007D2C60">
                <w:rPr>
                  <w:rStyle w:val="Lienhypertexte"/>
                  <w:rFonts w:ascii="Times New Roman" w:hAnsi="Times New Roman" w:cs="Times New Roman"/>
                  <w:sz w:val="24"/>
                  <w:szCs w:val="24"/>
                  <w:lang w:val="en-US"/>
                </w:rPr>
                <w:t xml:space="preserve">019-2023 </w:t>
              </w:r>
              <w:r w:rsidR="009C04CA" w:rsidRPr="007D2C60">
                <w:rPr>
                  <w:rStyle w:val="Lienhypertexte"/>
                  <w:rFonts w:ascii="Times New Roman" w:hAnsi="Times New Roman" w:cs="Times New Roman"/>
                  <w:iCs/>
                  <w:sz w:val="24"/>
                  <w:szCs w:val="24"/>
                  <w:lang w:val="en-US"/>
                </w:rPr>
                <w:t>strategic plan</w:t>
              </w:r>
            </w:hyperlink>
            <w:r w:rsidR="009C04CA" w:rsidRPr="007D2C60">
              <w:rPr>
                <w:rFonts w:ascii="Times New Roman" w:hAnsi="Times New Roman" w:cs="Times New Roman"/>
                <w:iCs/>
                <w:color w:val="000000" w:themeColor="text1"/>
                <w:sz w:val="24"/>
                <w:szCs w:val="24"/>
                <w:lang w:val="en-US"/>
              </w:rPr>
              <w:t xml:space="preserve"> </w:t>
            </w:r>
            <w:r w:rsidR="009C04CA" w:rsidRPr="00407299">
              <w:rPr>
                <w:rFonts w:ascii="Times New Roman" w:hAnsi="Times New Roman" w:cs="Times New Roman"/>
                <w:i/>
                <w:color w:val="000000" w:themeColor="text1"/>
                <w:sz w:val="24"/>
                <w:szCs w:val="24"/>
                <w:lang w:val="en-US"/>
              </w:rPr>
              <w:t xml:space="preserve"> </w:t>
            </w:r>
            <w:r w:rsidR="00407299" w:rsidRPr="00407299">
              <w:rPr>
                <w:rFonts w:ascii="Times New Roman" w:hAnsi="Times New Roman" w:cs="Times New Roman"/>
                <w:i/>
                <w:color w:val="000000" w:themeColor="text1"/>
                <w:sz w:val="24"/>
                <w:szCs w:val="24"/>
                <w:lang w:val="en-US"/>
              </w:rPr>
              <w:t>(</w:t>
            </w:r>
            <w:r w:rsidR="00516A99">
              <w:rPr>
                <w:rFonts w:ascii="Times New Roman" w:hAnsi="Times New Roman" w:cs="Times New Roman"/>
                <w:i/>
                <w:color w:val="000000" w:themeColor="text1"/>
                <w:sz w:val="24"/>
                <w:szCs w:val="24"/>
                <w:lang w:val="en-US"/>
              </w:rPr>
              <w:t xml:space="preserve">please </w:t>
            </w:r>
            <w:r w:rsidR="00C1174F">
              <w:rPr>
                <w:rFonts w:ascii="Times New Roman" w:hAnsi="Times New Roman" w:cs="Times New Roman"/>
                <w:i/>
                <w:color w:val="000000" w:themeColor="text1"/>
                <w:sz w:val="24"/>
                <w:szCs w:val="24"/>
                <w:lang w:val="en-US"/>
              </w:rPr>
              <w:t>check</w:t>
            </w:r>
            <w:r w:rsidR="00516A99">
              <w:rPr>
                <w:rFonts w:ascii="Times New Roman" w:hAnsi="Times New Roman" w:cs="Times New Roman"/>
                <w:i/>
                <w:color w:val="000000" w:themeColor="text1"/>
                <w:sz w:val="24"/>
                <w:szCs w:val="24"/>
                <w:lang w:val="en-US"/>
              </w:rPr>
              <w:t xml:space="preserve"> any b</w:t>
            </w:r>
            <w:r w:rsidR="00882CD2">
              <w:rPr>
                <w:rFonts w:ascii="Times New Roman" w:hAnsi="Times New Roman" w:cs="Times New Roman"/>
                <w:i/>
                <w:color w:val="000000" w:themeColor="text1"/>
                <w:sz w:val="24"/>
                <w:szCs w:val="24"/>
                <w:lang w:val="en-US"/>
              </w:rPr>
              <w:t>o</w:t>
            </w:r>
            <w:r w:rsidR="00516A99">
              <w:rPr>
                <w:rFonts w:ascii="Times New Roman" w:hAnsi="Times New Roman" w:cs="Times New Roman"/>
                <w:i/>
                <w:color w:val="000000" w:themeColor="text1"/>
                <w:sz w:val="24"/>
                <w:szCs w:val="24"/>
                <w:lang w:val="en-US"/>
              </w:rPr>
              <w:t>x that applies</w:t>
            </w:r>
            <w:r w:rsidR="00407299" w:rsidRPr="00407299">
              <w:rPr>
                <w:rFonts w:ascii="Times New Roman" w:hAnsi="Times New Roman" w:cs="Times New Roman"/>
                <w:i/>
                <w:color w:val="000000" w:themeColor="text1"/>
                <w:sz w:val="24"/>
                <w:szCs w:val="24"/>
                <w:lang w:val="en-US"/>
              </w:rPr>
              <w:t>)</w:t>
            </w:r>
            <w:r w:rsidRPr="00611436">
              <w:rPr>
                <w:rFonts w:ascii="Times New Roman" w:hAnsi="Times New Roman" w:cs="Times New Roman"/>
                <w:iCs/>
                <w:color w:val="000000" w:themeColor="text1"/>
                <w:sz w:val="24"/>
                <w:szCs w:val="24"/>
                <w:lang w:val="en-US"/>
              </w:rPr>
              <w:t xml:space="preserve">: </w:t>
            </w:r>
          </w:p>
          <w:p w14:paraId="6FA117D3" w14:textId="77777777" w:rsidR="00F91680" w:rsidRDefault="00F91680" w:rsidP="00F91680">
            <w:pPr>
              <w:pStyle w:val="Paragraphedeliste"/>
              <w:ind w:left="360"/>
              <w:rPr>
                <w:rFonts w:ascii="Times New Roman" w:hAnsi="Times New Roman" w:cs="Times New Roman"/>
                <w:iCs/>
                <w:color w:val="000000" w:themeColor="text1"/>
                <w:sz w:val="24"/>
                <w:szCs w:val="24"/>
                <w:lang w:val="en-US"/>
              </w:rPr>
            </w:pPr>
          </w:p>
          <w:p w14:paraId="0D3EB500" w14:textId="0568A625" w:rsidR="003E0C92" w:rsidRDefault="0069006C" w:rsidP="0069006C">
            <w:pPr>
              <w:rPr>
                <w:rFonts w:eastAsia="SimSun"/>
                <w:iCs/>
                <w:color w:val="000000" w:themeColor="text1"/>
                <w:lang w:val="en-US"/>
              </w:rPr>
            </w:pPr>
            <w:r>
              <w:rPr>
                <w:rFonts w:eastAsia="SimSun"/>
                <w:iCs/>
                <w:color w:val="000000" w:themeColor="text1"/>
                <w:lang w:val="en-US"/>
              </w:rPr>
              <w:fldChar w:fldCharType="begin">
                <w:ffData>
                  <w:name w:val="CaseACocher1"/>
                  <w:enabled/>
                  <w:calcOnExit w:val="0"/>
                  <w:checkBox>
                    <w:sizeAuto/>
                    <w:default w:val="0"/>
                  </w:checkBox>
                </w:ffData>
              </w:fldChar>
            </w:r>
            <w:bookmarkStart w:id="0" w:name="CaseACocher1"/>
            <w:r>
              <w:rPr>
                <w:rFonts w:eastAsia="SimSun"/>
                <w:iCs/>
                <w:color w:val="000000" w:themeColor="text1"/>
                <w:lang w:val="en-US"/>
              </w:rPr>
              <w:instrText xml:space="preserve"> FORMCHECKBOX </w:instrText>
            </w:r>
            <w:r w:rsidR="003B1DCB">
              <w:rPr>
                <w:rFonts w:eastAsia="SimSun"/>
                <w:iCs/>
                <w:color w:val="000000" w:themeColor="text1"/>
                <w:lang w:val="en-US"/>
              </w:rPr>
            </w:r>
            <w:r w:rsidR="003B1DCB">
              <w:rPr>
                <w:rFonts w:eastAsia="SimSun"/>
                <w:iCs/>
                <w:color w:val="000000" w:themeColor="text1"/>
                <w:lang w:val="en-US"/>
              </w:rPr>
              <w:fldChar w:fldCharType="separate"/>
            </w:r>
            <w:r>
              <w:rPr>
                <w:rFonts w:eastAsia="SimSun"/>
                <w:iCs/>
                <w:color w:val="000000" w:themeColor="text1"/>
                <w:lang w:val="en-US"/>
              </w:rPr>
              <w:fldChar w:fldCharType="end"/>
            </w:r>
            <w:bookmarkEnd w:id="0"/>
            <w:r>
              <w:rPr>
                <w:rFonts w:eastAsia="SimSun"/>
                <w:iCs/>
                <w:color w:val="000000" w:themeColor="text1"/>
                <w:lang w:val="en-US"/>
              </w:rPr>
              <w:t xml:space="preserve"> </w:t>
            </w:r>
            <w:hyperlink r:id="rId11" w:history="1">
              <w:r w:rsidR="00611436" w:rsidRPr="00F459DC">
                <w:rPr>
                  <w:rStyle w:val="Lienhypertexte"/>
                  <w:rFonts w:eastAsia="SimSun"/>
                  <w:iCs/>
                  <w:lang w:val="en-US"/>
                </w:rPr>
                <w:t>EID</w:t>
              </w:r>
            </w:hyperlink>
            <w:r w:rsidR="00593E98">
              <w:rPr>
                <w:rFonts w:eastAsia="SimSun"/>
                <w:iCs/>
                <w:color w:val="000000" w:themeColor="text1"/>
                <w:lang w:val="en-US"/>
              </w:rPr>
              <w:t>*</w:t>
            </w:r>
            <w:r>
              <w:rPr>
                <w:rFonts w:eastAsia="SimSun"/>
                <w:iCs/>
                <w:color w:val="000000" w:themeColor="text1"/>
                <w:lang w:val="en-US"/>
              </w:rPr>
              <w:t xml:space="preserve">           </w:t>
            </w:r>
            <w:r w:rsidR="008D6FEC">
              <w:rPr>
                <w:rFonts w:eastAsia="SimSun"/>
                <w:iCs/>
                <w:color w:val="000000" w:themeColor="text1"/>
                <w:lang w:val="en-US"/>
              </w:rPr>
              <w:t xml:space="preserve"> </w:t>
            </w:r>
            <w:r>
              <w:rPr>
                <w:rFonts w:eastAsia="SimSun"/>
                <w:iCs/>
                <w:color w:val="000000" w:themeColor="text1"/>
                <w:lang w:val="en-US"/>
              </w:rPr>
              <w:t xml:space="preserve">            </w:t>
            </w:r>
            <w:r>
              <w:rPr>
                <w:rFonts w:eastAsia="SimSun"/>
                <w:iCs/>
                <w:color w:val="000000" w:themeColor="text1"/>
                <w:lang w:val="en-US"/>
              </w:rPr>
              <w:fldChar w:fldCharType="begin">
                <w:ffData>
                  <w:name w:val=""/>
                  <w:enabled/>
                  <w:calcOnExit w:val="0"/>
                  <w:checkBox>
                    <w:sizeAuto/>
                    <w:default w:val="0"/>
                  </w:checkBox>
                </w:ffData>
              </w:fldChar>
            </w:r>
            <w:r>
              <w:rPr>
                <w:rFonts w:eastAsia="SimSun"/>
                <w:iCs/>
                <w:color w:val="000000" w:themeColor="text1"/>
                <w:lang w:val="en-US"/>
              </w:rPr>
              <w:instrText xml:space="preserve"> FORMCHECKBOX </w:instrText>
            </w:r>
            <w:r w:rsidR="003B1DCB">
              <w:rPr>
                <w:rFonts w:eastAsia="SimSun"/>
                <w:iCs/>
                <w:color w:val="000000" w:themeColor="text1"/>
                <w:lang w:val="en-US"/>
              </w:rPr>
            </w:r>
            <w:r w:rsidR="003B1DCB">
              <w:rPr>
                <w:rFonts w:eastAsia="SimSun"/>
                <w:iCs/>
                <w:color w:val="000000" w:themeColor="text1"/>
                <w:lang w:val="en-US"/>
              </w:rPr>
              <w:fldChar w:fldCharType="separate"/>
            </w:r>
            <w:r>
              <w:rPr>
                <w:rFonts w:eastAsia="SimSun"/>
                <w:iCs/>
                <w:color w:val="000000" w:themeColor="text1"/>
                <w:lang w:val="en-US"/>
              </w:rPr>
              <w:fldChar w:fldCharType="end"/>
            </w:r>
            <w:r>
              <w:rPr>
                <w:rFonts w:eastAsia="SimSun"/>
                <w:iCs/>
                <w:color w:val="000000" w:themeColor="text1"/>
                <w:lang w:val="en-US"/>
              </w:rPr>
              <w:t xml:space="preserve"> </w:t>
            </w:r>
            <w:hyperlink r:id="rId12" w:history="1">
              <w:r w:rsidRPr="00F459DC">
                <w:rPr>
                  <w:rStyle w:val="Lienhypertexte"/>
                  <w:rFonts w:eastAsia="SimSun"/>
                  <w:iCs/>
                  <w:lang w:val="en-US"/>
                </w:rPr>
                <w:t>AMR</w:t>
              </w:r>
            </w:hyperlink>
            <w:r w:rsidR="00593E98">
              <w:rPr>
                <w:rFonts w:eastAsia="SimSun"/>
                <w:iCs/>
                <w:color w:val="000000" w:themeColor="text1"/>
                <w:lang w:val="en-US"/>
              </w:rPr>
              <w:t>*</w:t>
            </w:r>
            <w:r>
              <w:rPr>
                <w:rFonts w:eastAsia="SimSun"/>
                <w:iCs/>
                <w:color w:val="000000" w:themeColor="text1"/>
                <w:lang w:val="en-US"/>
              </w:rPr>
              <w:t xml:space="preserve">               </w:t>
            </w:r>
            <w:r w:rsidR="008D6FEC">
              <w:rPr>
                <w:rFonts w:eastAsia="SimSun"/>
                <w:iCs/>
                <w:color w:val="000000" w:themeColor="text1"/>
                <w:lang w:val="en-US"/>
              </w:rPr>
              <w:t xml:space="preserve"> </w:t>
            </w:r>
            <w:r>
              <w:rPr>
                <w:rFonts w:eastAsia="SimSun"/>
                <w:iCs/>
                <w:color w:val="000000" w:themeColor="text1"/>
                <w:lang w:val="en-US"/>
              </w:rPr>
              <w:t xml:space="preserve">        </w:t>
            </w:r>
            <w:r>
              <w:rPr>
                <w:rFonts w:eastAsia="SimSun"/>
                <w:iCs/>
                <w:color w:val="000000" w:themeColor="text1"/>
                <w:lang w:val="en-US"/>
              </w:rPr>
              <w:fldChar w:fldCharType="begin">
                <w:ffData>
                  <w:name w:val="CaseACocher1"/>
                  <w:enabled/>
                  <w:calcOnExit w:val="0"/>
                  <w:checkBox>
                    <w:sizeAuto/>
                    <w:default w:val="0"/>
                  </w:checkBox>
                </w:ffData>
              </w:fldChar>
            </w:r>
            <w:r>
              <w:rPr>
                <w:rFonts w:eastAsia="SimSun"/>
                <w:iCs/>
                <w:color w:val="000000" w:themeColor="text1"/>
                <w:lang w:val="en-US"/>
              </w:rPr>
              <w:instrText xml:space="preserve"> FORMCHECKBOX </w:instrText>
            </w:r>
            <w:r w:rsidR="003B1DCB">
              <w:rPr>
                <w:rFonts w:eastAsia="SimSun"/>
                <w:iCs/>
                <w:color w:val="000000" w:themeColor="text1"/>
                <w:lang w:val="en-US"/>
              </w:rPr>
            </w:r>
            <w:r w:rsidR="003B1DCB">
              <w:rPr>
                <w:rFonts w:eastAsia="SimSun"/>
                <w:iCs/>
                <w:color w:val="000000" w:themeColor="text1"/>
                <w:lang w:val="en-US"/>
              </w:rPr>
              <w:fldChar w:fldCharType="separate"/>
            </w:r>
            <w:r>
              <w:rPr>
                <w:rFonts w:eastAsia="SimSun"/>
                <w:iCs/>
                <w:color w:val="000000" w:themeColor="text1"/>
                <w:lang w:val="en-US"/>
              </w:rPr>
              <w:fldChar w:fldCharType="end"/>
            </w:r>
            <w:r>
              <w:rPr>
                <w:rFonts w:eastAsia="SimSun"/>
                <w:iCs/>
                <w:color w:val="000000" w:themeColor="text1"/>
                <w:lang w:val="en-US"/>
              </w:rPr>
              <w:t xml:space="preserve"> </w:t>
            </w:r>
            <w:hyperlink r:id="rId13" w:history="1">
              <w:r w:rsidRPr="00F459DC">
                <w:rPr>
                  <w:rStyle w:val="Lienhypertexte"/>
                  <w:rFonts w:eastAsia="SimSun"/>
                  <w:iCs/>
                  <w:lang w:val="en-US"/>
                </w:rPr>
                <w:t>BCND</w:t>
              </w:r>
            </w:hyperlink>
            <w:r w:rsidR="00593E98">
              <w:rPr>
                <w:rFonts w:eastAsia="SimSun"/>
                <w:iCs/>
                <w:color w:val="000000" w:themeColor="text1"/>
                <w:lang w:val="en-US"/>
              </w:rPr>
              <w:t>*</w:t>
            </w:r>
            <w:r>
              <w:rPr>
                <w:rFonts w:eastAsia="SimSun"/>
                <w:iCs/>
                <w:color w:val="000000" w:themeColor="text1"/>
                <w:lang w:val="en-US"/>
              </w:rPr>
              <w:t xml:space="preserve">             </w:t>
            </w:r>
            <w:r w:rsidR="008D6FEC">
              <w:rPr>
                <w:rFonts w:eastAsia="SimSun"/>
                <w:iCs/>
                <w:color w:val="000000" w:themeColor="text1"/>
                <w:lang w:val="en-US"/>
              </w:rPr>
              <w:t xml:space="preserve"> </w:t>
            </w:r>
            <w:r>
              <w:rPr>
                <w:rFonts w:eastAsia="SimSun"/>
                <w:iCs/>
                <w:color w:val="000000" w:themeColor="text1"/>
                <w:lang w:val="en-US"/>
              </w:rPr>
              <w:t xml:space="preserve">           </w:t>
            </w:r>
            <w:r w:rsidR="003E0C92">
              <w:rPr>
                <w:rFonts w:eastAsia="SimSun"/>
                <w:iCs/>
                <w:color w:val="000000" w:themeColor="text1"/>
                <w:lang w:val="en-US"/>
              </w:rPr>
              <w:fldChar w:fldCharType="begin">
                <w:ffData>
                  <w:name w:val="CaseACocher1"/>
                  <w:enabled/>
                  <w:calcOnExit w:val="0"/>
                  <w:checkBox>
                    <w:sizeAuto/>
                    <w:default w:val="0"/>
                  </w:checkBox>
                </w:ffData>
              </w:fldChar>
            </w:r>
            <w:r w:rsidR="003E0C92">
              <w:rPr>
                <w:rFonts w:eastAsia="SimSun"/>
                <w:iCs/>
                <w:color w:val="000000" w:themeColor="text1"/>
                <w:lang w:val="en-US"/>
              </w:rPr>
              <w:instrText xml:space="preserve"> FORMCHECKBOX </w:instrText>
            </w:r>
            <w:r w:rsidR="003B1DCB">
              <w:rPr>
                <w:rFonts w:eastAsia="SimSun"/>
                <w:iCs/>
                <w:color w:val="000000" w:themeColor="text1"/>
                <w:lang w:val="en-US"/>
              </w:rPr>
            </w:r>
            <w:r w:rsidR="003B1DCB">
              <w:rPr>
                <w:rFonts w:eastAsia="SimSun"/>
                <w:iCs/>
                <w:color w:val="000000" w:themeColor="text1"/>
                <w:lang w:val="en-US"/>
              </w:rPr>
              <w:fldChar w:fldCharType="separate"/>
            </w:r>
            <w:r w:rsidR="003E0C92">
              <w:rPr>
                <w:rFonts w:eastAsia="SimSun"/>
                <w:iCs/>
                <w:color w:val="000000" w:themeColor="text1"/>
                <w:lang w:val="en-US"/>
              </w:rPr>
              <w:fldChar w:fldCharType="end"/>
            </w:r>
            <w:r w:rsidR="003E0C92">
              <w:rPr>
                <w:rFonts w:eastAsia="SimSun"/>
                <w:iCs/>
                <w:color w:val="000000" w:themeColor="text1"/>
                <w:lang w:val="en-US"/>
              </w:rPr>
              <w:t xml:space="preserve"> </w:t>
            </w:r>
            <w:hyperlink r:id="rId14" w:history="1">
              <w:r w:rsidR="003E0C92" w:rsidRPr="00F459DC">
                <w:rPr>
                  <w:rStyle w:val="Lienhypertexte"/>
                  <w:rFonts w:eastAsia="SimSun"/>
                  <w:iCs/>
                  <w:lang w:val="en-US"/>
                </w:rPr>
                <w:t>Cancer In</w:t>
              </w:r>
              <w:r w:rsidR="00F91680" w:rsidRPr="00F459DC">
                <w:rPr>
                  <w:rStyle w:val="Lienhypertexte"/>
                  <w:rFonts w:eastAsia="SimSun"/>
                  <w:iCs/>
                  <w:lang w:val="en-US"/>
                </w:rPr>
                <w:t>i</w:t>
              </w:r>
              <w:r w:rsidR="003E0C92" w:rsidRPr="00F459DC">
                <w:rPr>
                  <w:rStyle w:val="Lienhypertexte"/>
                  <w:rFonts w:eastAsia="SimSun"/>
                  <w:iCs/>
                  <w:lang w:val="en-US"/>
                </w:rPr>
                <w:t>tiative</w:t>
              </w:r>
            </w:hyperlink>
          </w:p>
          <w:p w14:paraId="1019BEBF" w14:textId="77777777" w:rsidR="003E0C92" w:rsidRDefault="003E0C92" w:rsidP="0069006C">
            <w:pPr>
              <w:rPr>
                <w:rFonts w:eastAsia="SimSun"/>
                <w:iCs/>
                <w:color w:val="000000" w:themeColor="text1"/>
                <w:lang w:val="en-US"/>
              </w:rPr>
            </w:pPr>
          </w:p>
          <w:p w14:paraId="5D1993A3" w14:textId="420FB09E" w:rsidR="00A87B50" w:rsidRDefault="003E0C92" w:rsidP="0069006C">
            <w:pPr>
              <w:rPr>
                <w:rFonts w:eastAsia="SimSun"/>
                <w:iCs/>
                <w:color w:val="000000" w:themeColor="text1"/>
                <w:lang w:val="en-US"/>
              </w:rPr>
            </w:pPr>
            <w:r>
              <w:rPr>
                <w:rFonts w:eastAsia="SimSun"/>
                <w:iCs/>
                <w:color w:val="000000" w:themeColor="text1"/>
                <w:lang w:val="en-US"/>
              </w:rPr>
              <w:fldChar w:fldCharType="begin">
                <w:ffData>
                  <w:name w:val="CaseACocher1"/>
                  <w:enabled/>
                  <w:calcOnExit w:val="0"/>
                  <w:checkBox>
                    <w:sizeAuto/>
                    <w:default w:val="0"/>
                  </w:checkBox>
                </w:ffData>
              </w:fldChar>
            </w:r>
            <w:r>
              <w:rPr>
                <w:rFonts w:eastAsia="SimSun"/>
                <w:iCs/>
                <w:color w:val="000000" w:themeColor="text1"/>
                <w:lang w:val="en-US"/>
              </w:rPr>
              <w:instrText xml:space="preserve"> FORMCHECKBOX </w:instrText>
            </w:r>
            <w:r w:rsidR="003B1DCB">
              <w:rPr>
                <w:rFonts w:eastAsia="SimSun"/>
                <w:iCs/>
                <w:color w:val="000000" w:themeColor="text1"/>
                <w:lang w:val="en-US"/>
              </w:rPr>
            </w:r>
            <w:r w:rsidR="003B1DCB">
              <w:rPr>
                <w:rFonts w:eastAsia="SimSun"/>
                <w:iCs/>
                <w:color w:val="000000" w:themeColor="text1"/>
                <w:lang w:val="en-US"/>
              </w:rPr>
              <w:fldChar w:fldCharType="separate"/>
            </w:r>
            <w:r>
              <w:rPr>
                <w:rFonts w:eastAsia="SimSun"/>
                <w:iCs/>
                <w:color w:val="000000" w:themeColor="text1"/>
                <w:lang w:val="en-US"/>
              </w:rPr>
              <w:fldChar w:fldCharType="end"/>
            </w:r>
            <w:r>
              <w:rPr>
                <w:rFonts w:eastAsia="SimSun"/>
                <w:iCs/>
                <w:color w:val="000000" w:themeColor="text1"/>
                <w:lang w:val="en-US"/>
              </w:rPr>
              <w:t xml:space="preserve"> </w:t>
            </w:r>
            <w:hyperlink r:id="rId15" w:history="1">
              <w:r w:rsidRPr="00F459DC">
                <w:rPr>
                  <w:rStyle w:val="Lienhypertexte"/>
                  <w:rFonts w:eastAsia="SimSun"/>
                  <w:iCs/>
                  <w:lang w:val="en-US"/>
                </w:rPr>
                <w:t>Vaccinology and Imm</w:t>
              </w:r>
              <w:r w:rsidR="006D635E" w:rsidRPr="00F459DC">
                <w:rPr>
                  <w:rStyle w:val="Lienhypertexte"/>
                  <w:rFonts w:eastAsia="SimSun"/>
                  <w:iCs/>
                  <w:lang w:val="en-US"/>
                </w:rPr>
                <w:t>u</w:t>
              </w:r>
              <w:r w:rsidRPr="00F459DC">
                <w:rPr>
                  <w:rStyle w:val="Lienhypertexte"/>
                  <w:rFonts w:eastAsia="SimSun"/>
                  <w:iCs/>
                  <w:lang w:val="en-US"/>
                </w:rPr>
                <w:t>n</w:t>
              </w:r>
              <w:r w:rsidR="006D635E" w:rsidRPr="00F459DC">
                <w:rPr>
                  <w:rStyle w:val="Lienhypertexte"/>
                  <w:rFonts w:eastAsia="SimSun"/>
                  <w:iCs/>
                  <w:lang w:val="en-US"/>
                </w:rPr>
                <w:t>o</w:t>
              </w:r>
              <w:r w:rsidRPr="00F459DC">
                <w:rPr>
                  <w:rStyle w:val="Lienhypertexte"/>
                  <w:rFonts w:eastAsia="SimSun"/>
                  <w:iCs/>
                  <w:lang w:val="en-US"/>
                </w:rPr>
                <w:t>ther</w:t>
              </w:r>
              <w:r w:rsidR="006D635E" w:rsidRPr="00F459DC">
                <w:rPr>
                  <w:rStyle w:val="Lienhypertexte"/>
                  <w:rFonts w:eastAsia="SimSun"/>
                  <w:iCs/>
                  <w:lang w:val="en-US"/>
                </w:rPr>
                <w:t>a</w:t>
              </w:r>
              <w:r w:rsidRPr="00F459DC">
                <w:rPr>
                  <w:rStyle w:val="Lienhypertexte"/>
                  <w:rFonts w:eastAsia="SimSun"/>
                  <w:iCs/>
                  <w:lang w:val="en-US"/>
                </w:rPr>
                <w:t>py Initiative</w:t>
              </w:r>
            </w:hyperlink>
            <w:r>
              <w:rPr>
                <w:rFonts w:eastAsia="SimSun"/>
                <w:iCs/>
                <w:color w:val="000000" w:themeColor="text1"/>
                <w:lang w:val="en-US"/>
              </w:rPr>
              <w:t xml:space="preserve">                </w:t>
            </w:r>
            <w:r w:rsidR="00A87B50">
              <w:rPr>
                <w:rFonts w:eastAsia="SimSun"/>
                <w:iCs/>
                <w:color w:val="000000" w:themeColor="text1"/>
                <w:lang w:val="en-US"/>
              </w:rPr>
              <w:fldChar w:fldCharType="begin">
                <w:ffData>
                  <w:name w:val="CaseACocher1"/>
                  <w:enabled/>
                  <w:calcOnExit w:val="0"/>
                  <w:checkBox>
                    <w:sizeAuto/>
                    <w:default w:val="0"/>
                  </w:checkBox>
                </w:ffData>
              </w:fldChar>
            </w:r>
            <w:r w:rsidR="00A87B50">
              <w:rPr>
                <w:rFonts w:eastAsia="SimSun"/>
                <w:iCs/>
                <w:color w:val="000000" w:themeColor="text1"/>
                <w:lang w:val="en-US"/>
              </w:rPr>
              <w:instrText xml:space="preserve"> FORMCHECKBOX </w:instrText>
            </w:r>
            <w:r w:rsidR="003B1DCB">
              <w:rPr>
                <w:rFonts w:eastAsia="SimSun"/>
                <w:iCs/>
                <w:color w:val="000000" w:themeColor="text1"/>
                <w:lang w:val="en-US"/>
              </w:rPr>
            </w:r>
            <w:r w:rsidR="003B1DCB">
              <w:rPr>
                <w:rFonts w:eastAsia="SimSun"/>
                <w:iCs/>
                <w:color w:val="000000" w:themeColor="text1"/>
                <w:lang w:val="en-US"/>
              </w:rPr>
              <w:fldChar w:fldCharType="separate"/>
            </w:r>
            <w:r w:rsidR="00A87B50">
              <w:rPr>
                <w:rFonts w:eastAsia="SimSun"/>
                <w:iCs/>
                <w:color w:val="000000" w:themeColor="text1"/>
                <w:lang w:val="en-US"/>
              </w:rPr>
              <w:fldChar w:fldCharType="end"/>
            </w:r>
            <w:r w:rsidR="00A87B50">
              <w:rPr>
                <w:rFonts w:eastAsia="SimSun"/>
                <w:iCs/>
                <w:color w:val="000000" w:themeColor="text1"/>
                <w:lang w:val="en-US"/>
              </w:rPr>
              <w:t xml:space="preserve"> A</w:t>
            </w:r>
            <w:r w:rsidR="00DD101E">
              <w:rPr>
                <w:rFonts w:eastAsia="SimSun"/>
                <w:iCs/>
                <w:color w:val="000000" w:themeColor="text1"/>
                <w:lang w:val="en-US"/>
              </w:rPr>
              <w:t xml:space="preserve">rtificial Intelligence </w:t>
            </w:r>
            <w:r w:rsidR="00A87B50">
              <w:rPr>
                <w:rFonts w:eastAsia="SimSun"/>
                <w:iCs/>
                <w:color w:val="000000" w:themeColor="text1"/>
                <w:lang w:val="en-US"/>
              </w:rPr>
              <w:t xml:space="preserve"> </w:t>
            </w:r>
          </w:p>
          <w:p w14:paraId="629CBB3E" w14:textId="713F4F4F" w:rsidR="00A87B50" w:rsidRDefault="00A87B50" w:rsidP="0069006C">
            <w:pPr>
              <w:rPr>
                <w:rFonts w:eastAsia="SimSun"/>
                <w:iCs/>
                <w:color w:val="000000" w:themeColor="text1"/>
                <w:lang w:val="en-US"/>
              </w:rPr>
            </w:pPr>
          </w:p>
          <w:p w14:paraId="3CA70039" w14:textId="3D38979F" w:rsidR="000A1E91" w:rsidRPr="00966E78" w:rsidRDefault="003E0C92" w:rsidP="000A1E91">
            <w:pPr>
              <w:rPr>
                <w:lang w:val="en-US"/>
              </w:rPr>
            </w:pPr>
            <w:r>
              <w:rPr>
                <w:rFonts w:eastAsia="SimSun"/>
                <w:iCs/>
                <w:color w:val="000000" w:themeColor="text1"/>
                <w:lang w:val="en-US"/>
              </w:rPr>
              <w:fldChar w:fldCharType="begin">
                <w:ffData>
                  <w:name w:val="CaseACocher1"/>
                  <w:enabled/>
                  <w:calcOnExit w:val="0"/>
                  <w:checkBox>
                    <w:sizeAuto/>
                    <w:default w:val="0"/>
                  </w:checkBox>
                </w:ffData>
              </w:fldChar>
            </w:r>
            <w:r>
              <w:rPr>
                <w:rFonts w:eastAsia="SimSun"/>
                <w:iCs/>
                <w:color w:val="000000" w:themeColor="text1"/>
                <w:lang w:val="en-US"/>
              </w:rPr>
              <w:instrText xml:space="preserve"> FORMCHECKBOX </w:instrText>
            </w:r>
            <w:r w:rsidR="003B1DCB">
              <w:rPr>
                <w:rFonts w:eastAsia="SimSun"/>
                <w:iCs/>
                <w:color w:val="000000" w:themeColor="text1"/>
                <w:lang w:val="en-US"/>
              </w:rPr>
            </w:r>
            <w:r w:rsidR="003B1DCB">
              <w:rPr>
                <w:rFonts w:eastAsia="SimSun"/>
                <w:iCs/>
                <w:color w:val="000000" w:themeColor="text1"/>
                <w:lang w:val="en-US"/>
              </w:rPr>
              <w:fldChar w:fldCharType="separate"/>
            </w:r>
            <w:r>
              <w:rPr>
                <w:rFonts w:eastAsia="SimSun"/>
                <w:iCs/>
                <w:color w:val="000000" w:themeColor="text1"/>
                <w:lang w:val="en-US"/>
              </w:rPr>
              <w:fldChar w:fldCharType="end"/>
            </w:r>
            <w:r>
              <w:rPr>
                <w:rFonts w:eastAsia="SimSun"/>
                <w:iCs/>
                <w:color w:val="000000" w:themeColor="text1"/>
                <w:lang w:val="en-US"/>
              </w:rPr>
              <w:t xml:space="preserve"> </w:t>
            </w:r>
            <w:r w:rsidR="00701302" w:rsidRPr="00966E78">
              <w:rPr>
                <w:rFonts w:eastAsia="SimSun"/>
                <w:color w:val="000000" w:themeColor="text1"/>
                <w:lang w:val="en-US"/>
              </w:rPr>
              <w:t>Single Cell Resources</w:t>
            </w:r>
            <w:r w:rsidR="003B0C01">
              <w:rPr>
                <w:rFonts w:eastAsia="SimSun"/>
                <w:iCs/>
                <w:color w:val="000000" w:themeColor="text1"/>
                <w:lang w:val="en-US"/>
              </w:rPr>
              <w:t xml:space="preserve">                                      </w:t>
            </w:r>
            <w:r w:rsidR="00A87B50">
              <w:rPr>
                <w:rFonts w:eastAsia="SimSun"/>
                <w:iCs/>
                <w:color w:val="000000" w:themeColor="text1"/>
                <w:lang w:val="en-US"/>
              </w:rPr>
              <w:fldChar w:fldCharType="begin">
                <w:ffData>
                  <w:name w:val="CaseACocher1"/>
                  <w:enabled/>
                  <w:calcOnExit w:val="0"/>
                  <w:checkBox>
                    <w:sizeAuto/>
                    <w:default w:val="0"/>
                  </w:checkBox>
                </w:ffData>
              </w:fldChar>
            </w:r>
            <w:r w:rsidR="00A87B50">
              <w:rPr>
                <w:rFonts w:eastAsia="SimSun"/>
                <w:iCs/>
                <w:color w:val="000000" w:themeColor="text1"/>
                <w:lang w:val="en-US"/>
              </w:rPr>
              <w:instrText xml:space="preserve"> FORMCHECKBOX </w:instrText>
            </w:r>
            <w:r w:rsidR="003B1DCB">
              <w:rPr>
                <w:rFonts w:eastAsia="SimSun"/>
                <w:iCs/>
                <w:color w:val="000000" w:themeColor="text1"/>
                <w:lang w:val="en-US"/>
              </w:rPr>
            </w:r>
            <w:r w:rsidR="003B1DCB">
              <w:rPr>
                <w:rFonts w:eastAsia="SimSun"/>
                <w:iCs/>
                <w:color w:val="000000" w:themeColor="text1"/>
                <w:lang w:val="en-US"/>
              </w:rPr>
              <w:fldChar w:fldCharType="separate"/>
            </w:r>
            <w:r w:rsidR="00A87B50">
              <w:rPr>
                <w:rFonts w:eastAsia="SimSun"/>
                <w:iCs/>
                <w:color w:val="000000" w:themeColor="text1"/>
                <w:lang w:val="en-US"/>
              </w:rPr>
              <w:fldChar w:fldCharType="end"/>
            </w:r>
            <w:r w:rsidR="00A87B50">
              <w:rPr>
                <w:rFonts w:eastAsia="SimSun"/>
                <w:iCs/>
                <w:color w:val="000000" w:themeColor="text1"/>
                <w:lang w:val="en-US"/>
              </w:rPr>
              <w:t xml:space="preserve"> </w:t>
            </w:r>
            <w:r w:rsidR="000A1E91" w:rsidRPr="00966E78">
              <w:rPr>
                <w:lang w:val="en-US"/>
              </w:rPr>
              <w:t>Advanced Light Microscopy</w:t>
            </w:r>
          </w:p>
          <w:p w14:paraId="2A9E3B52" w14:textId="3779EC02" w:rsidR="000A1E91" w:rsidRDefault="00A87B50" w:rsidP="0069006C">
            <w:pPr>
              <w:rPr>
                <w:rFonts w:eastAsia="SimSun"/>
                <w:iCs/>
                <w:color w:val="000000" w:themeColor="text1"/>
                <w:lang w:val="en-US"/>
              </w:rPr>
            </w:pPr>
            <w:r>
              <w:rPr>
                <w:rFonts w:eastAsia="SimSun"/>
                <w:iCs/>
                <w:color w:val="000000" w:themeColor="text1"/>
                <w:lang w:val="en-US"/>
              </w:rPr>
              <w:t xml:space="preserve">                 </w:t>
            </w:r>
          </w:p>
          <w:p w14:paraId="24F3D163" w14:textId="3C9C9086" w:rsidR="0069006C" w:rsidRDefault="000A1E91" w:rsidP="0069006C">
            <w:pPr>
              <w:rPr>
                <w:rFonts w:eastAsia="SimSun"/>
                <w:iCs/>
                <w:color w:val="000000" w:themeColor="text1"/>
                <w:lang w:val="en-US"/>
              </w:rPr>
            </w:pPr>
            <w:r>
              <w:rPr>
                <w:rFonts w:eastAsia="SimSun"/>
                <w:iCs/>
                <w:color w:val="000000" w:themeColor="text1"/>
                <w:lang w:val="en-US"/>
              </w:rPr>
              <w:fldChar w:fldCharType="begin">
                <w:ffData>
                  <w:name w:val="CaseACocher1"/>
                  <w:enabled/>
                  <w:calcOnExit w:val="0"/>
                  <w:checkBox>
                    <w:sizeAuto/>
                    <w:default w:val="0"/>
                  </w:checkBox>
                </w:ffData>
              </w:fldChar>
            </w:r>
            <w:r>
              <w:rPr>
                <w:rFonts w:eastAsia="SimSun"/>
                <w:iCs/>
                <w:color w:val="000000" w:themeColor="text1"/>
                <w:lang w:val="en-US"/>
              </w:rPr>
              <w:instrText xml:space="preserve"> FORMCHECKBOX </w:instrText>
            </w:r>
            <w:r w:rsidR="003B1DCB">
              <w:rPr>
                <w:rFonts w:eastAsia="SimSun"/>
                <w:iCs/>
                <w:color w:val="000000" w:themeColor="text1"/>
                <w:lang w:val="en-US"/>
              </w:rPr>
            </w:r>
            <w:r w:rsidR="003B1DCB">
              <w:rPr>
                <w:rFonts w:eastAsia="SimSun"/>
                <w:iCs/>
                <w:color w:val="000000" w:themeColor="text1"/>
                <w:lang w:val="en-US"/>
              </w:rPr>
              <w:fldChar w:fldCharType="separate"/>
            </w:r>
            <w:r>
              <w:rPr>
                <w:rFonts w:eastAsia="SimSun"/>
                <w:iCs/>
                <w:color w:val="000000" w:themeColor="text1"/>
                <w:lang w:val="en-US"/>
              </w:rPr>
              <w:fldChar w:fldCharType="end"/>
            </w:r>
            <w:r>
              <w:rPr>
                <w:rFonts w:eastAsia="SimSun"/>
                <w:iCs/>
                <w:color w:val="000000" w:themeColor="text1"/>
                <w:lang w:val="en-US"/>
              </w:rPr>
              <w:t xml:space="preserve"> Drug Discovery &amp; Screening                          </w:t>
            </w:r>
            <w:r>
              <w:rPr>
                <w:rFonts w:eastAsia="SimSun"/>
                <w:iCs/>
                <w:color w:val="000000" w:themeColor="text1"/>
                <w:lang w:val="en-US"/>
              </w:rPr>
              <w:fldChar w:fldCharType="begin">
                <w:ffData>
                  <w:name w:val="CaseACocher1"/>
                  <w:enabled/>
                  <w:calcOnExit w:val="0"/>
                  <w:checkBox>
                    <w:sizeAuto/>
                    <w:default w:val="0"/>
                  </w:checkBox>
                </w:ffData>
              </w:fldChar>
            </w:r>
            <w:r>
              <w:rPr>
                <w:rFonts w:eastAsia="SimSun"/>
                <w:iCs/>
                <w:color w:val="000000" w:themeColor="text1"/>
                <w:lang w:val="en-US"/>
              </w:rPr>
              <w:instrText xml:space="preserve"> FORMCHECKBOX </w:instrText>
            </w:r>
            <w:r w:rsidR="003B1DCB">
              <w:rPr>
                <w:rFonts w:eastAsia="SimSun"/>
                <w:iCs/>
                <w:color w:val="000000" w:themeColor="text1"/>
                <w:lang w:val="en-US"/>
              </w:rPr>
            </w:r>
            <w:r w:rsidR="003B1DCB">
              <w:rPr>
                <w:rFonts w:eastAsia="SimSun"/>
                <w:iCs/>
                <w:color w:val="000000" w:themeColor="text1"/>
                <w:lang w:val="en-US"/>
              </w:rPr>
              <w:fldChar w:fldCharType="separate"/>
            </w:r>
            <w:r>
              <w:rPr>
                <w:rFonts w:eastAsia="SimSun"/>
                <w:iCs/>
                <w:color w:val="000000" w:themeColor="text1"/>
                <w:lang w:val="en-US"/>
              </w:rPr>
              <w:fldChar w:fldCharType="end"/>
            </w:r>
            <w:r>
              <w:rPr>
                <w:rFonts w:eastAsia="SimSun"/>
                <w:iCs/>
                <w:color w:val="000000" w:themeColor="text1"/>
                <w:lang w:val="en-US"/>
              </w:rPr>
              <w:t xml:space="preserve"> Other                                                                     </w:t>
            </w:r>
            <w:r w:rsidR="00A87B50">
              <w:rPr>
                <w:rFonts w:eastAsia="SimSun"/>
                <w:iCs/>
                <w:color w:val="000000" w:themeColor="text1"/>
                <w:lang w:val="en-US"/>
              </w:rPr>
              <w:t xml:space="preserve">                                                    </w:t>
            </w:r>
          </w:p>
          <w:p w14:paraId="1ECCDBD8" w14:textId="717F61BD" w:rsidR="00611436" w:rsidRPr="00611436" w:rsidRDefault="00611436" w:rsidP="00611436">
            <w:pPr>
              <w:rPr>
                <w:rFonts w:eastAsia="SimSun"/>
                <w:iCs/>
                <w:color w:val="000000" w:themeColor="text1"/>
                <w:lang w:val="en-US"/>
              </w:rPr>
            </w:pPr>
          </w:p>
        </w:tc>
      </w:tr>
    </w:tbl>
    <w:p w14:paraId="2157AD3C" w14:textId="39BB9FB8" w:rsidR="00843F57" w:rsidRDefault="00CE369E" w:rsidP="00E449F9">
      <w:pPr>
        <w:pStyle w:val="Paragraphedeliste"/>
        <w:numPr>
          <w:ilvl w:val="0"/>
          <w:numId w:val="45"/>
        </w:numPr>
        <w:rPr>
          <w:i/>
          <w:color w:val="000000" w:themeColor="text1"/>
          <w:lang w:val="en-US"/>
        </w:rPr>
      </w:pPr>
      <w:r>
        <w:rPr>
          <w:i/>
          <w:color w:val="000000" w:themeColor="text1"/>
          <w:lang w:val="en-US"/>
        </w:rPr>
        <w:t xml:space="preserve">EID Emerging Infectious Diseases; AMR Antimicrobial Resistance; BCND Brain Connectivity and Neurodegenerative </w:t>
      </w:r>
      <w:proofErr w:type="gramStart"/>
      <w:r>
        <w:rPr>
          <w:i/>
          <w:color w:val="000000" w:themeColor="text1"/>
          <w:lang w:val="en-US"/>
        </w:rPr>
        <w:t>Diseases</w:t>
      </w:r>
      <w:r w:rsidR="00A87B50">
        <w:rPr>
          <w:i/>
          <w:color w:val="000000" w:themeColor="text1"/>
          <w:lang w:val="en-US"/>
        </w:rPr>
        <w:t>;</w:t>
      </w:r>
      <w:proofErr w:type="gramEnd"/>
      <w:r w:rsidR="00A87B50">
        <w:rPr>
          <w:i/>
          <w:color w:val="000000" w:themeColor="text1"/>
          <w:lang w:val="en-US"/>
        </w:rPr>
        <w:t xml:space="preserve"> </w:t>
      </w:r>
    </w:p>
    <w:p w14:paraId="79443A5D" w14:textId="297867B0" w:rsidR="005403E7" w:rsidRPr="00552C2D" w:rsidRDefault="005403E7" w:rsidP="004D27DA">
      <w:pPr>
        <w:pStyle w:val="Paragraphedeliste"/>
        <w:ind w:left="360"/>
        <w:rPr>
          <w:rFonts w:ascii="Times New Roman" w:hAnsi="Times New Roman" w:cs="Times New Roman"/>
          <w:i/>
          <w:color w:val="000000" w:themeColor="text1"/>
          <w:sz w:val="24"/>
          <w:szCs w:val="24"/>
          <w:lang w:val="en-US"/>
        </w:rPr>
      </w:pPr>
    </w:p>
    <w:p w14:paraId="0B2E97AB" w14:textId="77777777" w:rsidR="00581C4B" w:rsidRPr="00552C2D" w:rsidRDefault="00581C4B" w:rsidP="004D27DA">
      <w:pPr>
        <w:pStyle w:val="Paragraphedeliste"/>
        <w:ind w:left="360"/>
        <w:rPr>
          <w:rFonts w:ascii="Times New Roman" w:hAnsi="Times New Roman" w:cs="Times New Roman"/>
          <w:i/>
          <w:color w:val="000000" w:themeColor="text1"/>
          <w:sz w:val="24"/>
          <w:szCs w:val="24"/>
          <w:lang w:val="en-US"/>
        </w:rPr>
      </w:pPr>
    </w:p>
    <w:p w14:paraId="174D6E0B" w14:textId="673B4684" w:rsidR="00A32E24" w:rsidRPr="00AF37A8" w:rsidRDefault="00A32E24" w:rsidP="00B816BF">
      <w:pPr>
        <w:shd w:val="clear" w:color="auto" w:fill="92CDDC" w:themeFill="accent5" w:themeFillTint="99"/>
        <w:outlineLvl w:val="0"/>
        <w:rPr>
          <w:b/>
          <w:sz w:val="28"/>
          <w:szCs w:val="28"/>
          <w:lang w:val="en-US"/>
        </w:rPr>
      </w:pPr>
      <w:r w:rsidRPr="00AF37A8">
        <w:rPr>
          <w:b/>
          <w:sz w:val="28"/>
          <w:szCs w:val="28"/>
          <w:lang w:val="en-US"/>
        </w:rPr>
        <w:t>APPLICANT INFORMATION</w:t>
      </w:r>
    </w:p>
    <w:p w14:paraId="10834C7A" w14:textId="6093E745" w:rsidR="00A32E24" w:rsidRDefault="00A32E24" w:rsidP="00A32E24">
      <w:pPr>
        <w:rPr>
          <w:lang w:val="en-US"/>
        </w:rPr>
      </w:pPr>
    </w:p>
    <w:p w14:paraId="6C69EDDD" w14:textId="78A0F1C7" w:rsidR="00EC4316" w:rsidRPr="00EC4316" w:rsidRDefault="00EC4316" w:rsidP="00A32E24">
      <w:pPr>
        <w:rPr>
          <w:b/>
          <w:u w:val="single"/>
          <w:lang w:val="en-US"/>
        </w:rPr>
      </w:pPr>
      <w:r w:rsidRPr="00EC4316">
        <w:rPr>
          <w:b/>
          <w:u w:val="single"/>
          <w:lang w:val="en-US"/>
        </w:rPr>
        <w:t>Personal and contact information:</w:t>
      </w:r>
    </w:p>
    <w:p w14:paraId="36D731DE" w14:textId="77777777" w:rsidR="00EC4316" w:rsidRPr="00F80759" w:rsidRDefault="00EC4316" w:rsidP="005906DC">
      <w:pPr>
        <w:rPr>
          <w:lang w:val="en-US"/>
        </w:rPr>
      </w:pPr>
    </w:p>
    <w:p w14:paraId="1819ABCE" w14:textId="7779AD0D" w:rsidR="00A32E24"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Family Name:</w:t>
      </w:r>
      <w:r w:rsidRPr="00E12759">
        <w:rPr>
          <w:rFonts w:ascii="Times New Roman" w:hAnsi="Times New Roman" w:cs="Times New Roman"/>
          <w:sz w:val="24"/>
          <w:szCs w:val="24"/>
          <w:lang w:val="en-US"/>
        </w:rPr>
        <w:tab/>
      </w:r>
    </w:p>
    <w:p w14:paraId="2BE0BC41" w14:textId="11F0CA34" w:rsidR="00A32E24"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First Name:</w:t>
      </w:r>
      <w:r w:rsidRPr="00E12759">
        <w:rPr>
          <w:rFonts w:ascii="Times New Roman" w:hAnsi="Times New Roman" w:cs="Times New Roman"/>
          <w:sz w:val="24"/>
          <w:szCs w:val="24"/>
          <w:lang w:val="en-US"/>
        </w:rPr>
        <w:tab/>
      </w:r>
    </w:p>
    <w:p w14:paraId="67A2C8DA" w14:textId="5D89F7BE" w:rsidR="00A32E24"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Date of birth (day/month/year):</w:t>
      </w:r>
      <w:r w:rsidRPr="00E12759">
        <w:rPr>
          <w:rFonts w:ascii="Times New Roman" w:hAnsi="Times New Roman" w:cs="Times New Roman"/>
          <w:sz w:val="24"/>
          <w:szCs w:val="24"/>
          <w:lang w:val="en-US"/>
        </w:rPr>
        <w:tab/>
      </w:r>
    </w:p>
    <w:p w14:paraId="6B0038B9" w14:textId="10F21F79" w:rsidR="00A32E24"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Gender:</w:t>
      </w:r>
    </w:p>
    <w:p w14:paraId="4F8831F9" w14:textId="33AE2A91" w:rsidR="00EE19C1" w:rsidRPr="00C6577E" w:rsidRDefault="00A32E24" w:rsidP="00E12759">
      <w:pPr>
        <w:pStyle w:val="Paragraphedeliste"/>
        <w:numPr>
          <w:ilvl w:val="0"/>
          <w:numId w:val="47"/>
        </w:numPr>
        <w:tabs>
          <w:tab w:val="left" w:pos="2835"/>
        </w:tabs>
        <w:spacing w:line="360" w:lineRule="auto"/>
        <w:rPr>
          <w:lang w:val="en-US"/>
        </w:rPr>
      </w:pPr>
      <w:r w:rsidRPr="00E12759">
        <w:rPr>
          <w:rFonts w:ascii="Times New Roman" w:hAnsi="Times New Roman" w:cs="Times New Roman"/>
          <w:sz w:val="24"/>
          <w:szCs w:val="24"/>
          <w:lang w:val="en-US"/>
        </w:rPr>
        <w:t>Nationality:</w:t>
      </w:r>
    </w:p>
    <w:p w14:paraId="73D71508" w14:textId="3BA3CCB3" w:rsidR="00A32E24" w:rsidRPr="00C6577E" w:rsidRDefault="00A32E24" w:rsidP="00E12759">
      <w:pPr>
        <w:pStyle w:val="Paragraphedeliste"/>
        <w:numPr>
          <w:ilvl w:val="0"/>
          <w:numId w:val="47"/>
        </w:numPr>
        <w:tabs>
          <w:tab w:val="left" w:pos="2835"/>
        </w:tabs>
        <w:ind w:left="714" w:hanging="357"/>
        <w:rPr>
          <w:lang w:val="en-US"/>
        </w:rPr>
      </w:pPr>
      <w:r w:rsidRPr="00E12759">
        <w:rPr>
          <w:rFonts w:ascii="Times New Roman" w:hAnsi="Times New Roman" w:cs="Times New Roman"/>
          <w:sz w:val="24"/>
          <w:szCs w:val="24"/>
          <w:lang w:val="en-US"/>
        </w:rPr>
        <w:t>E-mail address (to which the result of this application is to be sent):</w:t>
      </w:r>
      <w:r w:rsidRPr="00E12759">
        <w:rPr>
          <w:rFonts w:ascii="Times New Roman" w:hAnsi="Times New Roman" w:cs="Times New Roman"/>
          <w:sz w:val="24"/>
          <w:szCs w:val="24"/>
          <w:lang w:val="en-US"/>
        </w:rPr>
        <w:tab/>
      </w:r>
    </w:p>
    <w:p w14:paraId="1D4EC427" w14:textId="77777777" w:rsidR="00A32E24" w:rsidRPr="00F80759" w:rsidRDefault="00A32E24" w:rsidP="00E12759">
      <w:pPr>
        <w:outlineLvl w:val="0"/>
        <w:rPr>
          <w:b/>
          <w:u w:val="single"/>
          <w:lang w:val="en-US"/>
        </w:rPr>
      </w:pPr>
    </w:p>
    <w:p w14:paraId="71C7DA77" w14:textId="77777777" w:rsidR="00A32E24" w:rsidRPr="00F80759" w:rsidRDefault="00A32E24" w:rsidP="00A32E24">
      <w:pPr>
        <w:spacing w:line="360" w:lineRule="auto"/>
        <w:outlineLvl w:val="0"/>
        <w:rPr>
          <w:b/>
          <w:u w:val="single"/>
          <w:lang w:val="en-US"/>
        </w:rPr>
      </w:pPr>
      <w:r w:rsidRPr="00F80759">
        <w:rPr>
          <w:b/>
          <w:u w:val="single"/>
          <w:lang w:val="en-US"/>
        </w:rPr>
        <w:t>Present Position:</w:t>
      </w:r>
    </w:p>
    <w:p w14:paraId="1B150051" w14:textId="7A761743" w:rsidR="00A32E24" w:rsidRPr="00197C44" w:rsidRDefault="00EC4316" w:rsidP="00E12759">
      <w:pPr>
        <w:pStyle w:val="Paragraphedeliste"/>
        <w:numPr>
          <w:ilvl w:val="0"/>
          <w:numId w:val="48"/>
        </w:numPr>
        <w:spacing w:line="360" w:lineRule="auto"/>
        <w:rPr>
          <w:lang w:val="en-US"/>
        </w:rPr>
      </w:pPr>
      <w:r w:rsidRPr="00E12759">
        <w:rPr>
          <w:rFonts w:ascii="Times New Roman" w:hAnsi="Times New Roman" w:cs="Times New Roman"/>
          <w:sz w:val="24"/>
          <w:szCs w:val="24"/>
          <w:lang w:val="en-US"/>
        </w:rPr>
        <w:t>Current</w:t>
      </w:r>
      <w:r w:rsidR="00A32E24" w:rsidRPr="00E12759">
        <w:rPr>
          <w:rFonts w:ascii="Times New Roman" w:hAnsi="Times New Roman" w:cs="Times New Roman"/>
          <w:sz w:val="24"/>
          <w:szCs w:val="24"/>
          <w:lang w:val="en-US"/>
        </w:rPr>
        <w:t xml:space="preserve"> position:</w:t>
      </w:r>
    </w:p>
    <w:p w14:paraId="0FB9EB49" w14:textId="2AF64077" w:rsidR="00A32E24" w:rsidRPr="00197C44" w:rsidRDefault="00617AC3" w:rsidP="00197C44">
      <w:pPr>
        <w:pStyle w:val="Paragraphedeliste"/>
        <w:numPr>
          <w:ilvl w:val="0"/>
          <w:numId w:val="48"/>
        </w:numPr>
        <w:spacing w:line="360" w:lineRule="auto"/>
        <w:rPr>
          <w:lang w:val="en-US"/>
        </w:rPr>
      </w:pPr>
      <w:r w:rsidRPr="00197C44">
        <w:rPr>
          <w:rFonts w:ascii="Times New Roman" w:hAnsi="Times New Roman" w:cs="Times New Roman"/>
          <w:sz w:val="24"/>
          <w:szCs w:val="24"/>
          <w:lang w:val="en-US"/>
        </w:rPr>
        <w:t>C</w:t>
      </w:r>
      <w:r w:rsidR="00EC4316" w:rsidRPr="00197C44">
        <w:rPr>
          <w:rFonts w:ascii="Times New Roman" w:hAnsi="Times New Roman" w:cs="Times New Roman"/>
          <w:sz w:val="24"/>
          <w:szCs w:val="24"/>
          <w:lang w:val="en-US"/>
        </w:rPr>
        <w:t xml:space="preserve">urrent </w:t>
      </w:r>
      <w:r w:rsidR="00A32E24" w:rsidRPr="00197C44">
        <w:rPr>
          <w:rFonts w:ascii="Times New Roman" w:hAnsi="Times New Roman" w:cs="Times New Roman"/>
          <w:sz w:val="24"/>
          <w:szCs w:val="24"/>
          <w:lang w:val="en-US"/>
        </w:rPr>
        <w:t>affiliation (University/Institution, Department, laboratory</w:t>
      </w:r>
      <w:r w:rsidR="00BF25DD" w:rsidRPr="00197C44">
        <w:rPr>
          <w:rFonts w:ascii="Times New Roman" w:hAnsi="Times New Roman" w:cs="Times New Roman"/>
          <w:sz w:val="24"/>
          <w:szCs w:val="24"/>
          <w:lang w:val="en-US"/>
        </w:rPr>
        <w:t>, City</w:t>
      </w:r>
      <w:r w:rsidR="00EC4316" w:rsidRPr="00197C44">
        <w:rPr>
          <w:rFonts w:ascii="Times New Roman" w:hAnsi="Times New Roman" w:cs="Times New Roman"/>
          <w:sz w:val="24"/>
          <w:szCs w:val="24"/>
          <w:lang w:val="en-US"/>
        </w:rPr>
        <w:t>, Country</w:t>
      </w:r>
      <w:r w:rsidR="00A32E24" w:rsidRPr="00197C44">
        <w:rPr>
          <w:rFonts w:ascii="Times New Roman" w:hAnsi="Times New Roman" w:cs="Times New Roman"/>
          <w:sz w:val="24"/>
          <w:szCs w:val="24"/>
          <w:lang w:val="en-US"/>
        </w:rPr>
        <w:t>….):</w:t>
      </w:r>
    </w:p>
    <w:p w14:paraId="6A840A69" w14:textId="6089D712" w:rsidR="00A32E24" w:rsidRPr="00C6577E" w:rsidRDefault="00A32E24" w:rsidP="00E12759">
      <w:pPr>
        <w:pStyle w:val="Paragraphedeliste"/>
        <w:numPr>
          <w:ilvl w:val="0"/>
          <w:numId w:val="48"/>
        </w:numPr>
        <w:spacing w:line="360" w:lineRule="auto"/>
        <w:rPr>
          <w:lang w:val="en-US"/>
        </w:rPr>
      </w:pPr>
      <w:r w:rsidRPr="00E12759">
        <w:rPr>
          <w:rFonts w:ascii="Times New Roman" w:hAnsi="Times New Roman" w:cs="Times New Roman"/>
          <w:sz w:val="24"/>
          <w:szCs w:val="24"/>
          <w:lang w:val="en-US"/>
        </w:rPr>
        <w:t>Current funding (source of funding, awarded from (month/year) to (month/year):</w:t>
      </w:r>
      <w:r w:rsidR="00300AF0" w:rsidRPr="00300AF0">
        <w:rPr>
          <w:rFonts w:ascii="Times New Roman" w:hAnsi="Times New Roman" w:cs="Times New Roman"/>
          <w:i/>
          <w:iCs/>
          <w:sz w:val="24"/>
          <w:szCs w:val="24"/>
          <w:lang w:val="en-US"/>
        </w:rPr>
        <w:t xml:space="preserve"> </w:t>
      </w:r>
    </w:p>
    <w:p w14:paraId="66905581" w14:textId="4A8E054F" w:rsidR="00A32E24" w:rsidRPr="00C6577E" w:rsidRDefault="00A32E24" w:rsidP="00E12759">
      <w:pPr>
        <w:pStyle w:val="Paragraphedeliste"/>
        <w:numPr>
          <w:ilvl w:val="0"/>
          <w:numId w:val="48"/>
        </w:numPr>
        <w:tabs>
          <w:tab w:val="left" w:pos="2835"/>
        </w:tabs>
        <w:ind w:left="714" w:hanging="357"/>
        <w:rPr>
          <w:lang w:val="en-US"/>
        </w:rPr>
      </w:pPr>
      <w:r w:rsidRPr="00E12759">
        <w:rPr>
          <w:rFonts w:ascii="Times New Roman" w:hAnsi="Times New Roman" w:cs="Times New Roman"/>
          <w:sz w:val="24"/>
          <w:szCs w:val="24"/>
          <w:lang w:val="en-US"/>
        </w:rPr>
        <w:t xml:space="preserve">For applicants currently working at the </w:t>
      </w:r>
      <w:proofErr w:type="spellStart"/>
      <w:r w:rsidRPr="00E12759">
        <w:rPr>
          <w:rFonts w:ascii="Times New Roman" w:hAnsi="Times New Roman" w:cs="Times New Roman"/>
          <w:sz w:val="24"/>
          <w:szCs w:val="24"/>
          <w:lang w:val="en-US"/>
        </w:rPr>
        <w:t>Institut</w:t>
      </w:r>
      <w:proofErr w:type="spellEnd"/>
      <w:r w:rsidRPr="00E12759">
        <w:rPr>
          <w:rFonts w:ascii="Times New Roman" w:hAnsi="Times New Roman" w:cs="Times New Roman"/>
          <w:sz w:val="24"/>
          <w:szCs w:val="24"/>
          <w:lang w:val="en-US"/>
        </w:rPr>
        <w:t xml:space="preserve"> Pasteur (IP), please indicate the date of your arrival on the </w:t>
      </w:r>
      <w:r w:rsidR="00C71639" w:rsidRPr="00E12759">
        <w:rPr>
          <w:rFonts w:ascii="Times New Roman" w:hAnsi="Times New Roman" w:cs="Times New Roman"/>
          <w:sz w:val="24"/>
          <w:szCs w:val="24"/>
          <w:lang w:val="en-US"/>
        </w:rPr>
        <w:t xml:space="preserve">Paris </w:t>
      </w:r>
      <w:r w:rsidRPr="00E12759">
        <w:rPr>
          <w:rFonts w:ascii="Times New Roman" w:hAnsi="Times New Roman" w:cs="Times New Roman"/>
          <w:sz w:val="24"/>
          <w:szCs w:val="24"/>
          <w:lang w:val="en-US"/>
        </w:rPr>
        <w:t>campus (month/year):</w:t>
      </w:r>
      <w:r w:rsidRPr="00E12759">
        <w:rPr>
          <w:rFonts w:ascii="Times New Roman" w:hAnsi="Times New Roman" w:cs="Times New Roman"/>
          <w:sz w:val="24"/>
          <w:szCs w:val="24"/>
          <w:lang w:val="en-US"/>
        </w:rPr>
        <w:tab/>
      </w:r>
    </w:p>
    <w:p w14:paraId="4A2D1D44" w14:textId="77777777" w:rsidR="00A32E24" w:rsidRPr="00F80759" w:rsidRDefault="00A32E24" w:rsidP="00E12759">
      <w:pPr>
        <w:outlineLvl w:val="0"/>
        <w:rPr>
          <w:b/>
          <w:u w:val="single"/>
          <w:lang w:val="en-US"/>
        </w:rPr>
      </w:pPr>
    </w:p>
    <w:p w14:paraId="3FC886A8" w14:textId="77777777" w:rsidR="00A32E24" w:rsidRPr="00F80759" w:rsidRDefault="00A32E24" w:rsidP="00A32E24">
      <w:pPr>
        <w:spacing w:line="360" w:lineRule="auto"/>
        <w:outlineLvl w:val="0"/>
        <w:rPr>
          <w:b/>
          <w:u w:val="single"/>
          <w:lang w:val="en-US"/>
        </w:rPr>
      </w:pPr>
      <w:r w:rsidRPr="00F80759">
        <w:rPr>
          <w:b/>
          <w:u w:val="single"/>
          <w:lang w:val="en-US"/>
        </w:rPr>
        <w:t>PhD thesis:</w:t>
      </w:r>
    </w:p>
    <w:p w14:paraId="0AE2A36A" w14:textId="456E75ED" w:rsidR="00A32E24" w:rsidRPr="00C6577E" w:rsidRDefault="00A32E24" w:rsidP="00E12759">
      <w:pPr>
        <w:pStyle w:val="Paragraphedeliste"/>
        <w:numPr>
          <w:ilvl w:val="0"/>
          <w:numId w:val="49"/>
        </w:numPr>
        <w:tabs>
          <w:tab w:val="left" w:pos="2824"/>
        </w:tabs>
        <w:spacing w:line="360" w:lineRule="auto"/>
        <w:rPr>
          <w:lang w:val="en-US"/>
        </w:rPr>
      </w:pPr>
      <w:r w:rsidRPr="00E12759">
        <w:rPr>
          <w:rFonts w:ascii="Times New Roman" w:hAnsi="Times New Roman" w:cs="Times New Roman"/>
          <w:sz w:val="24"/>
          <w:szCs w:val="24"/>
          <w:lang w:val="en-US"/>
        </w:rPr>
        <w:t>PhD awarded</w:t>
      </w:r>
      <w:r w:rsidR="004721FA" w:rsidRPr="00E12759">
        <w:rPr>
          <w:rFonts w:ascii="Times New Roman" w:hAnsi="Times New Roman" w:cs="Times New Roman"/>
          <w:sz w:val="24"/>
          <w:szCs w:val="24"/>
          <w:lang w:val="en-US"/>
        </w:rPr>
        <w:t xml:space="preserve"> (month/year)</w:t>
      </w:r>
      <w:r w:rsidRPr="00E12759">
        <w:rPr>
          <w:rFonts w:ascii="Times New Roman" w:hAnsi="Times New Roman" w:cs="Times New Roman"/>
          <w:sz w:val="24"/>
          <w:szCs w:val="24"/>
          <w:lang w:val="en-US"/>
        </w:rPr>
        <w:t>:</w:t>
      </w:r>
    </w:p>
    <w:p w14:paraId="33A3DED1" w14:textId="1FB8BF17" w:rsidR="00A32E24" w:rsidRPr="00C6577E" w:rsidRDefault="00A32E24" w:rsidP="00E12759">
      <w:pPr>
        <w:pStyle w:val="Paragraphedeliste"/>
        <w:numPr>
          <w:ilvl w:val="0"/>
          <w:numId w:val="49"/>
        </w:numPr>
        <w:tabs>
          <w:tab w:val="left" w:pos="2824"/>
        </w:tabs>
        <w:spacing w:line="360" w:lineRule="auto"/>
        <w:rPr>
          <w:lang w:val="en-US"/>
        </w:rPr>
      </w:pPr>
      <w:r w:rsidRPr="00E12759">
        <w:rPr>
          <w:rFonts w:ascii="Times New Roman" w:hAnsi="Times New Roman" w:cs="Times New Roman"/>
          <w:sz w:val="24"/>
          <w:szCs w:val="24"/>
          <w:lang w:val="en-US"/>
        </w:rPr>
        <w:t>Title:</w:t>
      </w:r>
    </w:p>
    <w:p w14:paraId="34BA2F55" w14:textId="22B9CEFD" w:rsidR="00A056F7" w:rsidRPr="00275A89" w:rsidRDefault="00A32E24" w:rsidP="00E12759">
      <w:pPr>
        <w:pStyle w:val="Paragraphedeliste"/>
        <w:numPr>
          <w:ilvl w:val="0"/>
          <w:numId w:val="49"/>
        </w:numPr>
        <w:overflowPunct w:val="0"/>
        <w:adjustRightInd w:val="0"/>
        <w:ind w:left="714" w:hanging="357"/>
        <w:rPr>
          <w:lang w:val="en-US"/>
        </w:rPr>
      </w:pPr>
      <w:r w:rsidRPr="00E12759">
        <w:rPr>
          <w:rFonts w:ascii="Times New Roman" w:hAnsi="Times New Roman" w:cs="Times New Roman"/>
          <w:sz w:val="24"/>
          <w:szCs w:val="24"/>
          <w:lang w:val="en-US"/>
        </w:rPr>
        <w:t xml:space="preserve">Name of </w:t>
      </w:r>
      <w:r w:rsidR="00C71639" w:rsidRPr="00E12759">
        <w:rPr>
          <w:rFonts w:ascii="Times New Roman" w:hAnsi="Times New Roman" w:cs="Times New Roman"/>
          <w:sz w:val="24"/>
          <w:szCs w:val="24"/>
          <w:lang w:val="en-US"/>
        </w:rPr>
        <w:t>I</w:t>
      </w:r>
      <w:r w:rsidRPr="00E12759">
        <w:rPr>
          <w:rFonts w:ascii="Times New Roman" w:hAnsi="Times New Roman" w:cs="Times New Roman"/>
          <w:sz w:val="24"/>
          <w:szCs w:val="24"/>
          <w:lang w:val="en-US"/>
        </w:rPr>
        <w:t xml:space="preserve">nstitution </w:t>
      </w:r>
      <w:r w:rsidR="007B24E8">
        <w:rPr>
          <w:rFonts w:ascii="Times New Roman" w:hAnsi="Times New Roman" w:cs="Times New Roman"/>
          <w:sz w:val="24"/>
          <w:szCs w:val="24"/>
          <w:lang w:val="en-US"/>
        </w:rPr>
        <w:t xml:space="preserve">where </w:t>
      </w:r>
      <w:r w:rsidRPr="00E12759">
        <w:rPr>
          <w:rFonts w:ascii="Times New Roman" w:hAnsi="Times New Roman" w:cs="Times New Roman"/>
          <w:sz w:val="24"/>
          <w:szCs w:val="24"/>
          <w:lang w:val="en-US"/>
        </w:rPr>
        <w:t>you obtained your doctoral degree:</w:t>
      </w:r>
    </w:p>
    <w:p w14:paraId="4D4673AF" w14:textId="77777777" w:rsidR="00A056F7" w:rsidRPr="00275A89" w:rsidRDefault="00A056F7" w:rsidP="00275A89">
      <w:pPr>
        <w:pStyle w:val="Paragraphedeliste"/>
        <w:overflowPunct w:val="0"/>
        <w:adjustRightInd w:val="0"/>
        <w:ind w:left="714"/>
        <w:rPr>
          <w:lang w:val="en-US"/>
        </w:rPr>
      </w:pPr>
    </w:p>
    <w:p w14:paraId="29BBFB92" w14:textId="7A2FB489" w:rsidR="00A056F7" w:rsidRPr="00275A89" w:rsidRDefault="00A056F7" w:rsidP="00E12759">
      <w:pPr>
        <w:pStyle w:val="Paragraphedeliste"/>
        <w:numPr>
          <w:ilvl w:val="0"/>
          <w:numId w:val="49"/>
        </w:numPr>
        <w:overflowPunct w:val="0"/>
        <w:adjustRightInd w:val="0"/>
        <w:ind w:left="714" w:hanging="357"/>
        <w:rPr>
          <w:lang w:val="en-US"/>
        </w:rPr>
      </w:pPr>
      <w:r w:rsidRPr="00275A89">
        <w:rPr>
          <w:rFonts w:ascii="Times New Roman" w:hAnsi="Times New Roman" w:cs="Times New Roman"/>
          <w:sz w:val="24"/>
          <w:szCs w:val="24"/>
          <w:lang w:val="en-US"/>
        </w:rPr>
        <w:t>Name of the supervisor:</w:t>
      </w:r>
    </w:p>
    <w:p w14:paraId="30A7D271" w14:textId="0E0660F0" w:rsidR="00A32E24" w:rsidRPr="00A056F7" w:rsidRDefault="00A32E24" w:rsidP="00275A89">
      <w:pPr>
        <w:overflowPunct w:val="0"/>
        <w:adjustRightInd w:val="0"/>
        <w:rPr>
          <w:lang w:val="en-US"/>
        </w:rPr>
      </w:pPr>
    </w:p>
    <w:p w14:paraId="5724D051" w14:textId="475BE96B" w:rsidR="00A32E24" w:rsidRDefault="00A32E24" w:rsidP="00E12759">
      <w:pPr>
        <w:tabs>
          <w:tab w:val="left" w:pos="2835"/>
        </w:tabs>
        <w:rPr>
          <w:rFonts w:eastAsia="SimSun"/>
          <w:i/>
          <w:color w:val="000000" w:themeColor="text1"/>
          <w:lang w:val="en-US"/>
        </w:rPr>
      </w:pPr>
    </w:p>
    <w:p w14:paraId="2C16908E" w14:textId="6635DCEF" w:rsidR="007C1FD7" w:rsidRDefault="007C1FD7" w:rsidP="00E12759">
      <w:pPr>
        <w:tabs>
          <w:tab w:val="left" w:pos="2835"/>
        </w:tabs>
        <w:rPr>
          <w:rFonts w:eastAsia="SimSun"/>
          <w:i/>
          <w:color w:val="000000" w:themeColor="text1"/>
          <w:lang w:val="en-US"/>
        </w:rPr>
      </w:pPr>
    </w:p>
    <w:p w14:paraId="3B69A8CC" w14:textId="08FD8AA1" w:rsidR="007C1FD7" w:rsidRDefault="007C1FD7" w:rsidP="00E12759">
      <w:pPr>
        <w:tabs>
          <w:tab w:val="left" w:pos="2835"/>
        </w:tabs>
        <w:rPr>
          <w:rFonts w:eastAsia="SimSun"/>
          <w:i/>
          <w:color w:val="000000" w:themeColor="text1"/>
          <w:lang w:val="en-US"/>
        </w:rPr>
      </w:pPr>
    </w:p>
    <w:p w14:paraId="01BBE842" w14:textId="77777777" w:rsidR="007C1FD7" w:rsidRPr="00F80759" w:rsidRDefault="007C1FD7" w:rsidP="00E12759">
      <w:pPr>
        <w:tabs>
          <w:tab w:val="left" w:pos="2835"/>
        </w:tabs>
        <w:rPr>
          <w:rFonts w:eastAsia="SimSun"/>
          <w:i/>
          <w:color w:val="000000" w:themeColor="text1"/>
          <w:lang w:val="en-US"/>
        </w:rPr>
      </w:pPr>
    </w:p>
    <w:p w14:paraId="4A0E0CB8" w14:textId="2CA07533" w:rsidR="004A1A55" w:rsidRPr="00AF37A8" w:rsidRDefault="004A1A55" w:rsidP="00B816BF">
      <w:pPr>
        <w:shd w:val="clear" w:color="auto" w:fill="92CDDC" w:themeFill="accent5" w:themeFillTint="99"/>
        <w:outlineLvl w:val="0"/>
        <w:rPr>
          <w:b/>
          <w:sz w:val="28"/>
          <w:szCs w:val="28"/>
          <w:lang w:val="en-US"/>
        </w:rPr>
      </w:pPr>
      <w:r w:rsidRPr="00AF37A8">
        <w:rPr>
          <w:b/>
          <w:sz w:val="28"/>
          <w:szCs w:val="28"/>
          <w:lang w:val="en-US"/>
        </w:rPr>
        <w:t xml:space="preserve">HOST </w:t>
      </w:r>
      <w:r w:rsidR="005906DC" w:rsidRPr="00AF37A8">
        <w:rPr>
          <w:b/>
          <w:sz w:val="28"/>
          <w:szCs w:val="28"/>
          <w:lang w:val="en-US"/>
        </w:rPr>
        <w:t>RESEARCH ENTIT</w:t>
      </w:r>
      <w:r w:rsidR="00A16EDB">
        <w:rPr>
          <w:b/>
          <w:sz w:val="28"/>
          <w:szCs w:val="28"/>
          <w:lang w:val="en-US"/>
        </w:rPr>
        <w:t>IES</w:t>
      </w:r>
      <w:r w:rsidRPr="00AF37A8">
        <w:rPr>
          <w:b/>
          <w:sz w:val="28"/>
          <w:szCs w:val="28"/>
          <w:lang w:val="en-US"/>
        </w:rPr>
        <w:t xml:space="preserve"> AT THE INSTITUT PASTEUR</w:t>
      </w:r>
      <w:r w:rsidR="00062029">
        <w:rPr>
          <w:b/>
          <w:sz w:val="28"/>
          <w:szCs w:val="28"/>
          <w:lang w:val="en-US"/>
        </w:rPr>
        <w:t xml:space="preserve"> – CO-SUPERVISION</w:t>
      </w:r>
    </w:p>
    <w:p w14:paraId="180AC457" w14:textId="2D228D31" w:rsidR="004A1A55" w:rsidRDefault="004A1A55" w:rsidP="00E12759">
      <w:pPr>
        <w:rPr>
          <w:lang w:val="en-US"/>
        </w:rPr>
      </w:pPr>
    </w:p>
    <w:p w14:paraId="218F640C" w14:textId="5F3A008F" w:rsidR="00BD415D" w:rsidRPr="00DB3803" w:rsidRDefault="00BD415D" w:rsidP="00483CDD">
      <w:pPr>
        <w:jc w:val="both"/>
        <w:rPr>
          <w:color w:val="183EF4"/>
          <w:lang w:val="en-US"/>
        </w:rPr>
      </w:pPr>
      <w:r w:rsidRPr="00DB3803">
        <w:rPr>
          <w:color w:val="183EF4"/>
          <w:lang w:val="en-US"/>
        </w:rPr>
        <w:t xml:space="preserve">The Applicant will work on a </w:t>
      </w:r>
      <w:r w:rsidR="0052396A" w:rsidRPr="00DB3803">
        <w:rPr>
          <w:color w:val="183EF4"/>
          <w:lang w:val="en-US"/>
        </w:rPr>
        <w:t xml:space="preserve">collaborative </w:t>
      </w:r>
      <w:r w:rsidR="006E6B6F" w:rsidRPr="00DB3803">
        <w:rPr>
          <w:color w:val="183EF4"/>
          <w:lang w:val="en-US"/>
        </w:rPr>
        <w:t xml:space="preserve">Research </w:t>
      </w:r>
      <w:r w:rsidR="00062029">
        <w:rPr>
          <w:color w:val="183EF4"/>
          <w:lang w:val="en-US"/>
        </w:rPr>
        <w:t>&amp;</w:t>
      </w:r>
      <w:r w:rsidR="006E6B6F" w:rsidRPr="00DB3803">
        <w:rPr>
          <w:color w:val="183EF4"/>
          <w:lang w:val="en-US"/>
        </w:rPr>
        <w:t xml:space="preserve"> Technology </w:t>
      </w:r>
      <w:r w:rsidRPr="00DB3803">
        <w:rPr>
          <w:color w:val="183EF4"/>
          <w:lang w:val="en-US"/>
        </w:rPr>
        <w:t xml:space="preserve">project </w:t>
      </w:r>
      <w:r w:rsidR="001E7B2C" w:rsidRPr="00DB3803">
        <w:rPr>
          <w:color w:val="183EF4"/>
          <w:lang w:val="en-US"/>
        </w:rPr>
        <w:t>co-supervised by</w:t>
      </w:r>
      <w:r w:rsidRPr="00DB3803">
        <w:rPr>
          <w:color w:val="183EF4"/>
          <w:lang w:val="en-US"/>
        </w:rPr>
        <w:t xml:space="preserve"> </w:t>
      </w:r>
      <w:r w:rsidR="00CC0872" w:rsidRPr="00DB3803">
        <w:rPr>
          <w:color w:val="183EF4"/>
          <w:lang w:val="en-US"/>
        </w:rPr>
        <w:t xml:space="preserve">2 </w:t>
      </w:r>
      <w:proofErr w:type="spellStart"/>
      <w:r w:rsidR="00483CDD" w:rsidRPr="00DB3803">
        <w:rPr>
          <w:rFonts w:eastAsia="SimSun"/>
          <w:color w:val="183EF4"/>
          <w:lang w:val="en-US"/>
        </w:rPr>
        <w:t>Institut</w:t>
      </w:r>
      <w:proofErr w:type="spellEnd"/>
      <w:r w:rsidR="00483CDD" w:rsidRPr="00DB3803">
        <w:rPr>
          <w:rFonts w:eastAsia="SimSun"/>
          <w:color w:val="183EF4"/>
          <w:lang w:val="en-US"/>
        </w:rPr>
        <w:t xml:space="preserve"> Pasteur host </w:t>
      </w:r>
      <w:r w:rsidR="00DB3803">
        <w:rPr>
          <w:rFonts w:eastAsia="SimSun"/>
          <w:color w:val="183EF4"/>
          <w:lang w:val="en-US"/>
        </w:rPr>
        <w:t xml:space="preserve">research </w:t>
      </w:r>
      <w:r w:rsidR="00483CDD" w:rsidRPr="00DB3803">
        <w:rPr>
          <w:rFonts w:eastAsia="SimSun"/>
          <w:color w:val="183EF4"/>
          <w:lang w:val="en-US"/>
        </w:rPr>
        <w:t>entities</w:t>
      </w:r>
      <w:r w:rsidR="00E4179E" w:rsidRPr="00DB3803">
        <w:rPr>
          <w:rFonts w:eastAsia="SimSun"/>
          <w:color w:val="183EF4"/>
          <w:lang w:val="en-US"/>
        </w:rPr>
        <w:t xml:space="preserve"> </w:t>
      </w:r>
      <w:r w:rsidR="00690DBF" w:rsidRPr="00DB3803">
        <w:rPr>
          <w:rFonts w:eastAsia="SimSun"/>
          <w:color w:val="183EF4"/>
          <w:lang w:val="en-US"/>
        </w:rPr>
        <w:t>(</w:t>
      </w:r>
      <w:r w:rsidR="00690DBF" w:rsidRPr="00DB3803">
        <w:rPr>
          <w:color w:val="183EF4"/>
          <w:lang w:val="en-US"/>
        </w:rPr>
        <w:t>one</w:t>
      </w:r>
      <w:r w:rsidRPr="00DB3803">
        <w:rPr>
          <w:color w:val="183EF4"/>
          <w:lang w:val="en-US"/>
        </w:rPr>
        <w:t xml:space="preserve"> </w:t>
      </w:r>
      <w:r w:rsidR="00483CDD" w:rsidRPr="00DB3803">
        <w:rPr>
          <w:color w:val="183EF4"/>
          <w:lang w:val="en-US"/>
        </w:rPr>
        <w:t>L</w:t>
      </w:r>
      <w:r w:rsidRPr="00DB3803">
        <w:rPr>
          <w:color w:val="183EF4"/>
          <w:lang w:val="en-US"/>
        </w:rPr>
        <w:t xml:space="preserve">aboratory and </w:t>
      </w:r>
      <w:r w:rsidR="00690DBF" w:rsidRPr="00DB3803">
        <w:rPr>
          <w:color w:val="183EF4"/>
          <w:lang w:val="en-US"/>
        </w:rPr>
        <w:t>one</w:t>
      </w:r>
      <w:r w:rsidRPr="00DB3803">
        <w:rPr>
          <w:color w:val="183EF4"/>
          <w:lang w:val="en-US"/>
        </w:rPr>
        <w:t xml:space="preserve"> platform/</w:t>
      </w:r>
      <w:proofErr w:type="spellStart"/>
      <w:r w:rsidRPr="00DB3803">
        <w:rPr>
          <w:color w:val="183EF4"/>
          <w:lang w:val="en-US"/>
        </w:rPr>
        <w:t>UTechS</w:t>
      </w:r>
      <w:proofErr w:type="spellEnd"/>
      <w:r w:rsidR="00690DBF" w:rsidRPr="00DB3803">
        <w:rPr>
          <w:color w:val="183EF4"/>
          <w:lang w:val="en-US"/>
        </w:rPr>
        <w:t>)</w:t>
      </w:r>
      <w:r w:rsidR="00DB3803" w:rsidRPr="00DB3803">
        <w:rPr>
          <w:color w:val="183EF4"/>
          <w:lang w:val="en-US"/>
        </w:rPr>
        <w:t>.</w:t>
      </w:r>
    </w:p>
    <w:p w14:paraId="031ECFDC" w14:textId="5018D1F5" w:rsidR="00690DBF" w:rsidRPr="00690DBF" w:rsidRDefault="00690DBF" w:rsidP="00E12759">
      <w:pPr>
        <w:rPr>
          <w:rFonts w:ascii="Times" w:eastAsia="SimSun" w:hAnsi="Times"/>
          <w:b/>
          <w:color w:val="2D47FF"/>
          <w:lang w:val="en-US"/>
        </w:rPr>
      </w:pPr>
    </w:p>
    <w:p w14:paraId="59406D15" w14:textId="77777777" w:rsidR="00690DBF" w:rsidRPr="00BF4C16" w:rsidRDefault="00690DBF" w:rsidP="00011E07">
      <w:pPr>
        <w:rPr>
          <w:b/>
          <w:color w:val="2D47FF"/>
          <w:lang w:val="en-US"/>
        </w:rPr>
      </w:pPr>
      <w:proofErr w:type="spellStart"/>
      <w:r w:rsidRPr="00BF4C16">
        <w:rPr>
          <w:b/>
          <w:color w:val="2D47FF"/>
          <w:lang w:val="en-US"/>
        </w:rPr>
        <w:t>Institut</w:t>
      </w:r>
      <w:proofErr w:type="spellEnd"/>
      <w:r w:rsidRPr="00BF4C16">
        <w:rPr>
          <w:b/>
          <w:color w:val="2D47FF"/>
          <w:lang w:val="en-US"/>
        </w:rPr>
        <w:t xml:space="preserve"> Pasteur host research Laboratory</w:t>
      </w:r>
    </w:p>
    <w:p w14:paraId="17A5B6BE" w14:textId="77777777" w:rsidR="00690DBF" w:rsidRPr="00BF4C16" w:rsidRDefault="00690DBF" w:rsidP="00690DBF">
      <w:pPr>
        <w:pStyle w:val="Paragraphedeliste"/>
        <w:numPr>
          <w:ilvl w:val="0"/>
          <w:numId w:val="56"/>
        </w:numPr>
        <w:rPr>
          <w:rFonts w:ascii="Times New Roman" w:hAnsi="Times New Roman" w:cs="Times New Roman"/>
          <w:b/>
          <w:color w:val="000000" w:themeColor="text1"/>
          <w:sz w:val="24"/>
          <w:szCs w:val="24"/>
          <w:lang w:val="en-US"/>
        </w:rPr>
      </w:pPr>
      <w:r w:rsidRPr="00BF4C16">
        <w:rPr>
          <w:rFonts w:ascii="Times New Roman" w:hAnsi="Times New Roman" w:cs="Times New Roman"/>
          <w:color w:val="000000" w:themeColor="text1"/>
          <w:sz w:val="24"/>
          <w:szCs w:val="24"/>
          <w:lang w:val="en-US"/>
        </w:rPr>
        <w:t>Name of the head:</w:t>
      </w:r>
    </w:p>
    <w:p w14:paraId="4B605104" w14:textId="3893D24D" w:rsidR="00690DBF" w:rsidRPr="00BF4C16" w:rsidRDefault="00690DBF" w:rsidP="00690DBF">
      <w:pPr>
        <w:pStyle w:val="Paragraphedeliste"/>
        <w:numPr>
          <w:ilvl w:val="0"/>
          <w:numId w:val="45"/>
        </w:numPr>
        <w:rPr>
          <w:rFonts w:ascii="Times New Roman" w:hAnsi="Times New Roman" w:cs="Times New Roman"/>
          <w:color w:val="000000" w:themeColor="text1"/>
          <w:sz w:val="24"/>
          <w:szCs w:val="24"/>
          <w:lang w:val="en-US"/>
        </w:rPr>
      </w:pPr>
      <w:r w:rsidRPr="00BF4C16">
        <w:rPr>
          <w:rFonts w:ascii="Times New Roman" w:hAnsi="Times New Roman" w:cs="Times New Roman"/>
          <w:color w:val="000000" w:themeColor="text1"/>
          <w:sz w:val="24"/>
          <w:szCs w:val="24"/>
          <w:lang w:val="en-US"/>
        </w:rPr>
        <w:t>Name of the supervisor 1:</w:t>
      </w:r>
    </w:p>
    <w:p w14:paraId="4D4F9C2F" w14:textId="77777777" w:rsidR="00690DBF" w:rsidRPr="00BF4C16" w:rsidRDefault="00690DBF" w:rsidP="00011E07">
      <w:pPr>
        <w:rPr>
          <w:b/>
          <w:color w:val="2D47FF"/>
          <w:lang w:val="en-US"/>
        </w:rPr>
      </w:pPr>
      <w:proofErr w:type="spellStart"/>
      <w:r w:rsidRPr="00BF4C16">
        <w:rPr>
          <w:b/>
          <w:color w:val="2D47FF"/>
          <w:lang w:val="en-US"/>
        </w:rPr>
        <w:t>Institut</w:t>
      </w:r>
      <w:proofErr w:type="spellEnd"/>
      <w:r w:rsidRPr="00BF4C16">
        <w:rPr>
          <w:b/>
          <w:color w:val="2D47FF"/>
          <w:lang w:val="en-US"/>
        </w:rPr>
        <w:t xml:space="preserve"> Pasteur technological Facility (platform/</w:t>
      </w:r>
      <w:proofErr w:type="spellStart"/>
      <w:r w:rsidRPr="00BF4C16">
        <w:rPr>
          <w:b/>
          <w:color w:val="2D47FF"/>
          <w:lang w:val="en-US"/>
        </w:rPr>
        <w:t>UtechS</w:t>
      </w:r>
      <w:proofErr w:type="spellEnd"/>
      <w:r w:rsidRPr="00BF4C16">
        <w:rPr>
          <w:b/>
          <w:color w:val="2D47FF"/>
          <w:lang w:val="en-US"/>
        </w:rPr>
        <w:t>)</w:t>
      </w:r>
    </w:p>
    <w:p w14:paraId="02278E38" w14:textId="77777777" w:rsidR="00690DBF" w:rsidRPr="00BF4C16" w:rsidRDefault="00690DBF" w:rsidP="00690DBF">
      <w:pPr>
        <w:pStyle w:val="Paragraphedeliste"/>
        <w:numPr>
          <w:ilvl w:val="0"/>
          <w:numId w:val="45"/>
        </w:numPr>
        <w:rPr>
          <w:rFonts w:ascii="Times New Roman" w:hAnsi="Times New Roman" w:cs="Times New Roman"/>
          <w:b/>
          <w:color w:val="000000" w:themeColor="text1"/>
          <w:sz w:val="24"/>
          <w:szCs w:val="24"/>
          <w:lang w:val="en-US"/>
        </w:rPr>
      </w:pPr>
      <w:r w:rsidRPr="00BF4C16">
        <w:rPr>
          <w:rFonts w:ascii="Times New Roman" w:hAnsi="Times New Roman" w:cs="Times New Roman"/>
          <w:color w:val="000000" w:themeColor="text1"/>
          <w:sz w:val="24"/>
          <w:szCs w:val="24"/>
          <w:lang w:val="en-US"/>
        </w:rPr>
        <w:t>Name of the head:</w:t>
      </w:r>
    </w:p>
    <w:p w14:paraId="5EB82916" w14:textId="2FE052AB" w:rsidR="00427AD7" w:rsidRPr="00BF4C16" w:rsidRDefault="00690DBF" w:rsidP="00B82D12">
      <w:pPr>
        <w:pStyle w:val="Paragraphedeliste"/>
        <w:ind w:left="360"/>
        <w:rPr>
          <w:rFonts w:ascii="Times New Roman" w:hAnsi="Times New Roman" w:cs="Times New Roman"/>
          <w:color w:val="000000" w:themeColor="text1"/>
          <w:sz w:val="24"/>
          <w:szCs w:val="24"/>
          <w:lang w:val="en-US"/>
        </w:rPr>
      </w:pPr>
      <w:r w:rsidRPr="00BF4C16">
        <w:rPr>
          <w:rFonts w:ascii="Times New Roman" w:hAnsi="Times New Roman" w:cs="Times New Roman"/>
          <w:color w:val="000000" w:themeColor="text1"/>
          <w:sz w:val="24"/>
          <w:szCs w:val="24"/>
          <w:lang w:val="en-US"/>
        </w:rPr>
        <w:t>Name of the supervisor 2:</w:t>
      </w:r>
    </w:p>
    <w:p w14:paraId="4BD048C1" w14:textId="77777777" w:rsidR="00B82D12" w:rsidRPr="00B82D12" w:rsidRDefault="00B82D12" w:rsidP="00B82D12">
      <w:pPr>
        <w:pStyle w:val="Paragraphedeliste"/>
        <w:ind w:left="360"/>
        <w:rPr>
          <w:rFonts w:ascii="Times" w:hAnsi="Times" w:cs="Times New Roman"/>
          <w:color w:val="000000" w:themeColor="text1"/>
          <w:sz w:val="24"/>
          <w:szCs w:val="24"/>
          <w:lang w:val="en-US"/>
        </w:rPr>
      </w:pPr>
    </w:p>
    <w:p w14:paraId="3810871B" w14:textId="0CB679B3" w:rsidR="00687647" w:rsidRPr="00687647" w:rsidRDefault="004A1A55" w:rsidP="00687647">
      <w:pPr>
        <w:pStyle w:val="Paragraphedeliste"/>
        <w:numPr>
          <w:ilvl w:val="0"/>
          <w:numId w:val="51"/>
        </w:numPr>
        <w:ind w:left="360"/>
        <w:rPr>
          <w:rFonts w:ascii="Times New Roman" w:hAnsi="Times New Roman" w:cs="Times New Roman"/>
          <w:sz w:val="24"/>
          <w:szCs w:val="24"/>
          <w:lang w:val="en-US"/>
        </w:rPr>
      </w:pPr>
      <w:r w:rsidRPr="00E12759">
        <w:rPr>
          <w:rFonts w:ascii="Times New Roman" w:hAnsi="Times New Roman" w:cs="Times New Roman"/>
          <w:sz w:val="24"/>
          <w:szCs w:val="24"/>
          <w:lang w:val="en-US"/>
        </w:rPr>
        <w:t>Preferred start date</w:t>
      </w:r>
      <w:r w:rsidR="006B69E4" w:rsidRPr="00E12759">
        <w:rPr>
          <w:rFonts w:ascii="Times New Roman" w:hAnsi="Times New Roman" w:cs="Times New Roman"/>
          <w:sz w:val="24"/>
          <w:szCs w:val="24"/>
          <w:lang w:val="en-US"/>
        </w:rPr>
        <w:t>*</w:t>
      </w:r>
      <w:r w:rsidRPr="00E12759">
        <w:rPr>
          <w:rFonts w:ascii="Times New Roman" w:hAnsi="Times New Roman" w:cs="Times New Roman"/>
          <w:sz w:val="24"/>
          <w:szCs w:val="24"/>
          <w:lang w:val="en-US"/>
        </w:rPr>
        <w:t xml:space="preserve"> (month/year)</w:t>
      </w:r>
      <w:r w:rsidR="00F80759" w:rsidRPr="00E12759">
        <w:rPr>
          <w:rFonts w:ascii="Times New Roman" w:hAnsi="Times New Roman" w:cs="Times New Roman"/>
          <w:sz w:val="24"/>
          <w:szCs w:val="24"/>
          <w:lang w:val="en-US"/>
        </w:rPr>
        <w:t xml:space="preserve"> </w:t>
      </w:r>
      <w:r w:rsidR="008D1531" w:rsidRPr="00E12759">
        <w:rPr>
          <w:rFonts w:ascii="Times New Roman" w:hAnsi="Times New Roman" w:cs="Times New Roman"/>
          <w:sz w:val="24"/>
          <w:szCs w:val="24"/>
          <w:lang w:val="en-US"/>
        </w:rPr>
        <w:t xml:space="preserve">of the </w:t>
      </w:r>
      <w:r w:rsidR="00C71639" w:rsidRPr="00E12759">
        <w:rPr>
          <w:rFonts w:ascii="Times New Roman" w:hAnsi="Times New Roman" w:cs="Times New Roman"/>
          <w:sz w:val="24"/>
          <w:szCs w:val="24"/>
          <w:lang w:val="en-US"/>
        </w:rPr>
        <w:t>fellowship</w:t>
      </w:r>
      <w:r w:rsidRPr="00E12759">
        <w:rPr>
          <w:rFonts w:ascii="Times New Roman" w:hAnsi="Times New Roman" w:cs="Times New Roman"/>
          <w:sz w:val="24"/>
          <w:szCs w:val="24"/>
          <w:lang w:val="en-US"/>
        </w:rPr>
        <w:t xml:space="preserve">: </w:t>
      </w:r>
    </w:p>
    <w:p w14:paraId="65F32F31" w14:textId="49B4429F" w:rsidR="00687647" w:rsidRPr="00687647" w:rsidRDefault="00FF0434" w:rsidP="00687647">
      <w:pPr>
        <w:pStyle w:val="Paragraphedeliste"/>
        <w:ind w:left="360"/>
        <w:rPr>
          <w:rFonts w:ascii="Times New Roman" w:hAnsi="Times New Roman" w:cs="Times New Roman"/>
          <w:i/>
          <w:sz w:val="24"/>
          <w:szCs w:val="24"/>
          <w:lang w:val="en-US"/>
        </w:rPr>
      </w:pPr>
      <w:r w:rsidRPr="00E12759">
        <w:rPr>
          <w:rFonts w:ascii="Times New Roman" w:hAnsi="Times New Roman" w:cs="Times New Roman"/>
          <w:sz w:val="24"/>
          <w:szCs w:val="24"/>
          <w:lang w:val="en-US"/>
        </w:rPr>
        <w:t>*</w:t>
      </w:r>
      <w:proofErr w:type="gramStart"/>
      <w:r w:rsidR="006B69E4" w:rsidRPr="00E12759">
        <w:rPr>
          <w:rFonts w:ascii="Times New Roman" w:hAnsi="Times New Roman" w:cs="Times New Roman"/>
          <w:i/>
          <w:sz w:val="24"/>
          <w:szCs w:val="24"/>
          <w:lang w:val="en-US"/>
        </w:rPr>
        <w:t>th</w:t>
      </w:r>
      <w:r w:rsidR="00917851" w:rsidRPr="00E12759">
        <w:rPr>
          <w:rFonts w:ascii="Times New Roman" w:hAnsi="Times New Roman" w:cs="Times New Roman"/>
          <w:i/>
          <w:sz w:val="24"/>
          <w:szCs w:val="24"/>
          <w:lang w:val="en-US"/>
        </w:rPr>
        <w:t>e</w:t>
      </w:r>
      <w:proofErr w:type="gramEnd"/>
      <w:r w:rsidR="006B69E4" w:rsidRPr="00E12759">
        <w:rPr>
          <w:rFonts w:ascii="Times New Roman" w:hAnsi="Times New Roman" w:cs="Times New Roman"/>
          <w:i/>
          <w:sz w:val="24"/>
          <w:szCs w:val="24"/>
          <w:lang w:val="en-US"/>
        </w:rPr>
        <w:t xml:space="preserve"> date must be before</w:t>
      </w:r>
      <w:r w:rsidR="00A056F7">
        <w:rPr>
          <w:rFonts w:ascii="Times New Roman" w:hAnsi="Times New Roman" w:cs="Times New Roman"/>
          <w:i/>
          <w:sz w:val="24"/>
          <w:szCs w:val="24"/>
          <w:lang w:val="en-US"/>
        </w:rPr>
        <w:t xml:space="preserve"> </w:t>
      </w:r>
      <w:r w:rsidR="00295DC4">
        <w:rPr>
          <w:rFonts w:ascii="Times New Roman" w:hAnsi="Times New Roman" w:cs="Times New Roman"/>
          <w:i/>
          <w:color w:val="FF0000"/>
          <w:sz w:val="24"/>
          <w:szCs w:val="24"/>
          <w:lang w:val="en-US"/>
        </w:rPr>
        <w:t>April</w:t>
      </w:r>
      <w:r w:rsidR="00275A89" w:rsidRPr="008D26BD">
        <w:rPr>
          <w:rFonts w:ascii="Times New Roman" w:hAnsi="Times New Roman" w:cs="Times New Roman"/>
          <w:i/>
          <w:color w:val="FF0000"/>
          <w:sz w:val="24"/>
          <w:szCs w:val="24"/>
          <w:lang w:val="en-US"/>
        </w:rPr>
        <w:t xml:space="preserve"> 1</w:t>
      </w:r>
      <w:r w:rsidR="00275A89" w:rsidRPr="008D26BD">
        <w:rPr>
          <w:rFonts w:ascii="Times New Roman" w:hAnsi="Times New Roman" w:cs="Times New Roman"/>
          <w:i/>
          <w:color w:val="FF0000"/>
          <w:sz w:val="24"/>
          <w:szCs w:val="24"/>
          <w:vertAlign w:val="superscript"/>
          <w:lang w:val="en-US"/>
        </w:rPr>
        <w:t>st</w:t>
      </w:r>
      <w:r w:rsidR="00D66E7B" w:rsidRPr="008D26BD">
        <w:rPr>
          <w:rFonts w:ascii="Times New Roman" w:hAnsi="Times New Roman" w:cs="Times New Roman"/>
          <w:i/>
          <w:color w:val="FF0000"/>
          <w:sz w:val="24"/>
          <w:szCs w:val="24"/>
          <w:lang w:val="en-US"/>
        </w:rPr>
        <w:t>,</w:t>
      </w:r>
      <w:r w:rsidR="00DC52D9" w:rsidRPr="008D26BD">
        <w:rPr>
          <w:rFonts w:ascii="Times New Roman" w:hAnsi="Times New Roman" w:cs="Times New Roman"/>
          <w:i/>
          <w:color w:val="FF0000"/>
          <w:sz w:val="24"/>
          <w:szCs w:val="24"/>
          <w:lang w:val="en-US"/>
        </w:rPr>
        <w:t xml:space="preserve"> 202</w:t>
      </w:r>
      <w:r w:rsidR="00295DC4">
        <w:rPr>
          <w:rFonts w:ascii="Times New Roman" w:hAnsi="Times New Roman" w:cs="Times New Roman"/>
          <w:i/>
          <w:color w:val="FF0000"/>
          <w:sz w:val="24"/>
          <w:szCs w:val="24"/>
          <w:lang w:val="en-US"/>
        </w:rPr>
        <w:t>3</w:t>
      </w:r>
      <w:r w:rsidR="006B69E4" w:rsidRPr="008D26BD">
        <w:rPr>
          <w:rFonts w:ascii="Times New Roman" w:hAnsi="Times New Roman" w:cs="Times New Roman"/>
          <w:i/>
          <w:sz w:val="24"/>
          <w:szCs w:val="24"/>
          <w:lang w:val="en-US"/>
        </w:rPr>
        <w:t>.</w:t>
      </w:r>
      <w:r w:rsidR="00687647">
        <w:rPr>
          <w:rFonts w:ascii="Times New Roman" w:hAnsi="Times New Roman" w:cs="Times New Roman"/>
          <w:i/>
          <w:sz w:val="24"/>
          <w:szCs w:val="24"/>
          <w:lang w:val="en-US"/>
        </w:rPr>
        <w:t xml:space="preserve"> </w:t>
      </w:r>
    </w:p>
    <w:p w14:paraId="26D10C15" w14:textId="45F87720" w:rsidR="003E4CE5" w:rsidRDefault="003E4CE5" w:rsidP="00A6072F">
      <w:pPr>
        <w:rPr>
          <w:lang w:val="en-US"/>
        </w:rPr>
      </w:pPr>
    </w:p>
    <w:p w14:paraId="67FED466" w14:textId="77777777" w:rsidR="00BF4C16" w:rsidRPr="003E4CE5" w:rsidRDefault="00BF4C16" w:rsidP="003E4CE5">
      <w:pPr>
        <w:pStyle w:val="Paragraphedeliste"/>
        <w:ind w:left="360"/>
        <w:rPr>
          <w:rFonts w:ascii="Times New Roman" w:hAnsi="Times New Roman" w:cs="Times New Roman"/>
          <w:sz w:val="24"/>
          <w:szCs w:val="24"/>
          <w:lang w:val="en-US"/>
        </w:rPr>
      </w:pPr>
    </w:p>
    <w:p w14:paraId="3CB20718" w14:textId="655A7616" w:rsidR="007B778D" w:rsidRPr="00AF37A8" w:rsidRDefault="007B778D" w:rsidP="00B816BF">
      <w:pPr>
        <w:shd w:val="clear" w:color="auto" w:fill="92CDDC" w:themeFill="accent5" w:themeFillTint="99"/>
        <w:outlineLvl w:val="0"/>
        <w:rPr>
          <w:b/>
          <w:sz w:val="28"/>
          <w:szCs w:val="28"/>
          <w:lang w:val="en-US"/>
        </w:rPr>
      </w:pPr>
      <w:r w:rsidRPr="00AF37A8">
        <w:rPr>
          <w:b/>
          <w:sz w:val="28"/>
          <w:szCs w:val="28"/>
          <w:lang w:val="en-US"/>
        </w:rPr>
        <w:t>APPLICANT ACADEMIC BACKGROUND</w:t>
      </w:r>
    </w:p>
    <w:p w14:paraId="20ABD4D4" w14:textId="77777777" w:rsidR="005906DC" w:rsidRDefault="005906DC" w:rsidP="007B778D">
      <w:pPr>
        <w:jc w:val="both"/>
        <w:rPr>
          <w:lang w:val="en-US"/>
        </w:rPr>
      </w:pPr>
    </w:p>
    <w:p w14:paraId="3CE3C449" w14:textId="0E60550F" w:rsidR="00F07DA8" w:rsidRDefault="004A1A55" w:rsidP="007B778D">
      <w:pPr>
        <w:jc w:val="both"/>
        <w:rPr>
          <w:lang w:val="en-US"/>
        </w:rPr>
      </w:pPr>
      <w:r w:rsidRPr="00F80759">
        <w:rPr>
          <w:lang w:val="en-US"/>
        </w:rPr>
        <w:t xml:space="preserve">This section is dedicated to: </w:t>
      </w:r>
    </w:p>
    <w:p w14:paraId="581AC0E5" w14:textId="0A1D40E1" w:rsidR="00A056F7" w:rsidRDefault="004A1A55" w:rsidP="007B778D">
      <w:pPr>
        <w:jc w:val="both"/>
        <w:rPr>
          <w:lang w:val="en-US"/>
        </w:rPr>
      </w:pPr>
      <w:r w:rsidRPr="00F80759">
        <w:rPr>
          <w:b/>
          <w:lang w:val="en-US"/>
        </w:rPr>
        <w:t>(1)</w:t>
      </w:r>
      <w:r w:rsidRPr="00F80759">
        <w:rPr>
          <w:lang w:val="en-US"/>
        </w:rPr>
        <w:t xml:space="preserve"> </w:t>
      </w:r>
      <w:r w:rsidR="007B778D" w:rsidRPr="00F80759">
        <w:rPr>
          <w:lang w:val="en-US"/>
        </w:rPr>
        <w:t xml:space="preserve">the candidate's resume (CV): educational background, research experience and </w:t>
      </w:r>
    </w:p>
    <w:p w14:paraId="7E34F708" w14:textId="5A5E4523" w:rsidR="006803D1" w:rsidRPr="003647D1" w:rsidRDefault="004A1A55" w:rsidP="007B778D">
      <w:pPr>
        <w:jc w:val="both"/>
        <w:rPr>
          <w:lang w:val="en-US"/>
        </w:rPr>
      </w:pPr>
      <w:r w:rsidRPr="00F80759">
        <w:rPr>
          <w:b/>
          <w:lang w:val="en-US"/>
        </w:rPr>
        <w:t>(2)</w:t>
      </w:r>
      <w:r w:rsidRPr="00F80759">
        <w:rPr>
          <w:lang w:val="en-US"/>
        </w:rPr>
        <w:t xml:space="preserve"> </w:t>
      </w:r>
      <w:r w:rsidR="007B778D" w:rsidRPr="00F80759">
        <w:rPr>
          <w:lang w:val="en-US"/>
        </w:rPr>
        <w:t xml:space="preserve">publication list. </w:t>
      </w:r>
      <w:r w:rsidR="009C273E">
        <w:rPr>
          <w:lang w:val="en-US"/>
        </w:rPr>
        <w:t xml:space="preserve"> </w:t>
      </w:r>
      <w:r w:rsidR="007B778D" w:rsidRPr="00F80759">
        <w:rPr>
          <w:lang w:val="en-US"/>
        </w:rPr>
        <w:t xml:space="preserve">Please supply your </w:t>
      </w:r>
      <w:r w:rsidR="007B778D" w:rsidRPr="00F80759">
        <w:rPr>
          <w:b/>
          <w:u w:val="single"/>
          <w:lang w:val="en-US"/>
        </w:rPr>
        <w:t>publication list</w:t>
      </w:r>
      <w:r w:rsidR="007B778D" w:rsidRPr="00F80759">
        <w:rPr>
          <w:lang w:val="en-US"/>
        </w:rPr>
        <w:t xml:space="preserve"> with full references (</w:t>
      </w:r>
      <w:proofErr w:type="gramStart"/>
      <w:r w:rsidR="007B778D" w:rsidRPr="00F80759">
        <w:rPr>
          <w:lang w:val="en-US"/>
        </w:rPr>
        <w:t>i.e.</w:t>
      </w:r>
      <w:proofErr w:type="gramEnd"/>
      <w:r w:rsidR="007B778D" w:rsidRPr="00F80759">
        <w:rPr>
          <w:lang w:val="en-US"/>
        </w:rPr>
        <w:t xml:space="preserve"> authors, title, year, name of journal/publisher, volume and page numbers, </w:t>
      </w:r>
      <w:r w:rsidR="002D3915">
        <w:rPr>
          <w:b/>
          <w:lang w:val="en-US"/>
        </w:rPr>
        <w:t xml:space="preserve">and the number of times </w:t>
      </w:r>
      <w:r w:rsidR="008225B0">
        <w:rPr>
          <w:b/>
          <w:lang w:val="en-US"/>
        </w:rPr>
        <w:t xml:space="preserve">the </w:t>
      </w:r>
      <w:r w:rsidR="002D3915">
        <w:rPr>
          <w:b/>
          <w:lang w:val="en-US"/>
        </w:rPr>
        <w:t xml:space="preserve">major publication </w:t>
      </w:r>
      <w:r w:rsidR="008225B0">
        <w:rPr>
          <w:b/>
          <w:lang w:val="en-US"/>
        </w:rPr>
        <w:t>o</w:t>
      </w:r>
      <w:r w:rsidR="001D2283">
        <w:rPr>
          <w:b/>
          <w:lang w:val="en-US"/>
        </w:rPr>
        <w:t>f</w:t>
      </w:r>
      <w:r w:rsidR="008225B0">
        <w:rPr>
          <w:b/>
          <w:lang w:val="en-US"/>
        </w:rPr>
        <w:t xml:space="preserve"> the candidate </w:t>
      </w:r>
      <w:r w:rsidR="002D3915">
        <w:rPr>
          <w:b/>
          <w:lang w:val="en-US"/>
        </w:rPr>
        <w:t>got cited</w:t>
      </w:r>
      <w:r w:rsidR="007108AC">
        <w:rPr>
          <w:b/>
          <w:lang w:val="en-US"/>
        </w:rPr>
        <w:t>, if applicable</w:t>
      </w:r>
      <w:r w:rsidR="007B778D" w:rsidRPr="00E12759">
        <w:rPr>
          <w:b/>
          <w:lang w:val="en-US"/>
        </w:rPr>
        <w:t>)</w:t>
      </w:r>
      <w:r w:rsidR="007B778D" w:rsidRPr="00F80759">
        <w:rPr>
          <w:lang w:val="en-US"/>
        </w:rPr>
        <w:t xml:space="preserve"> and list your papers</w:t>
      </w:r>
      <w:r w:rsidR="007B778D" w:rsidRPr="00F80759">
        <w:rPr>
          <w:i/>
          <w:lang w:val="en-US"/>
        </w:rPr>
        <w:t xml:space="preserve"> </w:t>
      </w:r>
      <w:r w:rsidR="007B778D" w:rsidRPr="003647D1">
        <w:rPr>
          <w:lang w:val="en-US"/>
        </w:rPr>
        <w:t>as follow:</w:t>
      </w:r>
    </w:p>
    <w:p w14:paraId="3047F0A4" w14:textId="77777777" w:rsidR="007B778D" w:rsidRPr="00F80759" w:rsidRDefault="007B778D" w:rsidP="007B778D">
      <w:pPr>
        <w:pStyle w:val="Paragraphedeliste"/>
        <w:numPr>
          <w:ilvl w:val="0"/>
          <w:numId w:val="37"/>
        </w:numPr>
        <w:rPr>
          <w:rFonts w:ascii="Times New Roman" w:hAnsi="Times New Roman" w:cs="Times New Roman"/>
          <w:sz w:val="24"/>
          <w:szCs w:val="24"/>
          <w:lang w:val="en-US"/>
        </w:rPr>
      </w:pPr>
      <w:r w:rsidRPr="00F80759">
        <w:rPr>
          <w:rFonts w:ascii="Times New Roman" w:hAnsi="Times New Roman" w:cs="Times New Roman"/>
          <w:sz w:val="24"/>
          <w:szCs w:val="24"/>
          <w:lang w:val="en-US"/>
        </w:rPr>
        <w:t>Publications related to applicant’s PhD work</w:t>
      </w:r>
    </w:p>
    <w:p w14:paraId="5AD55B72" w14:textId="77777777" w:rsidR="00275A89" w:rsidRDefault="007B778D" w:rsidP="007B778D">
      <w:pPr>
        <w:pStyle w:val="Paragraphedeliste"/>
        <w:numPr>
          <w:ilvl w:val="0"/>
          <w:numId w:val="37"/>
        </w:numPr>
        <w:rPr>
          <w:rFonts w:ascii="Times New Roman" w:hAnsi="Times New Roman" w:cs="Times New Roman"/>
          <w:sz w:val="24"/>
          <w:szCs w:val="24"/>
          <w:lang w:val="en-US"/>
        </w:rPr>
      </w:pPr>
      <w:r w:rsidRPr="00F80759">
        <w:rPr>
          <w:rFonts w:ascii="Times New Roman" w:hAnsi="Times New Roman" w:cs="Times New Roman"/>
          <w:sz w:val="24"/>
          <w:szCs w:val="24"/>
          <w:lang w:val="en-US"/>
        </w:rPr>
        <w:t>Publications related to applicant’s postdoctoral research</w:t>
      </w:r>
    </w:p>
    <w:p w14:paraId="56EEC148" w14:textId="47804EFC" w:rsidR="006803D1" w:rsidRPr="00275A89" w:rsidRDefault="007B778D" w:rsidP="00275A89">
      <w:pPr>
        <w:pStyle w:val="Paragraphedeliste"/>
        <w:numPr>
          <w:ilvl w:val="0"/>
          <w:numId w:val="37"/>
        </w:numPr>
        <w:rPr>
          <w:rFonts w:ascii="Times New Roman" w:hAnsi="Times New Roman" w:cs="Times New Roman"/>
          <w:sz w:val="24"/>
          <w:szCs w:val="24"/>
          <w:lang w:val="en-US"/>
        </w:rPr>
      </w:pPr>
      <w:r w:rsidRPr="00275A89">
        <w:rPr>
          <w:rFonts w:ascii="Times New Roman" w:hAnsi="Times New Roman" w:cs="Times New Roman"/>
          <w:sz w:val="24"/>
          <w:szCs w:val="24"/>
          <w:lang w:val="en-US"/>
        </w:rPr>
        <w:t>Publications submitted</w:t>
      </w:r>
      <w:r w:rsidR="009C273E" w:rsidRPr="00275A89">
        <w:rPr>
          <w:rFonts w:ascii="Times New Roman" w:hAnsi="Times New Roman" w:cs="Times New Roman"/>
          <w:sz w:val="24"/>
          <w:szCs w:val="24"/>
          <w:lang w:val="en-US"/>
        </w:rPr>
        <w:t xml:space="preserve">. </w:t>
      </w:r>
      <w:r w:rsidR="00951CA2" w:rsidRPr="00275A89">
        <w:rPr>
          <w:rFonts w:ascii="Times New Roman" w:hAnsi="Times New Roman" w:cs="Times New Roman"/>
          <w:sz w:val="24"/>
          <w:szCs w:val="24"/>
          <w:lang w:val="en-US"/>
        </w:rPr>
        <w:t xml:space="preserve"> </w:t>
      </w:r>
      <w:r w:rsidR="00951CA2" w:rsidRPr="00275A89">
        <w:rPr>
          <w:rFonts w:ascii="Times New Roman" w:hAnsi="Times New Roman" w:cs="Times New Roman"/>
          <w:color w:val="FF0000"/>
          <w:sz w:val="24"/>
          <w:szCs w:val="24"/>
          <w:lang w:val="en-US"/>
        </w:rPr>
        <w:t>N</w:t>
      </w:r>
      <w:r w:rsidR="00917851" w:rsidRPr="00275A89">
        <w:rPr>
          <w:rFonts w:ascii="Times New Roman" w:hAnsi="Times New Roman" w:cs="Times New Roman"/>
          <w:color w:val="FF0000"/>
          <w:sz w:val="24"/>
          <w:szCs w:val="24"/>
          <w:lang w:val="en-US"/>
        </w:rPr>
        <w:t>o</w:t>
      </w:r>
      <w:r w:rsidR="00951CA2" w:rsidRPr="00275A89">
        <w:rPr>
          <w:rFonts w:ascii="Times New Roman" w:hAnsi="Times New Roman" w:cs="Times New Roman"/>
          <w:color w:val="FF0000"/>
          <w:sz w:val="24"/>
          <w:szCs w:val="24"/>
          <w:lang w:val="en-US"/>
        </w:rPr>
        <w:t xml:space="preserve"> need to list papers in preparation</w:t>
      </w:r>
    </w:p>
    <w:p w14:paraId="69602D20" w14:textId="4EB74775" w:rsidR="00275A89" w:rsidRPr="00F80759" w:rsidRDefault="00275A89" w:rsidP="00275A89">
      <w:pPr>
        <w:rPr>
          <w:lang w:val="en-US"/>
        </w:rPr>
      </w:pPr>
      <w:r w:rsidRPr="00197C44">
        <w:rPr>
          <w:b/>
          <w:lang w:val="en-US"/>
        </w:rPr>
        <w:t>(3)</w:t>
      </w:r>
      <w:r w:rsidRPr="00197C44">
        <w:rPr>
          <w:lang w:val="en-US"/>
        </w:rPr>
        <w:t xml:space="preserve"> for each of the productions/publications cited above, applicants must explain the scope, impact, and personal contribution they have made.</w:t>
      </w:r>
    </w:p>
    <w:p w14:paraId="15B6F122" w14:textId="77777777" w:rsidR="004A1A55" w:rsidRDefault="004A1A55" w:rsidP="004A1A55">
      <w:pPr>
        <w:rPr>
          <w:lang w:val="en-US"/>
        </w:rPr>
      </w:pPr>
    </w:p>
    <w:p w14:paraId="07A2420B" w14:textId="77777777" w:rsidR="00C6577E" w:rsidRPr="00F80759" w:rsidRDefault="00C6577E" w:rsidP="004A1A55">
      <w:pPr>
        <w:rPr>
          <w:lang w:val="en-US"/>
        </w:rPr>
      </w:pPr>
    </w:p>
    <w:p w14:paraId="418A71A2" w14:textId="59E98357" w:rsidR="007B778D" w:rsidRPr="00AF37A8" w:rsidRDefault="007B778D" w:rsidP="00B816BF">
      <w:pPr>
        <w:shd w:val="clear" w:color="auto" w:fill="92CDDC" w:themeFill="accent5" w:themeFillTint="99"/>
        <w:rPr>
          <w:sz w:val="28"/>
          <w:szCs w:val="28"/>
          <w:lang w:val="en-US"/>
        </w:rPr>
      </w:pPr>
      <w:r w:rsidRPr="00AF37A8">
        <w:rPr>
          <w:b/>
          <w:sz w:val="28"/>
          <w:szCs w:val="28"/>
          <w:lang w:val="en-US"/>
        </w:rPr>
        <w:t xml:space="preserve">SUMMARY OF PAST RESEARCH PERFORMED </w:t>
      </w:r>
    </w:p>
    <w:p w14:paraId="773639E7" w14:textId="415006F4" w:rsidR="007B778D" w:rsidRPr="00C30BFB" w:rsidRDefault="007B778D" w:rsidP="007B778D">
      <w:pPr>
        <w:suppressAutoHyphens/>
        <w:rPr>
          <w:i/>
          <w:color w:val="31849B" w:themeColor="accent5" w:themeShade="BF"/>
          <w:lang w:val="en-US"/>
        </w:rPr>
      </w:pPr>
      <w:r w:rsidRPr="00C30BFB">
        <w:rPr>
          <w:i/>
          <w:color w:val="31849B" w:themeColor="accent5" w:themeShade="BF"/>
          <w:lang w:val="en-US"/>
        </w:rPr>
        <w:t xml:space="preserve">(2 pages max, 1.5-spaced, </w:t>
      </w:r>
      <w:r w:rsidR="00946A72" w:rsidRPr="00C30BFB">
        <w:rPr>
          <w:i/>
          <w:color w:val="31849B" w:themeColor="accent5" w:themeShade="BF"/>
          <w:lang w:val="en-US"/>
        </w:rPr>
        <w:t>Times New Roman</w:t>
      </w:r>
      <w:r w:rsidRPr="00C30BFB">
        <w:rPr>
          <w:i/>
          <w:color w:val="31849B" w:themeColor="accent5" w:themeShade="BF"/>
          <w:lang w:val="en-US"/>
        </w:rPr>
        <w:t xml:space="preserve"> 12-point</w:t>
      </w:r>
      <w:r w:rsidRPr="00C30BFB">
        <w:rPr>
          <w:bCs/>
          <w:i/>
          <w:color w:val="31849B" w:themeColor="accent5" w:themeShade="BF"/>
          <w:lang w:val="en-US"/>
        </w:rPr>
        <w:t>)</w:t>
      </w:r>
    </w:p>
    <w:p w14:paraId="76583BE4" w14:textId="3083D9D9" w:rsidR="007B778D" w:rsidRPr="00B84B12" w:rsidRDefault="00986824" w:rsidP="007B778D">
      <w:pPr>
        <w:suppressAutoHyphens/>
        <w:jc w:val="both"/>
        <w:rPr>
          <w:i/>
          <w:iCs/>
          <w:lang w:val="en-US"/>
        </w:rPr>
      </w:pPr>
      <w:r w:rsidRPr="00B84B12">
        <w:rPr>
          <w:i/>
          <w:iCs/>
          <w:lang w:val="en-US"/>
        </w:rPr>
        <w:t>Please precise if you already collaborated with the platform/</w:t>
      </w:r>
      <w:proofErr w:type="spellStart"/>
      <w:r w:rsidRPr="00B84B12">
        <w:rPr>
          <w:i/>
          <w:iCs/>
          <w:lang w:val="en-US"/>
        </w:rPr>
        <w:t>UtechS</w:t>
      </w:r>
      <w:proofErr w:type="spellEnd"/>
    </w:p>
    <w:p w14:paraId="5A1BD017" w14:textId="09407D53" w:rsidR="005F071E" w:rsidRDefault="005F071E" w:rsidP="00567D4E">
      <w:pPr>
        <w:rPr>
          <w:lang w:val="en-US"/>
        </w:rPr>
      </w:pPr>
    </w:p>
    <w:p w14:paraId="0A148643" w14:textId="77777777" w:rsidR="00B84B12" w:rsidRPr="00F80759" w:rsidRDefault="00B84B12" w:rsidP="00567D4E">
      <w:pPr>
        <w:rPr>
          <w:lang w:val="en-US"/>
        </w:rPr>
      </w:pPr>
    </w:p>
    <w:p w14:paraId="3019D2E8" w14:textId="03103F9B" w:rsidR="00567D4E" w:rsidRPr="00AF37A8" w:rsidRDefault="004020D4" w:rsidP="00B816BF">
      <w:pPr>
        <w:shd w:val="clear" w:color="auto" w:fill="92CDDC" w:themeFill="accent5" w:themeFillTint="99"/>
        <w:outlineLvl w:val="0"/>
        <w:rPr>
          <w:b/>
          <w:sz w:val="28"/>
          <w:szCs w:val="28"/>
          <w:lang w:val="en-US"/>
        </w:rPr>
      </w:pPr>
      <w:r w:rsidRPr="00AF37A8">
        <w:rPr>
          <w:b/>
          <w:sz w:val="28"/>
          <w:szCs w:val="28"/>
          <w:lang w:val="en-US"/>
        </w:rPr>
        <w:t xml:space="preserve">SUMMARY OF THE </w:t>
      </w:r>
      <w:r w:rsidR="00FC6EC4" w:rsidRPr="00AF37A8">
        <w:rPr>
          <w:b/>
          <w:sz w:val="28"/>
          <w:szCs w:val="28"/>
          <w:lang w:val="en-US"/>
        </w:rPr>
        <w:t>PROJECT PROPOSAL AND ITS SIGNIFICANCE</w:t>
      </w:r>
      <w:r w:rsidR="00567D4E" w:rsidRPr="00AF37A8">
        <w:rPr>
          <w:b/>
          <w:sz w:val="28"/>
          <w:szCs w:val="28"/>
          <w:lang w:val="en-US"/>
        </w:rPr>
        <w:t xml:space="preserve"> </w:t>
      </w:r>
    </w:p>
    <w:p w14:paraId="69BCE81E" w14:textId="5FA34AB1" w:rsidR="00E53E4F" w:rsidRPr="00E12759" w:rsidRDefault="0045172E" w:rsidP="00567D4E">
      <w:pPr>
        <w:rPr>
          <w:i/>
          <w:color w:val="FF0000"/>
          <w:lang w:val="en-US"/>
        </w:rPr>
      </w:pPr>
      <w:r w:rsidRPr="00E12759">
        <w:rPr>
          <w:i/>
          <w:color w:val="FF0000"/>
          <w:lang w:val="en-US"/>
        </w:rPr>
        <w:t xml:space="preserve">It is highly recommended that </w:t>
      </w:r>
      <w:r w:rsidR="007B24E8">
        <w:rPr>
          <w:i/>
          <w:color w:val="FF0000"/>
          <w:lang w:val="en-US"/>
        </w:rPr>
        <w:t>project proposal is</w:t>
      </w:r>
      <w:r w:rsidRPr="00E12759">
        <w:rPr>
          <w:i/>
          <w:color w:val="FF0000"/>
          <w:lang w:val="en-US"/>
        </w:rPr>
        <w:t xml:space="preserve"> written by the candidate and not </w:t>
      </w:r>
      <w:r w:rsidRPr="00DB3803">
        <w:rPr>
          <w:i/>
          <w:color w:val="FF0000"/>
          <w:lang w:val="en-US"/>
        </w:rPr>
        <w:t xml:space="preserve">by </w:t>
      </w:r>
      <w:r w:rsidR="00BF368B" w:rsidRPr="00DB3803">
        <w:rPr>
          <w:i/>
          <w:color w:val="FF0000"/>
          <w:lang w:val="en-US"/>
        </w:rPr>
        <w:t>the Supervisor(s)</w:t>
      </w:r>
      <w:r w:rsidR="007B24E8" w:rsidRPr="00DB3803">
        <w:rPr>
          <w:i/>
          <w:color w:val="FF0000"/>
          <w:lang w:val="en-US"/>
        </w:rPr>
        <w:t xml:space="preserve"> of </w:t>
      </w:r>
      <w:r w:rsidRPr="00DB3803">
        <w:rPr>
          <w:i/>
          <w:color w:val="FF0000"/>
          <w:lang w:val="en-US"/>
        </w:rPr>
        <w:t>the</w:t>
      </w:r>
      <w:r w:rsidR="00E26BA0" w:rsidRPr="00DB3803">
        <w:rPr>
          <w:i/>
          <w:color w:val="FF0000"/>
          <w:lang w:val="en-US"/>
        </w:rPr>
        <w:t xml:space="preserve"> host research entity</w:t>
      </w:r>
      <w:r w:rsidR="00BF368B" w:rsidRPr="00DB3803">
        <w:rPr>
          <w:i/>
          <w:color w:val="FF0000"/>
          <w:lang w:val="en-US"/>
        </w:rPr>
        <w:t>/</w:t>
      </w:r>
      <w:proofErr w:type="spellStart"/>
      <w:r w:rsidR="00BF368B" w:rsidRPr="00DB3803">
        <w:rPr>
          <w:i/>
          <w:color w:val="FF0000"/>
          <w:lang w:val="en-US"/>
        </w:rPr>
        <w:t>ies</w:t>
      </w:r>
      <w:proofErr w:type="spellEnd"/>
      <w:r w:rsidRPr="00DB3803">
        <w:rPr>
          <w:i/>
          <w:color w:val="FF0000"/>
          <w:lang w:val="en-US"/>
        </w:rPr>
        <w:t>.</w:t>
      </w:r>
    </w:p>
    <w:p w14:paraId="7393C5C2" w14:textId="77777777" w:rsidR="0045172E" w:rsidRPr="0045172E" w:rsidRDefault="0045172E" w:rsidP="00567D4E">
      <w:pPr>
        <w:rPr>
          <w:color w:val="FF0000"/>
          <w:lang w:val="en-US"/>
        </w:rPr>
      </w:pPr>
    </w:p>
    <w:p w14:paraId="0F21BEF0" w14:textId="4C685752" w:rsidR="00964F34" w:rsidRPr="00F80759" w:rsidRDefault="0052396A" w:rsidP="00E12759">
      <w:pPr>
        <w:pStyle w:val="Paragraphedeliste"/>
        <w:numPr>
          <w:ilvl w:val="0"/>
          <w:numId w:val="52"/>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Research &amp; Technology </w:t>
      </w:r>
      <w:r w:rsidR="00F62178" w:rsidRPr="00F80759">
        <w:rPr>
          <w:rFonts w:ascii="Times New Roman" w:hAnsi="Times New Roman" w:cs="Times New Roman"/>
          <w:sz w:val="24"/>
          <w:szCs w:val="24"/>
          <w:lang w:val="en-US"/>
        </w:rPr>
        <w:t>P</w:t>
      </w:r>
      <w:r w:rsidR="00E53E4F" w:rsidRPr="00F80759">
        <w:rPr>
          <w:rFonts w:ascii="Times New Roman" w:hAnsi="Times New Roman" w:cs="Times New Roman"/>
          <w:sz w:val="24"/>
          <w:szCs w:val="24"/>
          <w:lang w:val="en-US"/>
        </w:rPr>
        <w:t>roject</w:t>
      </w:r>
      <w:r w:rsidR="00F62178" w:rsidRPr="00F80759">
        <w:rPr>
          <w:rFonts w:ascii="Times New Roman" w:hAnsi="Times New Roman" w:cs="Times New Roman"/>
          <w:sz w:val="24"/>
          <w:szCs w:val="24"/>
          <w:lang w:val="en-US"/>
        </w:rPr>
        <w:t xml:space="preserve"> title</w:t>
      </w:r>
      <w:r w:rsidR="00567D4E" w:rsidRPr="00F80759">
        <w:rPr>
          <w:rFonts w:ascii="Times New Roman" w:hAnsi="Times New Roman" w:cs="Times New Roman"/>
          <w:sz w:val="24"/>
          <w:szCs w:val="24"/>
          <w:lang w:val="en-US"/>
        </w:rPr>
        <w:t>:</w:t>
      </w:r>
      <w:r w:rsidR="00BE71EC" w:rsidRPr="00F80759">
        <w:rPr>
          <w:rFonts w:ascii="Times New Roman" w:hAnsi="Times New Roman" w:cs="Times New Roman"/>
          <w:sz w:val="24"/>
          <w:szCs w:val="24"/>
          <w:lang w:val="en-US"/>
        </w:rPr>
        <w:t xml:space="preserve"> </w:t>
      </w:r>
    </w:p>
    <w:p w14:paraId="1CA6B037" w14:textId="480F1296" w:rsidR="00B756A9" w:rsidRPr="00F80759" w:rsidRDefault="00964F34" w:rsidP="00E12759">
      <w:pPr>
        <w:pStyle w:val="Paragraphedeliste"/>
        <w:numPr>
          <w:ilvl w:val="0"/>
          <w:numId w:val="52"/>
        </w:numPr>
        <w:spacing w:line="360" w:lineRule="auto"/>
        <w:rPr>
          <w:rFonts w:ascii="Times New Roman" w:hAnsi="Times New Roman" w:cs="Times New Roman"/>
          <w:sz w:val="24"/>
          <w:szCs w:val="24"/>
          <w:lang w:val="en-US"/>
        </w:rPr>
      </w:pPr>
      <w:r w:rsidRPr="00F80759">
        <w:rPr>
          <w:rFonts w:ascii="Times New Roman" w:hAnsi="Times New Roman" w:cs="Times New Roman"/>
          <w:sz w:val="24"/>
          <w:szCs w:val="24"/>
          <w:lang w:val="en-US"/>
        </w:rPr>
        <w:t xml:space="preserve">Keywords (up to five): </w:t>
      </w:r>
    </w:p>
    <w:p w14:paraId="2FA5EB26" w14:textId="66AC529B" w:rsidR="008B2705" w:rsidRPr="00F80759" w:rsidRDefault="00567D4E" w:rsidP="00E12759">
      <w:pPr>
        <w:pStyle w:val="Paragraphedeliste"/>
        <w:numPr>
          <w:ilvl w:val="0"/>
          <w:numId w:val="52"/>
        </w:numPr>
        <w:suppressAutoHyphens/>
        <w:spacing w:line="360" w:lineRule="auto"/>
        <w:jc w:val="both"/>
        <w:rPr>
          <w:rFonts w:ascii="Times New Roman" w:hAnsi="Times New Roman" w:cs="Times New Roman"/>
          <w:sz w:val="24"/>
          <w:szCs w:val="24"/>
          <w:lang w:val="en-US"/>
        </w:rPr>
      </w:pPr>
      <w:r w:rsidRPr="00F80759">
        <w:rPr>
          <w:rFonts w:ascii="Times New Roman" w:hAnsi="Times New Roman" w:cs="Times New Roman"/>
          <w:sz w:val="24"/>
          <w:szCs w:val="24"/>
          <w:lang w:val="en-US"/>
        </w:rPr>
        <w:t>Summary</w:t>
      </w:r>
      <w:r w:rsidR="00E53E4F" w:rsidRPr="00F80759">
        <w:rPr>
          <w:rFonts w:ascii="Times New Roman" w:hAnsi="Times New Roman" w:cs="Times New Roman"/>
          <w:sz w:val="24"/>
          <w:szCs w:val="24"/>
          <w:lang w:val="en-US"/>
        </w:rPr>
        <w:t xml:space="preserve"> of the project</w:t>
      </w:r>
      <w:r w:rsidR="00A40231" w:rsidRPr="00F80759">
        <w:rPr>
          <w:rFonts w:ascii="Times New Roman" w:hAnsi="Times New Roman" w:cs="Times New Roman"/>
          <w:sz w:val="24"/>
          <w:szCs w:val="24"/>
          <w:lang w:val="en-US"/>
        </w:rPr>
        <w:t xml:space="preserve"> </w:t>
      </w:r>
      <w:r w:rsidR="00964F34" w:rsidRPr="00197C44">
        <w:rPr>
          <w:rFonts w:ascii="Times New Roman" w:hAnsi="Times New Roman" w:cs="Times New Roman"/>
          <w:i/>
          <w:sz w:val="24"/>
          <w:szCs w:val="24"/>
          <w:lang w:val="en-US"/>
        </w:rPr>
        <w:t>(</w:t>
      </w:r>
      <w:r w:rsidR="008B2705" w:rsidRPr="00197C44">
        <w:rPr>
          <w:rFonts w:ascii="Times New Roman" w:hAnsi="Times New Roman" w:cs="Times New Roman"/>
          <w:i/>
          <w:sz w:val="24"/>
          <w:szCs w:val="24"/>
          <w:lang w:val="en-US"/>
        </w:rPr>
        <w:t>20</w:t>
      </w:r>
      <w:r w:rsidR="00DA7267" w:rsidRPr="00197C44">
        <w:rPr>
          <w:rFonts w:ascii="Times New Roman" w:hAnsi="Times New Roman" w:cs="Times New Roman"/>
          <w:i/>
          <w:sz w:val="24"/>
          <w:szCs w:val="24"/>
          <w:lang w:val="en-US"/>
        </w:rPr>
        <w:t xml:space="preserve"> lines, </w:t>
      </w:r>
      <w:r w:rsidR="008B2705" w:rsidRPr="00197C44">
        <w:rPr>
          <w:rFonts w:ascii="Times New Roman" w:hAnsi="Times New Roman" w:cs="Times New Roman"/>
          <w:i/>
          <w:sz w:val="24"/>
          <w:szCs w:val="24"/>
          <w:lang w:val="en-US"/>
        </w:rPr>
        <w:t>1.5</w:t>
      </w:r>
      <w:r w:rsidR="00275EDD" w:rsidRPr="00197C44">
        <w:rPr>
          <w:rFonts w:ascii="Times New Roman" w:hAnsi="Times New Roman" w:cs="Times New Roman"/>
          <w:i/>
          <w:sz w:val="24"/>
          <w:szCs w:val="24"/>
          <w:lang w:val="en-US"/>
        </w:rPr>
        <w:t>-</w:t>
      </w:r>
      <w:r w:rsidR="00B756A9" w:rsidRPr="00197C44">
        <w:rPr>
          <w:rFonts w:ascii="Times New Roman" w:hAnsi="Times New Roman" w:cs="Times New Roman"/>
          <w:i/>
          <w:sz w:val="24"/>
          <w:szCs w:val="24"/>
          <w:lang w:val="en-US"/>
        </w:rPr>
        <w:t xml:space="preserve">spaced, </w:t>
      </w:r>
      <w:r w:rsidR="00197C44" w:rsidRPr="00197C44">
        <w:rPr>
          <w:rFonts w:ascii="Times New Roman" w:hAnsi="Times New Roman" w:cs="Times New Roman"/>
          <w:i/>
          <w:sz w:val="24"/>
          <w:szCs w:val="24"/>
          <w:lang w:val="en-US"/>
        </w:rPr>
        <w:t>Times New Roman</w:t>
      </w:r>
      <w:r w:rsidR="00B756A9" w:rsidRPr="00197C44">
        <w:rPr>
          <w:rFonts w:ascii="Times New Roman" w:hAnsi="Times New Roman" w:cs="Times New Roman"/>
          <w:i/>
          <w:sz w:val="24"/>
          <w:szCs w:val="24"/>
          <w:lang w:val="en-US"/>
        </w:rPr>
        <w:t xml:space="preserve"> 12-point</w:t>
      </w:r>
      <w:r w:rsidR="00964F34" w:rsidRPr="00197C44">
        <w:rPr>
          <w:rFonts w:ascii="Times New Roman" w:hAnsi="Times New Roman" w:cs="Times New Roman"/>
          <w:i/>
          <w:sz w:val="24"/>
          <w:szCs w:val="24"/>
          <w:lang w:val="en-US"/>
        </w:rPr>
        <w:t>)</w:t>
      </w:r>
      <w:r w:rsidR="00A40231" w:rsidRPr="00F80759">
        <w:rPr>
          <w:rFonts w:ascii="Times New Roman" w:hAnsi="Times New Roman" w:cs="Times New Roman"/>
          <w:sz w:val="24"/>
          <w:szCs w:val="24"/>
          <w:lang w:val="en-US"/>
        </w:rPr>
        <w:t>:</w:t>
      </w:r>
      <w:r w:rsidR="00DB4B13" w:rsidRPr="00F80759">
        <w:rPr>
          <w:rFonts w:ascii="Times New Roman" w:hAnsi="Times New Roman" w:cs="Times New Roman"/>
          <w:sz w:val="24"/>
          <w:szCs w:val="24"/>
          <w:lang w:val="en-US"/>
        </w:rPr>
        <w:t xml:space="preserve"> </w:t>
      </w:r>
    </w:p>
    <w:p w14:paraId="459FD886" w14:textId="715F251C" w:rsidR="008B2705" w:rsidRPr="00EA5AF1" w:rsidRDefault="008B2705" w:rsidP="007326FF">
      <w:pPr>
        <w:suppressAutoHyphens/>
        <w:spacing w:line="276" w:lineRule="auto"/>
        <w:jc w:val="both"/>
        <w:rPr>
          <w:i/>
          <w:color w:val="000000" w:themeColor="text1"/>
          <w:lang w:val="en-US"/>
        </w:rPr>
      </w:pPr>
      <w:r w:rsidRPr="00EA5AF1">
        <w:rPr>
          <w:i/>
          <w:color w:val="000000" w:themeColor="text1"/>
          <w:lang w:val="en-US"/>
        </w:rPr>
        <w:t>P</w:t>
      </w:r>
      <w:r w:rsidR="001B5408" w:rsidRPr="00EA5AF1">
        <w:rPr>
          <w:i/>
          <w:color w:val="000000" w:themeColor="text1"/>
          <w:lang w:val="en-US"/>
        </w:rPr>
        <w:t xml:space="preserve">rovide </w:t>
      </w:r>
      <w:r w:rsidR="007B24E8">
        <w:rPr>
          <w:i/>
          <w:color w:val="000000" w:themeColor="text1"/>
          <w:lang w:val="en-US"/>
        </w:rPr>
        <w:t xml:space="preserve">with </w:t>
      </w:r>
      <w:r w:rsidR="001B5408" w:rsidRPr="00EA5AF1">
        <w:rPr>
          <w:i/>
          <w:color w:val="000000" w:themeColor="text1"/>
          <w:lang w:val="en-US"/>
        </w:rPr>
        <w:t xml:space="preserve">a brief and </w:t>
      </w:r>
      <w:r w:rsidR="001E141C" w:rsidRPr="00EA5AF1">
        <w:rPr>
          <w:i/>
          <w:color w:val="000000" w:themeColor="text1"/>
          <w:lang w:val="en-US"/>
        </w:rPr>
        <w:t xml:space="preserve">clear description of the </w:t>
      </w:r>
      <w:r w:rsidRPr="00EA5AF1">
        <w:rPr>
          <w:i/>
          <w:color w:val="000000" w:themeColor="text1"/>
          <w:lang w:val="en-US"/>
        </w:rPr>
        <w:t xml:space="preserve">background and rational of the </w:t>
      </w:r>
      <w:r w:rsidR="00BF368B">
        <w:rPr>
          <w:i/>
          <w:color w:val="000000" w:themeColor="text1"/>
          <w:lang w:val="en-US"/>
        </w:rPr>
        <w:t>scientific</w:t>
      </w:r>
      <w:r w:rsidR="00C71639">
        <w:rPr>
          <w:i/>
          <w:color w:val="000000" w:themeColor="text1"/>
          <w:lang w:val="en-US"/>
        </w:rPr>
        <w:t xml:space="preserve"> project proposal</w:t>
      </w:r>
      <w:r w:rsidRPr="00EA5AF1">
        <w:rPr>
          <w:i/>
          <w:color w:val="000000" w:themeColor="text1"/>
          <w:lang w:val="en-US"/>
        </w:rPr>
        <w:t>, the hypothesis, the main objectives, the most significant experimental approaches</w:t>
      </w:r>
      <w:r w:rsidR="00FA09D9">
        <w:rPr>
          <w:i/>
          <w:color w:val="000000" w:themeColor="text1"/>
          <w:lang w:val="en-US"/>
        </w:rPr>
        <w:t>.</w:t>
      </w:r>
    </w:p>
    <w:p w14:paraId="41C2FC35" w14:textId="6545D33E" w:rsidR="00E53E4F" w:rsidRDefault="00E53E4F" w:rsidP="00A72169">
      <w:pPr>
        <w:rPr>
          <w:lang w:val="en-US"/>
        </w:rPr>
      </w:pPr>
    </w:p>
    <w:p w14:paraId="42C5CD3C" w14:textId="2EB73831" w:rsidR="007C1FD7" w:rsidRDefault="007C1FD7" w:rsidP="00A72169">
      <w:pPr>
        <w:rPr>
          <w:lang w:val="en-US"/>
        </w:rPr>
      </w:pPr>
    </w:p>
    <w:p w14:paraId="45F3721D" w14:textId="77777777" w:rsidR="007C1FD7" w:rsidRPr="00F80759" w:rsidRDefault="007C1FD7" w:rsidP="00A72169">
      <w:pPr>
        <w:rPr>
          <w:lang w:val="en-US"/>
        </w:rPr>
      </w:pPr>
    </w:p>
    <w:p w14:paraId="183E7DD5" w14:textId="77777777" w:rsidR="00BC6E59" w:rsidRPr="00F80759" w:rsidRDefault="00BC6E59" w:rsidP="00BC6E59">
      <w:pPr>
        <w:suppressAutoHyphens/>
        <w:jc w:val="both"/>
        <w:rPr>
          <w:b/>
          <w:lang w:val="en-US"/>
        </w:rPr>
      </w:pPr>
    </w:p>
    <w:p w14:paraId="46900ED1" w14:textId="7EA0BAE6" w:rsidR="004020D4" w:rsidRPr="00AF37A8" w:rsidRDefault="004020D4" w:rsidP="00B816BF">
      <w:pPr>
        <w:shd w:val="clear" w:color="auto" w:fill="92CDDC" w:themeFill="accent5" w:themeFillTint="99"/>
        <w:outlineLvl w:val="0"/>
        <w:rPr>
          <w:b/>
          <w:sz w:val="28"/>
          <w:szCs w:val="28"/>
          <w:lang w:val="en-US"/>
        </w:rPr>
      </w:pPr>
      <w:r w:rsidRPr="00AF37A8">
        <w:rPr>
          <w:b/>
          <w:sz w:val="28"/>
          <w:szCs w:val="28"/>
          <w:lang w:val="en-US"/>
        </w:rPr>
        <w:t xml:space="preserve">DETAILED DESCRIPTION OF THE PROJECT </w:t>
      </w:r>
      <w:r w:rsidR="00062029">
        <w:rPr>
          <w:b/>
          <w:sz w:val="28"/>
          <w:szCs w:val="28"/>
          <w:lang w:val="en-US"/>
        </w:rPr>
        <w:t>PROPOSAL</w:t>
      </w:r>
    </w:p>
    <w:p w14:paraId="50BF90FD" w14:textId="78952F0C" w:rsidR="004A1A55" w:rsidRPr="00C30BFB" w:rsidRDefault="00FC6EC4" w:rsidP="00FC6EC4">
      <w:pPr>
        <w:suppressAutoHyphens/>
        <w:rPr>
          <w:bCs/>
          <w:i/>
          <w:color w:val="31849B" w:themeColor="accent5" w:themeShade="BF"/>
          <w:lang w:val="en-US"/>
        </w:rPr>
      </w:pPr>
      <w:r w:rsidRPr="00C30BFB">
        <w:rPr>
          <w:i/>
          <w:color w:val="31849B" w:themeColor="accent5" w:themeShade="BF"/>
          <w:lang w:val="en-US"/>
        </w:rPr>
        <w:t>(4 pages max</w:t>
      </w:r>
      <w:r w:rsidR="008B2705" w:rsidRPr="00C30BFB">
        <w:rPr>
          <w:i/>
          <w:color w:val="31849B" w:themeColor="accent5" w:themeShade="BF"/>
          <w:lang w:val="en-US"/>
        </w:rPr>
        <w:t>, 1.5</w:t>
      </w:r>
      <w:r w:rsidRPr="00C30BFB">
        <w:rPr>
          <w:i/>
          <w:color w:val="31849B" w:themeColor="accent5" w:themeShade="BF"/>
          <w:lang w:val="en-US"/>
        </w:rPr>
        <w:t xml:space="preserve">-spaced, </w:t>
      </w:r>
      <w:r w:rsidR="00946A72" w:rsidRPr="00C30BFB">
        <w:rPr>
          <w:i/>
          <w:color w:val="31849B" w:themeColor="accent5" w:themeShade="BF"/>
          <w:lang w:val="en-US"/>
        </w:rPr>
        <w:t xml:space="preserve">Times New Roman </w:t>
      </w:r>
      <w:r w:rsidRPr="00C30BFB">
        <w:rPr>
          <w:i/>
          <w:color w:val="31849B" w:themeColor="accent5" w:themeShade="BF"/>
          <w:lang w:val="en-US"/>
        </w:rPr>
        <w:t>12-point</w:t>
      </w:r>
      <w:r w:rsidRPr="00C30BFB">
        <w:rPr>
          <w:bCs/>
          <w:i/>
          <w:color w:val="31849B" w:themeColor="accent5" w:themeShade="BF"/>
          <w:lang w:val="en-US"/>
        </w:rPr>
        <w:t>)</w:t>
      </w:r>
      <w:r w:rsidR="004F6352" w:rsidRPr="00C30BFB">
        <w:rPr>
          <w:bCs/>
          <w:i/>
          <w:color w:val="31849B" w:themeColor="accent5" w:themeShade="BF"/>
          <w:lang w:val="en-US"/>
        </w:rPr>
        <w:t>.</w:t>
      </w:r>
    </w:p>
    <w:p w14:paraId="4C8BD8A9" w14:textId="77777777" w:rsidR="004A1A55" w:rsidRPr="00F80759" w:rsidRDefault="004A1A55" w:rsidP="00FC6EC4">
      <w:pPr>
        <w:suppressAutoHyphens/>
        <w:rPr>
          <w:bCs/>
          <w:i/>
          <w:lang w:val="en-US"/>
        </w:rPr>
      </w:pPr>
    </w:p>
    <w:p w14:paraId="5EFF833D" w14:textId="631D17B2" w:rsidR="00FC6EC4" w:rsidRDefault="004F6352" w:rsidP="00FC6EC4">
      <w:pPr>
        <w:suppressAutoHyphens/>
        <w:rPr>
          <w:bCs/>
          <w:lang w:val="en-US"/>
        </w:rPr>
      </w:pPr>
      <w:r w:rsidRPr="00F80759">
        <w:rPr>
          <w:bCs/>
          <w:i/>
          <w:lang w:val="en-US"/>
        </w:rPr>
        <w:t xml:space="preserve"> </w:t>
      </w:r>
      <w:r w:rsidR="00E16EF9" w:rsidRPr="00F80759">
        <w:rPr>
          <w:bCs/>
          <w:lang w:val="en-US"/>
        </w:rPr>
        <w:t xml:space="preserve">Please structure the description of your </w:t>
      </w:r>
      <w:r w:rsidR="00C71639">
        <w:rPr>
          <w:bCs/>
          <w:lang w:val="en-US"/>
        </w:rPr>
        <w:t>proposal</w:t>
      </w:r>
      <w:r w:rsidR="00C71639" w:rsidRPr="00F80759">
        <w:rPr>
          <w:bCs/>
          <w:lang w:val="en-US"/>
        </w:rPr>
        <w:t xml:space="preserve"> </w:t>
      </w:r>
      <w:r w:rsidR="00E16EF9" w:rsidRPr="00F80759">
        <w:rPr>
          <w:bCs/>
          <w:lang w:val="en-US"/>
        </w:rPr>
        <w:t>as follow</w:t>
      </w:r>
      <w:r w:rsidR="00C71639">
        <w:rPr>
          <w:bCs/>
          <w:lang w:val="en-US"/>
        </w:rPr>
        <w:t>s</w:t>
      </w:r>
      <w:r w:rsidR="00E16EF9" w:rsidRPr="00F80759">
        <w:rPr>
          <w:bCs/>
          <w:lang w:val="en-US"/>
        </w:rPr>
        <w:t>:</w:t>
      </w:r>
    </w:p>
    <w:p w14:paraId="482D5D4C" w14:textId="77777777" w:rsidR="002329DC" w:rsidRPr="00F80759" w:rsidRDefault="002329DC" w:rsidP="00FC6EC4">
      <w:pPr>
        <w:suppressAutoHyphens/>
        <w:rPr>
          <w:bCs/>
          <w:lang w:val="en-US"/>
        </w:rPr>
      </w:pPr>
    </w:p>
    <w:p w14:paraId="3162E564" w14:textId="29EF80D0" w:rsidR="005E4F84" w:rsidRPr="00F80759" w:rsidRDefault="005E4F84" w:rsidP="009C273E">
      <w:pPr>
        <w:pStyle w:val="Paragraphedeliste"/>
        <w:numPr>
          <w:ilvl w:val="0"/>
          <w:numId w:val="42"/>
        </w:numPr>
        <w:suppressAutoHyphens/>
        <w:spacing w:after="120"/>
        <w:ind w:left="357" w:hanging="357"/>
        <w:jc w:val="both"/>
        <w:rPr>
          <w:rFonts w:ascii="Times New Roman" w:hAnsi="Times New Roman" w:cs="Times New Roman"/>
          <w:b/>
          <w:bCs/>
          <w:sz w:val="24"/>
          <w:szCs w:val="24"/>
          <w:lang w:val="en-US"/>
        </w:rPr>
      </w:pPr>
      <w:r w:rsidRPr="00F80759">
        <w:rPr>
          <w:rFonts w:ascii="Times New Roman" w:hAnsi="Times New Roman" w:cs="Times New Roman"/>
          <w:b/>
          <w:sz w:val="24"/>
          <w:szCs w:val="24"/>
          <w:lang w:val="en-US"/>
        </w:rPr>
        <w:t xml:space="preserve">Rationale, significance and aims of the project: </w:t>
      </w:r>
      <w:r w:rsidRPr="00F80759">
        <w:rPr>
          <w:rFonts w:ascii="Times New Roman" w:hAnsi="Times New Roman" w:cs="Times New Roman"/>
          <w:sz w:val="24"/>
          <w:szCs w:val="24"/>
          <w:lang w:val="en-US"/>
        </w:rPr>
        <w:t xml:space="preserve">this paragraph should correspond to an overview on the motivation and context for the current fellowship project and should clarify its position in the ongoing research performed in the host IP </w:t>
      </w:r>
      <w:r w:rsidR="009C273E">
        <w:rPr>
          <w:rFonts w:ascii="Times New Roman" w:hAnsi="Times New Roman" w:cs="Times New Roman"/>
          <w:sz w:val="24"/>
          <w:szCs w:val="24"/>
          <w:lang w:val="en-US"/>
        </w:rPr>
        <w:t>research entit</w:t>
      </w:r>
      <w:r w:rsidR="00BF368B">
        <w:rPr>
          <w:rFonts w:ascii="Times New Roman" w:hAnsi="Times New Roman" w:cs="Times New Roman"/>
          <w:sz w:val="24"/>
          <w:szCs w:val="24"/>
          <w:lang w:val="en-US"/>
        </w:rPr>
        <w:t>ies</w:t>
      </w:r>
      <w:r w:rsidRPr="00F80759">
        <w:rPr>
          <w:rFonts w:ascii="Times New Roman" w:hAnsi="Times New Roman" w:cs="Times New Roman"/>
          <w:sz w:val="24"/>
          <w:szCs w:val="24"/>
          <w:lang w:val="en-US"/>
        </w:rPr>
        <w:t xml:space="preserve">. Unpublished data from the candidate and/or the host </w:t>
      </w:r>
      <w:r w:rsidR="009C273E">
        <w:rPr>
          <w:rFonts w:ascii="Times New Roman" w:hAnsi="Times New Roman" w:cs="Times New Roman"/>
          <w:sz w:val="24"/>
          <w:szCs w:val="24"/>
          <w:lang w:val="en-US"/>
        </w:rPr>
        <w:t>research entit</w:t>
      </w:r>
      <w:r w:rsidR="00BF368B">
        <w:rPr>
          <w:rFonts w:ascii="Times New Roman" w:hAnsi="Times New Roman" w:cs="Times New Roman"/>
          <w:sz w:val="24"/>
          <w:szCs w:val="24"/>
          <w:lang w:val="en-US"/>
        </w:rPr>
        <w:t>ies</w:t>
      </w:r>
      <w:r w:rsidRPr="00F80759">
        <w:rPr>
          <w:rFonts w:ascii="Times New Roman" w:hAnsi="Times New Roman" w:cs="Times New Roman"/>
          <w:sz w:val="24"/>
          <w:szCs w:val="24"/>
          <w:lang w:val="en-US"/>
        </w:rPr>
        <w:t xml:space="preserve"> justifying the </w:t>
      </w:r>
      <w:r w:rsidR="00BF368B">
        <w:rPr>
          <w:rFonts w:ascii="Times New Roman" w:hAnsi="Times New Roman" w:cs="Times New Roman"/>
          <w:sz w:val="24"/>
          <w:szCs w:val="24"/>
          <w:lang w:val="en-US"/>
        </w:rPr>
        <w:t>technology/methodology/scientific</w:t>
      </w:r>
      <w:r w:rsidRPr="00F80759">
        <w:rPr>
          <w:rFonts w:ascii="Times New Roman" w:hAnsi="Times New Roman" w:cs="Times New Roman"/>
          <w:sz w:val="24"/>
          <w:szCs w:val="24"/>
          <w:lang w:val="en-US"/>
        </w:rPr>
        <w:t xml:space="preserve"> questions can be included.</w:t>
      </w:r>
    </w:p>
    <w:p w14:paraId="7CB0BA1F" w14:textId="77777777" w:rsidR="00051B35" w:rsidRPr="00F80759" w:rsidRDefault="005E4F84" w:rsidP="00AE12C7">
      <w:pPr>
        <w:pStyle w:val="Paragraphedeliste"/>
        <w:numPr>
          <w:ilvl w:val="0"/>
          <w:numId w:val="42"/>
        </w:numPr>
        <w:suppressAutoHyphens/>
        <w:spacing w:after="120"/>
        <w:ind w:left="357" w:hanging="357"/>
        <w:jc w:val="both"/>
        <w:rPr>
          <w:rStyle w:val="st"/>
          <w:rFonts w:ascii="Times New Roman" w:hAnsi="Times New Roman" w:cs="Times New Roman"/>
          <w:b/>
          <w:bCs/>
          <w:sz w:val="24"/>
          <w:szCs w:val="24"/>
          <w:lang w:val="en-US"/>
        </w:rPr>
      </w:pPr>
      <w:r w:rsidRPr="00F80759">
        <w:rPr>
          <w:rFonts w:ascii="Times New Roman" w:hAnsi="Times New Roman" w:cs="Times New Roman"/>
          <w:b/>
          <w:sz w:val="24"/>
          <w:szCs w:val="24"/>
          <w:lang w:val="en-US"/>
        </w:rPr>
        <w:t xml:space="preserve">The main objectives and the </w:t>
      </w:r>
      <w:proofErr w:type="gramStart"/>
      <w:r w:rsidRPr="00F80759">
        <w:rPr>
          <w:rFonts w:ascii="Times New Roman" w:hAnsi="Times New Roman" w:cs="Times New Roman"/>
          <w:b/>
          <w:sz w:val="24"/>
          <w:szCs w:val="24"/>
          <w:lang w:val="en-US"/>
        </w:rPr>
        <w:t>particular aims</w:t>
      </w:r>
      <w:proofErr w:type="gramEnd"/>
      <w:r w:rsidRPr="00F80759">
        <w:rPr>
          <w:rFonts w:ascii="Times New Roman" w:hAnsi="Times New Roman" w:cs="Times New Roman"/>
          <w:b/>
          <w:sz w:val="24"/>
          <w:szCs w:val="24"/>
          <w:lang w:val="en-US"/>
        </w:rPr>
        <w:t xml:space="preserve"> of the project</w:t>
      </w:r>
      <w:r w:rsidRPr="00F80759">
        <w:rPr>
          <w:rFonts w:ascii="Times New Roman" w:hAnsi="Times New Roman" w:cs="Times New Roman"/>
          <w:sz w:val="24"/>
          <w:szCs w:val="24"/>
          <w:lang w:val="en-US"/>
        </w:rPr>
        <w:t xml:space="preserve">. </w:t>
      </w:r>
      <w:r w:rsidRPr="00F80759">
        <w:rPr>
          <w:rStyle w:val="st"/>
          <w:rFonts w:ascii="Times New Roman" w:hAnsi="Times New Roman" w:cs="Times New Roman"/>
          <w:sz w:val="24"/>
          <w:szCs w:val="24"/>
          <w:lang w:val="en-US"/>
        </w:rPr>
        <w:t>The novelty and originality of the proposed project and how the expected outputs will advance the field from its present state of knowledge should be highlighted</w:t>
      </w:r>
    </w:p>
    <w:p w14:paraId="16B3FC50" w14:textId="0D16F19D" w:rsidR="008C1664" w:rsidRPr="00F80759" w:rsidRDefault="00A65710">
      <w:pPr>
        <w:pStyle w:val="Paragraphedeliste"/>
        <w:numPr>
          <w:ilvl w:val="0"/>
          <w:numId w:val="42"/>
        </w:numPr>
        <w:suppressAutoHyphens/>
        <w:spacing w:after="120"/>
        <w:ind w:left="357" w:hanging="357"/>
        <w:jc w:val="both"/>
        <w:rPr>
          <w:rFonts w:ascii="Times New Roman" w:hAnsi="Times New Roman" w:cs="Times New Roman"/>
          <w:bCs/>
          <w:color w:val="000000" w:themeColor="text1"/>
          <w:sz w:val="24"/>
          <w:szCs w:val="24"/>
          <w:lang w:val="en-GB"/>
        </w:rPr>
      </w:pPr>
      <w:r w:rsidRPr="00F80759">
        <w:rPr>
          <w:rFonts w:ascii="Times New Roman" w:hAnsi="Times New Roman" w:cs="Times New Roman"/>
          <w:b/>
          <w:bCs/>
          <w:color w:val="000000" w:themeColor="text1"/>
          <w:sz w:val="24"/>
          <w:szCs w:val="24"/>
          <w:shd w:val="clear" w:color="auto" w:fill="FFFFFF"/>
          <w:lang w:val="en-GB"/>
        </w:rPr>
        <w:t>The description of the skills and the specific strengths</w:t>
      </w:r>
      <w:r w:rsidRPr="00F80759">
        <w:rPr>
          <w:rFonts w:ascii="Times New Roman" w:hAnsi="Times New Roman" w:cs="Times New Roman"/>
          <w:bCs/>
          <w:color w:val="000000" w:themeColor="text1"/>
          <w:sz w:val="24"/>
          <w:szCs w:val="24"/>
          <w:shd w:val="clear" w:color="auto" w:fill="FFFFFF"/>
          <w:lang w:val="en-GB"/>
        </w:rPr>
        <w:t xml:space="preserve"> the </w:t>
      </w:r>
      <w:r w:rsidR="00051B35" w:rsidRPr="00F80759">
        <w:rPr>
          <w:rFonts w:ascii="Times New Roman" w:hAnsi="Times New Roman" w:cs="Times New Roman"/>
          <w:bCs/>
          <w:color w:val="000000" w:themeColor="text1"/>
          <w:sz w:val="24"/>
          <w:szCs w:val="24"/>
          <w:shd w:val="clear" w:color="auto" w:fill="FFFFFF"/>
          <w:lang w:val="en-GB"/>
        </w:rPr>
        <w:t>applicant</w:t>
      </w:r>
      <w:r w:rsidRPr="00F80759">
        <w:rPr>
          <w:rFonts w:ascii="Times New Roman" w:hAnsi="Times New Roman" w:cs="Times New Roman"/>
          <w:bCs/>
          <w:color w:val="000000" w:themeColor="text1"/>
          <w:sz w:val="24"/>
          <w:szCs w:val="24"/>
          <w:shd w:val="clear" w:color="auto" w:fill="FFFFFF"/>
          <w:lang w:val="en-GB"/>
        </w:rPr>
        <w:t xml:space="preserve"> will bring to the project and to the </w:t>
      </w:r>
      <w:r w:rsidR="00C71639">
        <w:rPr>
          <w:rFonts w:ascii="Times New Roman" w:hAnsi="Times New Roman" w:cs="Times New Roman"/>
          <w:bCs/>
          <w:color w:val="000000" w:themeColor="text1"/>
          <w:sz w:val="24"/>
          <w:szCs w:val="24"/>
          <w:shd w:val="clear" w:color="auto" w:fill="FFFFFF"/>
          <w:lang w:val="en-GB"/>
        </w:rPr>
        <w:t xml:space="preserve">IP </w:t>
      </w:r>
      <w:r w:rsidRPr="00F80759">
        <w:rPr>
          <w:rFonts w:ascii="Times New Roman" w:hAnsi="Times New Roman" w:cs="Times New Roman"/>
          <w:bCs/>
          <w:color w:val="000000" w:themeColor="text1"/>
          <w:sz w:val="24"/>
          <w:szCs w:val="24"/>
          <w:shd w:val="clear" w:color="auto" w:fill="FFFFFF"/>
          <w:lang w:val="en-GB"/>
        </w:rPr>
        <w:t xml:space="preserve">host </w:t>
      </w:r>
      <w:r w:rsidR="009C273E">
        <w:rPr>
          <w:rFonts w:ascii="Times New Roman" w:hAnsi="Times New Roman" w:cs="Times New Roman"/>
          <w:sz w:val="24"/>
          <w:szCs w:val="24"/>
          <w:lang w:val="en-US"/>
        </w:rPr>
        <w:t>research entit</w:t>
      </w:r>
      <w:r w:rsidR="00243820">
        <w:rPr>
          <w:rFonts w:ascii="Times New Roman" w:hAnsi="Times New Roman" w:cs="Times New Roman"/>
          <w:sz w:val="24"/>
          <w:szCs w:val="24"/>
          <w:lang w:val="en-US"/>
        </w:rPr>
        <w:t>ies</w:t>
      </w:r>
      <w:r w:rsidR="00007D37" w:rsidRPr="00F80759">
        <w:rPr>
          <w:rFonts w:ascii="Times New Roman" w:hAnsi="Times New Roman" w:cs="Times New Roman"/>
          <w:bCs/>
          <w:color w:val="000000" w:themeColor="text1"/>
          <w:sz w:val="24"/>
          <w:szCs w:val="24"/>
          <w:shd w:val="clear" w:color="auto" w:fill="FFFFFF"/>
          <w:lang w:val="en-GB"/>
        </w:rPr>
        <w:t>.</w:t>
      </w:r>
      <w:r w:rsidR="008C1664" w:rsidRPr="00F80759">
        <w:rPr>
          <w:rFonts w:ascii="Times New Roman" w:hAnsi="Times New Roman" w:cs="Times New Roman"/>
          <w:bCs/>
          <w:color w:val="000000" w:themeColor="text1"/>
          <w:sz w:val="24"/>
          <w:szCs w:val="24"/>
          <w:shd w:val="clear" w:color="auto" w:fill="FFFFFF"/>
          <w:lang w:val="en-GB"/>
        </w:rPr>
        <w:t xml:space="preserve"> </w:t>
      </w:r>
    </w:p>
    <w:p w14:paraId="23CB321E" w14:textId="4CB94863" w:rsidR="004F6352" w:rsidRPr="00EA5AF1" w:rsidRDefault="004F6352">
      <w:pPr>
        <w:pStyle w:val="Paragraphedeliste"/>
        <w:numPr>
          <w:ilvl w:val="0"/>
          <w:numId w:val="42"/>
        </w:numPr>
        <w:spacing w:before="100" w:beforeAutospacing="1" w:after="120"/>
        <w:ind w:left="357" w:hanging="357"/>
        <w:jc w:val="both"/>
        <w:rPr>
          <w:rFonts w:ascii="Times New Roman" w:hAnsi="Times New Roman" w:cs="Times New Roman"/>
          <w:color w:val="000000"/>
          <w:sz w:val="24"/>
          <w:szCs w:val="24"/>
          <w:lang w:val="en-US"/>
        </w:rPr>
      </w:pPr>
      <w:r w:rsidRPr="00F80759">
        <w:rPr>
          <w:rFonts w:ascii="Times New Roman" w:hAnsi="Times New Roman" w:cs="Times New Roman"/>
          <w:b/>
          <w:sz w:val="24"/>
          <w:szCs w:val="24"/>
          <w:lang w:val="en-US"/>
        </w:rPr>
        <w:t>The work plan, aim-by-aim, including the approaches/</w:t>
      </w:r>
      <w:r w:rsidR="00243820">
        <w:rPr>
          <w:rFonts w:ascii="Times New Roman" w:hAnsi="Times New Roman" w:cs="Times New Roman"/>
          <w:b/>
          <w:sz w:val="24"/>
          <w:szCs w:val="24"/>
          <w:lang w:val="en-US"/>
        </w:rPr>
        <w:t>technology/</w:t>
      </w:r>
      <w:r w:rsidRPr="00F80759">
        <w:rPr>
          <w:rFonts w:ascii="Times New Roman" w:hAnsi="Times New Roman" w:cs="Times New Roman"/>
          <w:b/>
          <w:sz w:val="24"/>
          <w:szCs w:val="24"/>
          <w:lang w:val="en-US"/>
        </w:rPr>
        <w:t xml:space="preserve">methodology involved. </w:t>
      </w:r>
    </w:p>
    <w:p w14:paraId="405C9F1A" w14:textId="03CB7DA1" w:rsidR="005E4F84" w:rsidRPr="00F80759" w:rsidRDefault="004F6352">
      <w:pPr>
        <w:pStyle w:val="Paragraphedeliste"/>
        <w:numPr>
          <w:ilvl w:val="0"/>
          <w:numId w:val="42"/>
        </w:numPr>
        <w:suppressAutoHyphens/>
        <w:spacing w:after="120"/>
        <w:ind w:left="357" w:hanging="357"/>
        <w:jc w:val="both"/>
        <w:rPr>
          <w:rStyle w:val="st"/>
          <w:rFonts w:ascii="Times New Roman" w:hAnsi="Times New Roman" w:cs="Times New Roman"/>
          <w:b/>
          <w:bCs/>
          <w:color w:val="000000" w:themeColor="text1"/>
          <w:sz w:val="24"/>
          <w:szCs w:val="24"/>
          <w:lang w:val="en-GB"/>
        </w:rPr>
      </w:pPr>
      <w:r w:rsidRPr="00F80759">
        <w:rPr>
          <w:rFonts w:ascii="Times New Roman" w:hAnsi="Times New Roman" w:cs="Times New Roman"/>
          <w:b/>
          <w:sz w:val="24"/>
          <w:szCs w:val="24"/>
          <w:lang w:val="en-US"/>
        </w:rPr>
        <w:t xml:space="preserve">The </w:t>
      </w:r>
      <w:r w:rsidR="006358A7" w:rsidRPr="00F80759">
        <w:rPr>
          <w:rFonts w:ascii="Times New Roman" w:hAnsi="Times New Roman" w:cs="Times New Roman"/>
          <w:b/>
          <w:sz w:val="24"/>
          <w:szCs w:val="24"/>
          <w:lang w:val="en-US"/>
        </w:rPr>
        <w:t>timeline</w:t>
      </w:r>
      <w:r w:rsidR="007443A3" w:rsidRPr="00F80759">
        <w:rPr>
          <w:rFonts w:ascii="Times New Roman" w:hAnsi="Times New Roman" w:cs="Times New Roman"/>
          <w:sz w:val="24"/>
          <w:szCs w:val="24"/>
          <w:lang w:val="en-US"/>
        </w:rPr>
        <w:t xml:space="preserve"> within the 24-</w:t>
      </w:r>
      <w:r w:rsidRPr="00F80759">
        <w:rPr>
          <w:rFonts w:ascii="Times New Roman" w:hAnsi="Times New Roman" w:cs="Times New Roman"/>
          <w:sz w:val="24"/>
          <w:szCs w:val="24"/>
          <w:lang w:val="en-US"/>
        </w:rPr>
        <w:t xml:space="preserve">month duration </w:t>
      </w:r>
      <w:r w:rsidR="005F071E" w:rsidRPr="00F80759">
        <w:rPr>
          <w:rStyle w:val="st"/>
          <w:rFonts w:ascii="Times New Roman" w:hAnsi="Times New Roman" w:cs="Times New Roman"/>
          <w:sz w:val="24"/>
          <w:szCs w:val="24"/>
          <w:lang w:val="en-US"/>
        </w:rPr>
        <w:t>of the financ</w:t>
      </w:r>
      <w:r w:rsidRPr="00F80759">
        <w:rPr>
          <w:rStyle w:val="st"/>
          <w:rFonts w:ascii="Times New Roman" w:hAnsi="Times New Roman" w:cs="Times New Roman"/>
          <w:sz w:val="24"/>
          <w:szCs w:val="24"/>
          <w:lang w:val="en-US"/>
        </w:rPr>
        <w:t xml:space="preserve">ial </w:t>
      </w:r>
      <w:r w:rsidR="009C273E">
        <w:rPr>
          <w:rStyle w:val="st"/>
          <w:rFonts w:ascii="Times New Roman" w:hAnsi="Times New Roman" w:cs="Times New Roman"/>
          <w:sz w:val="24"/>
          <w:szCs w:val="24"/>
          <w:lang w:val="en-US"/>
        </w:rPr>
        <w:t>Pasteur-</w:t>
      </w:r>
      <w:r w:rsidRPr="00F80759">
        <w:rPr>
          <w:rStyle w:val="st"/>
          <w:rFonts w:ascii="Times New Roman" w:hAnsi="Times New Roman" w:cs="Times New Roman"/>
          <w:sz w:val="24"/>
          <w:szCs w:val="24"/>
          <w:lang w:val="en-US"/>
        </w:rPr>
        <w:t>Roux-</w:t>
      </w:r>
      <w:proofErr w:type="spellStart"/>
      <w:r w:rsidRPr="00F80759">
        <w:rPr>
          <w:rStyle w:val="st"/>
          <w:rFonts w:ascii="Times New Roman" w:hAnsi="Times New Roman" w:cs="Times New Roman"/>
          <w:sz w:val="24"/>
          <w:szCs w:val="24"/>
          <w:lang w:val="en-US"/>
        </w:rPr>
        <w:t>Cantarini</w:t>
      </w:r>
      <w:proofErr w:type="spellEnd"/>
      <w:r w:rsidRPr="00F80759">
        <w:rPr>
          <w:rStyle w:val="st"/>
          <w:rFonts w:ascii="Times New Roman" w:hAnsi="Times New Roman" w:cs="Times New Roman"/>
          <w:sz w:val="24"/>
          <w:szCs w:val="24"/>
          <w:lang w:val="en-US"/>
        </w:rPr>
        <w:t xml:space="preserve"> </w:t>
      </w:r>
      <w:r w:rsidR="00C71639">
        <w:rPr>
          <w:rStyle w:val="st"/>
          <w:rFonts w:ascii="Times New Roman" w:hAnsi="Times New Roman" w:cs="Times New Roman"/>
          <w:sz w:val="24"/>
          <w:szCs w:val="24"/>
          <w:lang w:val="en-US"/>
        </w:rPr>
        <w:t>fellowship</w:t>
      </w:r>
      <w:r w:rsidR="00C71639" w:rsidRPr="00F80759">
        <w:rPr>
          <w:rStyle w:val="st"/>
          <w:rFonts w:ascii="Times New Roman" w:hAnsi="Times New Roman" w:cs="Times New Roman"/>
          <w:sz w:val="24"/>
          <w:szCs w:val="24"/>
          <w:lang w:val="en-US"/>
        </w:rPr>
        <w:t xml:space="preserve"> </w:t>
      </w:r>
      <w:r w:rsidR="005E2F04" w:rsidRPr="00F80759">
        <w:rPr>
          <w:rStyle w:val="st"/>
          <w:rFonts w:ascii="Times New Roman" w:hAnsi="Times New Roman" w:cs="Times New Roman"/>
          <w:color w:val="000000" w:themeColor="text1"/>
          <w:sz w:val="24"/>
          <w:szCs w:val="24"/>
          <w:lang w:val="en-US"/>
        </w:rPr>
        <w:t>(</w:t>
      </w:r>
      <w:r w:rsidR="005E2F04" w:rsidRPr="00F80759">
        <w:rPr>
          <w:rStyle w:val="st"/>
          <w:rFonts w:ascii="Times New Roman" w:hAnsi="Times New Roman" w:cs="Times New Roman"/>
          <w:color w:val="000000" w:themeColor="text1"/>
          <w:sz w:val="24"/>
          <w:szCs w:val="24"/>
          <w:lang w:val="en-GB"/>
        </w:rPr>
        <w:t xml:space="preserve">please recall that </w:t>
      </w:r>
      <w:r w:rsidR="005E2F04" w:rsidRPr="00F80759">
        <w:rPr>
          <w:rFonts w:ascii="Times New Roman" w:eastAsia="Times New Roman" w:hAnsi="Times New Roman" w:cs="Times New Roman"/>
          <w:color w:val="000000" w:themeColor="text1"/>
          <w:sz w:val="24"/>
          <w:szCs w:val="24"/>
          <w:lang w:val="en-GB"/>
        </w:rPr>
        <w:t xml:space="preserve">the proposed </w:t>
      </w:r>
      <w:r w:rsidR="00DB3803">
        <w:rPr>
          <w:rFonts w:ascii="Times New Roman" w:eastAsia="Times New Roman" w:hAnsi="Times New Roman" w:cs="Times New Roman"/>
          <w:color w:val="000000" w:themeColor="text1"/>
          <w:sz w:val="24"/>
          <w:szCs w:val="24"/>
          <w:lang w:val="en-GB"/>
        </w:rPr>
        <w:t>Research &amp; Technology</w:t>
      </w:r>
      <w:r w:rsidR="005E2F04" w:rsidRPr="00F80759">
        <w:rPr>
          <w:rFonts w:ascii="Times New Roman" w:eastAsia="Times New Roman" w:hAnsi="Times New Roman" w:cs="Times New Roman"/>
          <w:color w:val="000000" w:themeColor="text1"/>
          <w:sz w:val="24"/>
          <w:szCs w:val="24"/>
          <w:lang w:val="en-GB"/>
        </w:rPr>
        <w:t xml:space="preserve"> program must be achievable within the two-year funding)</w:t>
      </w:r>
    </w:p>
    <w:p w14:paraId="4F9C005E" w14:textId="5DC59A34" w:rsidR="00275A89" w:rsidRPr="00275A89" w:rsidRDefault="004F6352" w:rsidP="00197C44">
      <w:pPr>
        <w:pStyle w:val="Paragraphedeliste"/>
        <w:numPr>
          <w:ilvl w:val="0"/>
          <w:numId w:val="42"/>
        </w:numPr>
        <w:suppressAutoHyphens/>
        <w:spacing w:after="120"/>
        <w:ind w:left="357" w:hanging="357"/>
        <w:jc w:val="both"/>
        <w:rPr>
          <w:lang w:val="en-US"/>
        </w:rPr>
      </w:pPr>
      <w:r w:rsidRPr="00F80759">
        <w:rPr>
          <w:rFonts w:ascii="Times New Roman" w:hAnsi="Times New Roman" w:cs="Times New Roman"/>
          <w:b/>
          <w:sz w:val="24"/>
          <w:szCs w:val="24"/>
          <w:lang w:val="en-US"/>
        </w:rPr>
        <w:t>References.</w:t>
      </w:r>
      <w:r w:rsidRPr="00F80759">
        <w:rPr>
          <w:rStyle w:val="st"/>
          <w:rFonts w:ascii="Times New Roman" w:hAnsi="Times New Roman" w:cs="Times New Roman"/>
          <w:sz w:val="24"/>
          <w:szCs w:val="24"/>
          <w:lang w:val="en-US"/>
        </w:rPr>
        <w:t xml:space="preserve"> Up to five of the most significant bibliographical references should be listed.</w:t>
      </w:r>
    </w:p>
    <w:p w14:paraId="0094694E" w14:textId="6E9B3A3C" w:rsidR="00902DFF" w:rsidRDefault="00902DFF" w:rsidP="00353525">
      <w:pPr>
        <w:suppressAutoHyphens/>
        <w:jc w:val="both"/>
        <w:rPr>
          <w:rStyle w:val="st"/>
          <w:i/>
          <w:lang w:val="en-US"/>
        </w:rPr>
      </w:pPr>
    </w:p>
    <w:p w14:paraId="5415F64C" w14:textId="77777777" w:rsidR="00D2232A" w:rsidRDefault="00D2232A" w:rsidP="00353525">
      <w:pPr>
        <w:suppressAutoHyphens/>
        <w:jc w:val="both"/>
        <w:rPr>
          <w:rStyle w:val="st"/>
          <w:i/>
          <w:lang w:val="en-US"/>
        </w:rPr>
      </w:pPr>
    </w:p>
    <w:p w14:paraId="4BAC0B43" w14:textId="38EFF61A" w:rsidR="00367D27" w:rsidRPr="00295DC4" w:rsidRDefault="009F42CA" w:rsidP="00367D27">
      <w:pPr>
        <w:shd w:val="clear" w:color="auto" w:fill="92CDDC" w:themeFill="accent5" w:themeFillTint="99"/>
        <w:outlineLvl w:val="0"/>
        <w:rPr>
          <w:b/>
          <w:caps/>
          <w:sz w:val="28"/>
          <w:szCs w:val="28"/>
          <w:lang w:val="en-US"/>
        </w:rPr>
      </w:pPr>
      <w:r w:rsidRPr="00295DC4">
        <w:rPr>
          <w:b/>
          <w:caps/>
          <w:sz w:val="28"/>
          <w:szCs w:val="28"/>
          <w:lang w:val="en-US"/>
        </w:rPr>
        <w:t>A</w:t>
      </w:r>
      <w:r w:rsidR="00367D27" w:rsidRPr="00295DC4">
        <w:rPr>
          <w:b/>
          <w:caps/>
          <w:sz w:val="28"/>
          <w:szCs w:val="28"/>
          <w:lang w:val="en-US"/>
        </w:rPr>
        <w:t>dded value of the co-</w:t>
      </w:r>
      <w:r w:rsidR="00062029">
        <w:rPr>
          <w:b/>
          <w:caps/>
          <w:sz w:val="28"/>
          <w:szCs w:val="28"/>
          <w:lang w:val="en-US"/>
        </w:rPr>
        <w:t>SUPERVISION</w:t>
      </w:r>
      <w:r w:rsidR="00367D27" w:rsidRPr="00295DC4">
        <w:rPr>
          <w:b/>
          <w:caps/>
          <w:sz w:val="28"/>
          <w:szCs w:val="28"/>
          <w:lang w:val="en-US"/>
        </w:rPr>
        <w:t xml:space="preserve"> of this project </w:t>
      </w:r>
      <w:r w:rsidRPr="00295DC4">
        <w:rPr>
          <w:b/>
          <w:caps/>
          <w:sz w:val="28"/>
          <w:szCs w:val="28"/>
          <w:lang w:val="en-US"/>
        </w:rPr>
        <w:t xml:space="preserve">for research and technology </w:t>
      </w:r>
    </w:p>
    <w:p w14:paraId="16958F9A" w14:textId="197B9147" w:rsidR="00295DC4" w:rsidRPr="00295DC4" w:rsidRDefault="00295DC4" w:rsidP="00295DC4">
      <w:pPr>
        <w:suppressAutoHyphens/>
        <w:rPr>
          <w:i/>
          <w:color w:val="31849B" w:themeColor="accent5" w:themeShade="BF"/>
          <w:lang w:val="en-US"/>
        </w:rPr>
      </w:pPr>
      <w:r w:rsidRPr="00295DC4">
        <w:rPr>
          <w:i/>
          <w:color w:val="31849B" w:themeColor="accent5" w:themeShade="BF"/>
          <w:lang w:val="en-US"/>
        </w:rPr>
        <w:t xml:space="preserve"> (</w:t>
      </w:r>
      <w:proofErr w:type="gramStart"/>
      <w:r w:rsidRPr="00295DC4">
        <w:rPr>
          <w:i/>
          <w:color w:val="31849B" w:themeColor="accent5" w:themeShade="BF"/>
          <w:lang w:val="en-US"/>
        </w:rPr>
        <w:t>max</w:t>
      </w:r>
      <w:proofErr w:type="gramEnd"/>
      <w:r w:rsidRPr="00295DC4">
        <w:rPr>
          <w:i/>
          <w:color w:val="31849B" w:themeColor="accent5" w:themeShade="BF"/>
          <w:lang w:val="en-US"/>
        </w:rPr>
        <w:t xml:space="preserve"> 1,000 characters including spaces)</w:t>
      </w:r>
    </w:p>
    <w:p w14:paraId="54489FD7" w14:textId="77777777" w:rsidR="00295DC4" w:rsidRPr="00552C2D" w:rsidRDefault="00295DC4" w:rsidP="00367D27">
      <w:pPr>
        <w:rPr>
          <w:bCs/>
          <w:color w:val="000000" w:themeColor="text1"/>
          <w:highlight w:val="yellow"/>
          <w:lang w:val="en-GB"/>
        </w:rPr>
      </w:pPr>
    </w:p>
    <w:p w14:paraId="0F60FDAF" w14:textId="77777777" w:rsidR="002329DC" w:rsidRPr="00552C2D" w:rsidRDefault="002329DC" w:rsidP="00367D27">
      <w:pPr>
        <w:rPr>
          <w:bCs/>
          <w:color w:val="000000" w:themeColor="text1"/>
          <w:highlight w:val="yellow"/>
          <w:lang w:val="en-GB"/>
        </w:rPr>
      </w:pPr>
    </w:p>
    <w:p w14:paraId="5C643816" w14:textId="68B7CC2B" w:rsidR="00367D27" w:rsidRPr="00295DC4" w:rsidRDefault="00367D27" w:rsidP="00367D27">
      <w:pPr>
        <w:shd w:val="clear" w:color="auto" w:fill="92CDDC" w:themeFill="accent5" w:themeFillTint="99"/>
        <w:outlineLvl w:val="0"/>
        <w:rPr>
          <w:b/>
          <w:caps/>
          <w:sz w:val="28"/>
          <w:szCs w:val="28"/>
          <w:lang w:val="en-US"/>
        </w:rPr>
      </w:pPr>
      <w:r w:rsidRPr="00295DC4">
        <w:rPr>
          <w:b/>
          <w:caps/>
          <w:sz w:val="28"/>
          <w:szCs w:val="28"/>
          <w:lang w:val="en-US"/>
        </w:rPr>
        <w:t xml:space="preserve">Organisation of the project among partners </w:t>
      </w:r>
    </w:p>
    <w:p w14:paraId="4DA4F085" w14:textId="76CC5F93" w:rsidR="00367D27" w:rsidRPr="00295DC4" w:rsidRDefault="00295DC4" w:rsidP="00295DC4">
      <w:pPr>
        <w:suppressAutoHyphens/>
        <w:rPr>
          <w:color w:val="31849B" w:themeColor="accent5" w:themeShade="BF"/>
          <w:lang w:val="en-US"/>
        </w:rPr>
      </w:pPr>
      <w:r w:rsidRPr="00295DC4">
        <w:rPr>
          <w:i/>
          <w:color w:val="31849B" w:themeColor="accent5" w:themeShade="BF"/>
          <w:lang w:val="en-US"/>
        </w:rPr>
        <w:t xml:space="preserve">(work packages, roles and </w:t>
      </w:r>
      <w:proofErr w:type="gramStart"/>
      <w:r w:rsidRPr="007B4D2B">
        <w:rPr>
          <w:i/>
          <w:color w:val="31849B"/>
          <w:lang w:val="en-US"/>
        </w:rPr>
        <w:t>communication</w:t>
      </w:r>
      <w:r w:rsidRPr="00295DC4">
        <w:rPr>
          <w:i/>
          <w:color w:val="31849B" w:themeColor="accent5" w:themeShade="BF"/>
          <w:lang w:val="en-US"/>
        </w:rPr>
        <w:t xml:space="preserve"> ;</w:t>
      </w:r>
      <w:proofErr w:type="gramEnd"/>
      <w:r w:rsidRPr="00295DC4">
        <w:rPr>
          <w:i/>
          <w:color w:val="31849B" w:themeColor="accent5" w:themeShade="BF"/>
          <w:lang w:val="en-US"/>
        </w:rPr>
        <w:t xml:space="preserve"> max 1 page)</w:t>
      </w:r>
    </w:p>
    <w:p w14:paraId="0128EAAE" w14:textId="77777777" w:rsidR="00295DC4" w:rsidRPr="002329DC" w:rsidRDefault="00295DC4" w:rsidP="00295DC4">
      <w:pPr>
        <w:rPr>
          <w:rStyle w:val="st"/>
          <w:i/>
          <w:color w:val="000000" w:themeColor="text1"/>
          <w:lang w:val="en-US"/>
        </w:rPr>
      </w:pPr>
    </w:p>
    <w:p w14:paraId="19BFB416" w14:textId="77777777" w:rsidR="00295DC4" w:rsidRPr="002329DC" w:rsidRDefault="00295DC4" w:rsidP="00295DC4">
      <w:pPr>
        <w:rPr>
          <w:rStyle w:val="st"/>
          <w:i/>
          <w:color w:val="000000" w:themeColor="text1"/>
          <w:lang w:val="en-US"/>
        </w:rPr>
      </w:pPr>
    </w:p>
    <w:p w14:paraId="4C83BB38" w14:textId="60B39F84" w:rsidR="006803D1" w:rsidRPr="007C7590" w:rsidRDefault="006803D1" w:rsidP="00B816BF">
      <w:pPr>
        <w:shd w:val="clear" w:color="auto" w:fill="92CDDC" w:themeFill="accent5" w:themeFillTint="99"/>
        <w:outlineLvl w:val="0"/>
        <w:rPr>
          <w:b/>
          <w:sz w:val="28"/>
          <w:szCs w:val="28"/>
          <w:lang w:val="en-US"/>
        </w:rPr>
      </w:pPr>
      <w:r w:rsidRPr="007C7590">
        <w:rPr>
          <w:b/>
          <w:sz w:val="28"/>
          <w:szCs w:val="28"/>
          <w:lang w:val="en-US"/>
        </w:rPr>
        <w:t>IMPACT OF THIS FELLOWSHIP ON THE CANDIDATE’S CAREER</w:t>
      </w:r>
    </w:p>
    <w:p w14:paraId="39642E38" w14:textId="05AC4585" w:rsidR="006803D1" w:rsidRPr="00C30BFB" w:rsidRDefault="00946A72" w:rsidP="00353525">
      <w:pPr>
        <w:suppressAutoHyphens/>
        <w:jc w:val="both"/>
        <w:rPr>
          <w:bCs/>
          <w:i/>
          <w:color w:val="31849B" w:themeColor="accent5" w:themeShade="BF"/>
          <w:lang w:val="en-US"/>
        </w:rPr>
      </w:pPr>
      <w:r w:rsidRPr="00C30BFB">
        <w:rPr>
          <w:i/>
          <w:color w:val="31849B" w:themeColor="accent5" w:themeShade="BF"/>
          <w:lang w:val="en-US"/>
        </w:rPr>
        <w:t>(1 page max, 1.5-spaced, Times New Roman 12-point</w:t>
      </w:r>
      <w:r w:rsidRPr="00C30BFB">
        <w:rPr>
          <w:bCs/>
          <w:i/>
          <w:color w:val="31849B" w:themeColor="accent5" w:themeShade="BF"/>
          <w:lang w:val="en-US"/>
        </w:rPr>
        <w:t>)</w:t>
      </w:r>
    </w:p>
    <w:p w14:paraId="0D127FE3" w14:textId="77777777" w:rsidR="00946A72" w:rsidRDefault="00946A72" w:rsidP="00353525">
      <w:pPr>
        <w:suppressAutoHyphens/>
        <w:jc w:val="both"/>
        <w:rPr>
          <w:rStyle w:val="st"/>
          <w:i/>
          <w:lang w:val="en-US"/>
        </w:rPr>
      </w:pPr>
    </w:p>
    <w:p w14:paraId="12159DD6" w14:textId="77777777" w:rsidR="00946A72" w:rsidRDefault="006803D1" w:rsidP="00353525">
      <w:pPr>
        <w:suppressAutoHyphens/>
        <w:jc w:val="both"/>
        <w:rPr>
          <w:rStyle w:val="st"/>
          <w:lang w:val="en-US"/>
        </w:rPr>
      </w:pPr>
      <w:r>
        <w:rPr>
          <w:rStyle w:val="st"/>
          <w:lang w:val="en-US"/>
        </w:rPr>
        <w:t>Please describe how this fellowship will help your career</w:t>
      </w:r>
      <w:r w:rsidR="00946A72">
        <w:rPr>
          <w:rStyle w:val="st"/>
          <w:lang w:val="en-US"/>
        </w:rPr>
        <w:t xml:space="preserve">. </w:t>
      </w:r>
    </w:p>
    <w:p w14:paraId="7C4423A8" w14:textId="2F5BE75C" w:rsidR="006803D1" w:rsidRDefault="00946A72" w:rsidP="00353525">
      <w:pPr>
        <w:suppressAutoHyphens/>
        <w:jc w:val="both"/>
        <w:rPr>
          <w:rStyle w:val="st"/>
          <w:lang w:val="en-US"/>
        </w:rPr>
      </w:pPr>
      <w:r w:rsidRPr="00946A72">
        <w:rPr>
          <w:rStyle w:val="st"/>
          <w:lang w:val="en-US"/>
        </w:rPr>
        <w:t>What is your medium-term</w:t>
      </w:r>
      <w:r w:rsidR="00292C5D">
        <w:rPr>
          <w:rStyle w:val="st"/>
          <w:lang w:val="en-US"/>
        </w:rPr>
        <w:t xml:space="preserve"> (4-5 years)</w:t>
      </w:r>
      <w:r w:rsidRPr="00946A72">
        <w:rPr>
          <w:rStyle w:val="st"/>
          <w:lang w:val="en-US"/>
        </w:rPr>
        <w:t xml:space="preserve"> career </w:t>
      </w:r>
      <w:r w:rsidR="00A15F8D">
        <w:rPr>
          <w:rStyle w:val="st"/>
          <w:lang w:val="en-US"/>
        </w:rPr>
        <w:t>perspectives</w:t>
      </w:r>
      <w:r w:rsidRPr="00946A72">
        <w:rPr>
          <w:rStyle w:val="st"/>
          <w:lang w:val="en-US"/>
        </w:rPr>
        <w:t xml:space="preserve">? </w:t>
      </w:r>
      <w:r w:rsidR="006803D1">
        <w:rPr>
          <w:rStyle w:val="st"/>
          <w:lang w:val="en-US"/>
        </w:rPr>
        <w:t xml:space="preserve"> </w:t>
      </w:r>
    </w:p>
    <w:p w14:paraId="28E428D3" w14:textId="3717923D" w:rsidR="006803D1" w:rsidRPr="002329DC" w:rsidRDefault="006803D1" w:rsidP="00353525">
      <w:pPr>
        <w:suppressAutoHyphens/>
        <w:jc w:val="both"/>
        <w:rPr>
          <w:rStyle w:val="st"/>
          <w:color w:val="000000" w:themeColor="text1"/>
          <w:lang w:val="en-US"/>
        </w:rPr>
      </w:pPr>
    </w:p>
    <w:p w14:paraId="1E51FC17" w14:textId="77777777" w:rsidR="00436932" w:rsidRPr="002329DC" w:rsidRDefault="00436932" w:rsidP="00353525">
      <w:pPr>
        <w:suppressAutoHyphens/>
        <w:jc w:val="both"/>
        <w:rPr>
          <w:rStyle w:val="st"/>
          <w:color w:val="000000" w:themeColor="text1"/>
          <w:lang w:val="en-US"/>
        </w:rPr>
      </w:pPr>
    </w:p>
    <w:p w14:paraId="652E8441" w14:textId="4B63924C" w:rsidR="004830EC" w:rsidRPr="007C7590" w:rsidRDefault="004830EC" w:rsidP="00B816BF">
      <w:pPr>
        <w:shd w:val="clear" w:color="auto" w:fill="92CDDC" w:themeFill="accent5" w:themeFillTint="99"/>
        <w:outlineLvl w:val="0"/>
        <w:rPr>
          <w:b/>
          <w:sz w:val="28"/>
          <w:szCs w:val="28"/>
          <w:lang w:val="en-US"/>
        </w:rPr>
      </w:pPr>
      <w:r w:rsidRPr="007C7590">
        <w:rPr>
          <w:b/>
          <w:sz w:val="28"/>
          <w:szCs w:val="28"/>
          <w:lang w:val="en-US"/>
        </w:rPr>
        <w:t xml:space="preserve">LETTER OF PRESENTATION FROM THE INSTITUT PASTEUR </w:t>
      </w:r>
      <w:r w:rsidR="00243820">
        <w:rPr>
          <w:b/>
          <w:sz w:val="28"/>
          <w:szCs w:val="28"/>
          <w:lang w:val="en-US"/>
        </w:rPr>
        <w:t xml:space="preserve">HOST </w:t>
      </w:r>
      <w:r w:rsidR="009C273E" w:rsidRPr="007C7590">
        <w:rPr>
          <w:b/>
          <w:sz w:val="28"/>
          <w:szCs w:val="28"/>
          <w:lang w:val="en-US"/>
        </w:rPr>
        <w:t>RESEARCH ENTIT</w:t>
      </w:r>
      <w:r w:rsidR="00243820">
        <w:rPr>
          <w:b/>
          <w:sz w:val="28"/>
          <w:szCs w:val="28"/>
          <w:lang w:val="en-US"/>
        </w:rPr>
        <w:t>IES</w:t>
      </w:r>
      <w:r w:rsidRPr="007C7590">
        <w:rPr>
          <w:b/>
          <w:sz w:val="28"/>
          <w:szCs w:val="28"/>
          <w:lang w:val="en-US"/>
        </w:rPr>
        <w:t xml:space="preserve"> HEAD</w:t>
      </w:r>
      <w:r w:rsidR="00243820">
        <w:rPr>
          <w:b/>
          <w:sz w:val="28"/>
          <w:szCs w:val="28"/>
          <w:lang w:val="en-US"/>
        </w:rPr>
        <w:t>/SUPERVISORS</w:t>
      </w:r>
    </w:p>
    <w:p w14:paraId="250A4A98" w14:textId="77777777" w:rsidR="0005767D" w:rsidRPr="00F80759" w:rsidRDefault="0005767D" w:rsidP="0005767D">
      <w:pPr>
        <w:rPr>
          <w:b/>
          <w:color w:val="13579D"/>
          <w:lang w:val="en-US"/>
        </w:rPr>
      </w:pPr>
    </w:p>
    <w:p w14:paraId="043DE1B0" w14:textId="5322EFFA" w:rsidR="004F6352" w:rsidRDefault="00047EDA" w:rsidP="00275A89">
      <w:pPr>
        <w:spacing w:line="276" w:lineRule="auto"/>
        <w:rPr>
          <w:i/>
          <w:iCs/>
          <w:lang w:val="en-US"/>
        </w:rPr>
      </w:pPr>
      <w:r w:rsidRPr="00062029">
        <w:rPr>
          <w:iCs/>
          <w:lang w:val="en-US"/>
        </w:rPr>
        <w:t>Th</w:t>
      </w:r>
      <w:r w:rsidR="006E6B6F" w:rsidRPr="00062029">
        <w:rPr>
          <w:iCs/>
          <w:lang w:val="en-US"/>
        </w:rPr>
        <w:t>ese</w:t>
      </w:r>
      <w:r w:rsidRPr="00062029">
        <w:rPr>
          <w:iCs/>
          <w:lang w:val="en-US"/>
        </w:rPr>
        <w:t xml:space="preserve"> </w:t>
      </w:r>
      <w:r w:rsidR="00062029">
        <w:rPr>
          <w:iCs/>
          <w:lang w:val="en-US"/>
        </w:rPr>
        <w:t xml:space="preserve">2 </w:t>
      </w:r>
      <w:r w:rsidRPr="00062029">
        <w:rPr>
          <w:iCs/>
          <w:lang w:val="en-US"/>
        </w:rPr>
        <w:t>letter</w:t>
      </w:r>
      <w:r w:rsidR="006E6B6F" w:rsidRPr="00062029">
        <w:rPr>
          <w:iCs/>
          <w:lang w:val="en-US"/>
        </w:rPr>
        <w:t>s</w:t>
      </w:r>
      <w:r w:rsidRPr="00062029">
        <w:rPr>
          <w:iCs/>
          <w:lang w:val="en-US"/>
        </w:rPr>
        <w:t xml:space="preserve"> </w:t>
      </w:r>
      <w:r w:rsidR="006E6B6F" w:rsidRPr="00062029">
        <w:rPr>
          <w:iCs/>
          <w:lang w:val="en-US"/>
        </w:rPr>
        <w:t xml:space="preserve">– ideally coming from each </w:t>
      </w:r>
      <w:proofErr w:type="spellStart"/>
      <w:r w:rsidR="006E6B6F" w:rsidRPr="00062029">
        <w:rPr>
          <w:iCs/>
          <w:lang w:val="en-US"/>
        </w:rPr>
        <w:t>Institut</w:t>
      </w:r>
      <w:proofErr w:type="spellEnd"/>
      <w:r w:rsidR="006E6B6F" w:rsidRPr="00062029">
        <w:rPr>
          <w:iCs/>
          <w:lang w:val="en-US"/>
        </w:rPr>
        <w:t xml:space="preserve"> Pasteur Host research/technology entity supervisor-</w:t>
      </w:r>
      <w:r w:rsidR="006E6B6F">
        <w:rPr>
          <w:iCs/>
          <w:lang w:val="en-US"/>
        </w:rPr>
        <w:t xml:space="preserve"> </w:t>
      </w:r>
      <w:r w:rsidRPr="00F80759">
        <w:rPr>
          <w:iCs/>
          <w:lang w:val="en-US"/>
        </w:rPr>
        <w:t xml:space="preserve">should </w:t>
      </w:r>
      <w:r w:rsidRPr="00E12759">
        <w:rPr>
          <w:b/>
          <w:iCs/>
          <w:lang w:val="en-US"/>
        </w:rPr>
        <w:t>highlight</w:t>
      </w:r>
      <w:r w:rsidRPr="00F80759">
        <w:rPr>
          <w:iCs/>
          <w:lang w:val="en-US"/>
        </w:rPr>
        <w:t xml:space="preserve"> how the qualifications, </w:t>
      </w:r>
      <w:proofErr w:type="gramStart"/>
      <w:r w:rsidRPr="00F80759">
        <w:rPr>
          <w:iCs/>
          <w:lang w:val="en-US"/>
        </w:rPr>
        <w:t>skills</w:t>
      </w:r>
      <w:proofErr w:type="gramEnd"/>
      <w:r w:rsidRPr="00F80759">
        <w:rPr>
          <w:iCs/>
          <w:lang w:val="en-US"/>
        </w:rPr>
        <w:t xml:space="preserve"> and areas of expertise of the candidate will help moving the research</w:t>
      </w:r>
      <w:r w:rsidR="006E6B6F">
        <w:rPr>
          <w:iCs/>
          <w:lang w:val="en-US"/>
        </w:rPr>
        <w:t xml:space="preserve"> and technology</w:t>
      </w:r>
      <w:r w:rsidRPr="00F80759">
        <w:rPr>
          <w:iCs/>
          <w:lang w:val="en-US"/>
        </w:rPr>
        <w:t xml:space="preserve"> project forward</w:t>
      </w:r>
      <w:r w:rsidR="0072495A">
        <w:rPr>
          <w:iCs/>
          <w:lang w:val="en-US"/>
        </w:rPr>
        <w:t xml:space="preserve"> and how this fellowship will </w:t>
      </w:r>
      <w:r w:rsidR="0072495A" w:rsidRPr="006E49D2">
        <w:rPr>
          <w:b/>
          <w:bCs/>
          <w:iCs/>
          <w:lang w:val="en-US"/>
        </w:rPr>
        <w:t>benefit</w:t>
      </w:r>
      <w:r w:rsidR="0072495A">
        <w:rPr>
          <w:iCs/>
          <w:lang w:val="en-US"/>
        </w:rPr>
        <w:t xml:space="preserve"> the candidate’s career per</w:t>
      </w:r>
      <w:r w:rsidR="00A15F8D">
        <w:rPr>
          <w:iCs/>
          <w:lang w:val="en-US"/>
        </w:rPr>
        <w:t>s</w:t>
      </w:r>
      <w:r w:rsidR="0072495A">
        <w:rPr>
          <w:iCs/>
          <w:lang w:val="en-US"/>
        </w:rPr>
        <w:t>pectives.</w:t>
      </w:r>
    </w:p>
    <w:p w14:paraId="260BC2B8" w14:textId="7D69C288" w:rsidR="004F6352" w:rsidRDefault="004F6352" w:rsidP="00047EDA">
      <w:pPr>
        <w:rPr>
          <w:i/>
          <w:iCs/>
          <w:lang w:val="en-US"/>
        </w:rPr>
      </w:pPr>
    </w:p>
    <w:p w14:paraId="5D58E62C" w14:textId="4329FA01" w:rsidR="00436932" w:rsidRDefault="00436932" w:rsidP="00047EDA">
      <w:pPr>
        <w:rPr>
          <w:i/>
          <w:iCs/>
          <w:lang w:val="en-US"/>
        </w:rPr>
      </w:pPr>
    </w:p>
    <w:p w14:paraId="3C68D80C" w14:textId="77777777" w:rsidR="007C1FD7" w:rsidRPr="00F80759" w:rsidRDefault="007C1FD7" w:rsidP="00047EDA">
      <w:pPr>
        <w:rPr>
          <w:i/>
          <w:iCs/>
          <w:lang w:val="en-US"/>
        </w:rPr>
      </w:pPr>
    </w:p>
    <w:p w14:paraId="2E724F79" w14:textId="1782854F" w:rsidR="004F6352" w:rsidRPr="007C7590" w:rsidRDefault="005F071E" w:rsidP="00B816BF">
      <w:pPr>
        <w:shd w:val="clear" w:color="auto" w:fill="92CDDC" w:themeFill="accent5" w:themeFillTint="99"/>
        <w:outlineLvl w:val="0"/>
        <w:rPr>
          <w:b/>
          <w:sz w:val="28"/>
          <w:szCs w:val="28"/>
          <w:lang w:val="en-US"/>
        </w:rPr>
      </w:pPr>
      <w:r w:rsidRPr="007C7590">
        <w:rPr>
          <w:b/>
          <w:sz w:val="28"/>
          <w:szCs w:val="28"/>
          <w:lang w:val="en-US"/>
        </w:rPr>
        <w:t>COPY OF APPLICANT’S ID OR PASSPORT</w:t>
      </w:r>
    </w:p>
    <w:p w14:paraId="6D112E06" w14:textId="77777777" w:rsidR="004F6352" w:rsidRPr="00F80759" w:rsidRDefault="004F6352" w:rsidP="004F6352">
      <w:pPr>
        <w:spacing w:line="276" w:lineRule="auto"/>
        <w:rPr>
          <w:lang w:val="en-US"/>
        </w:rPr>
      </w:pPr>
    </w:p>
    <w:p w14:paraId="74E85B58" w14:textId="00EAC29D" w:rsidR="005F071E" w:rsidRPr="00F80759" w:rsidRDefault="005F071E" w:rsidP="005416C8">
      <w:pPr>
        <w:spacing w:line="276" w:lineRule="auto"/>
        <w:contextualSpacing/>
        <w:jc w:val="both"/>
        <w:rPr>
          <w:lang w:val="en-US"/>
        </w:rPr>
      </w:pPr>
      <w:r w:rsidRPr="00F80759">
        <w:rPr>
          <w:lang w:val="en-US"/>
        </w:rPr>
        <w:t xml:space="preserve">Please provide a </w:t>
      </w:r>
      <w:r w:rsidRPr="00E12759">
        <w:rPr>
          <w:b/>
          <w:bCs/>
          <w:lang w:val="en-US"/>
        </w:rPr>
        <w:t>scanned copy of your passport or ID</w:t>
      </w:r>
      <w:r w:rsidRPr="00F80759">
        <w:rPr>
          <w:bCs/>
          <w:lang w:val="en-US"/>
        </w:rPr>
        <w:t xml:space="preserve"> (pages showing your photograph and your identification)</w:t>
      </w:r>
    </w:p>
    <w:p w14:paraId="03A02D4F" w14:textId="57C98C64" w:rsidR="007326FF" w:rsidRDefault="007326FF" w:rsidP="00D678CB">
      <w:pPr>
        <w:spacing w:line="276" w:lineRule="auto"/>
        <w:ind w:right="-110"/>
        <w:jc w:val="both"/>
        <w:rPr>
          <w:lang w:val="en-US"/>
        </w:rPr>
      </w:pPr>
    </w:p>
    <w:p w14:paraId="23048C20" w14:textId="77777777" w:rsidR="002329DC" w:rsidRPr="00F80759" w:rsidRDefault="002329DC" w:rsidP="00D678CB">
      <w:pPr>
        <w:spacing w:line="276" w:lineRule="auto"/>
        <w:ind w:right="-110"/>
        <w:jc w:val="both"/>
        <w:rPr>
          <w:lang w:val="en-US"/>
        </w:rPr>
      </w:pPr>
    </w:p>
    <w:p w14:paraId="7719BE12" w14:textId="77777777" w:rsidR="00E05EC3" w:rsidRPr="007C7590" w:rsidRDefault="00E05EC3" w:rsidP="00E05EC3">
      <w:pPr>
        <w:shd w:val="clear" w:color="auto" w:fill="92CDDC" w:themeFill="accent5" w:themeFillTint="99"/>
        <w:outlineLvl w:val="0"/>
        <w:rPr>
          <w:b/>
          <w:sz w:val="28"/>
          <w:szCs w:val="28"/>
          <w:lang w:val="en-US"/>
        </w:rPr>
      </w:pPr>
      <w:r w:rsidRPr="007C7590">
        <w:rPr>
          <w:b/>
          <w:sz w:val="28"/>
          <w:szCs w:val="28"/>
          <w:lang w:val="en-US"/>
        </w:rPr>
        <w:t>LETTERS OF RECOMMENDATION</w:t>
      </w:r>
    </w:p>
    <w:p w14:paraId="2182FB94" w14:textId="77777777" w:rsidR="004F6352" w:rsidRPr="00F80759" w:rsidRDefault="004F6352" w:rsidP="00D678CB">
      <w:pPr>
        <w:pStyle w:val="Paragraphedeliste"/>
        <w:spacing w:line="276" w:lineRule="auto"/>
        <w:ind w:left="0" w:right="-110"/>
        <w:jc w:val="both"/>
        <w:rPr>
          <w:rFonts w:ascii="Times New Roman" w:eastAsia="Times New Roman" w:hAnsi="Times New Roman" w:cs="Times New Roman"/>
          <w:sz w:val="24"/>
          <w:szCs w:val="24"/>
          <w:lang w:val="en-US"/>
        </w:rPr>
      </w:pPr>
    </w:p>
    <w:p w14:paraId="51E2030B" w14:textId="03C2D207" w:rsidR="009C273E" w:rsidRDefault="005F071E" w:rsidP="005F071E">
      <w:pPr>
        <w:spacing w:line="276" w:lineRule="auto"/>
        <w:jc w:val="both"/>
        <w:rPr>
          <w:lang w:val="en-US"/>
        </w:rPr>
      </w:pPr>
      <w:r w:rsidRPr="00F80759">
        <w:rPr>
          <w:lang w:val="en-US"/>
        </w:rPr>
        <w:t xml:space="preserve">List the name and email address of up to three </w:t>
      </w:r>
      <w:r w:rsidR="00F872B0" w:rsidRPr="00F80759">
        <w:rPr>
          <w:lang w:val="en-US"/>
        </w:rPr>
        <w:t>re</w:t>
      </w:r>
      <w:r w:rsidR="00F872B0">
        <w:rPr>
          <w:lang w:val="en-US"/>
        </w:rPr>
        <w:t>ferees</w:t>
      </w:r>
      <w:r w:rsidR="00F872B0" w:rsidRPr="00F80759">
        <w:rPr>
          <w:lang w:val="en-US"/>
        </w:rPr>
        <w:t xml:space="preserve"> </w:t>
      </w:r>
      <w:r w:rsidRPr="00F80759">
        <w:rPr>
          <w:lang w:val="en-US"/>
        </w:rPr>
        <w:t xml:space="preserve">you requested for letters of </w:t>
      </w:r>
      <w:r w:rsidR="00712595">
        <w:rPr>
          <w:lang w:val="en-US"/>
        </w:rPr>
        <w:t>recommendation</w:t>
      </w:r>
      <w:r w:rsidRPr="00F80759">
        <w:rPr>
          <w:lang w:val="en-US"/>
        </w:rPr>
        <w:t xml:space="preserve">. </w:t>
      </w:r>
    </w:p>
    <w:p w14:paraId="64000E10" w14:textId="77777777" w:rsidR="00241A08" w:rsidRDefault="00241A08" w:rsidP="005F071E">
      <w:pPr>
        <w:spacing w:line="276" w:lineRule="auto"/>
        <w:jc w:val="both"/>
        <w:rPr>
          <w:lang w:val="en-US"/>
        </w:rPr>
      </w:pPr>
    </w:p>
    <w:p w14:paraId="228FC9B2" w14:textId="0546449F" w:rsidR="005F071E" w:rsidRDefault="005F071E" w:rsidP="005F071E">
      <w:pPr>
        <w:spacing w:line="276" w:lineRule="auto"/>
        <w:jc w:val="both"/>
        <w:rPr>
          <w:lang w:val="en-US"/>
        </w:rPr>
      </w:pPr>
      <w:r w:rsidRPr="00F80759">
        <w:rPr>
          <w:lang w:val="en-US"/>
        </w:rPr>
        <w:t>Re</w:t>
      </w:r>
      <w:r w:rsidR="002A35A9">
        <w:rPr>
          <w:lang w:val="en-US"/>
        </w:rPr>
        <w:t xml:space="preserve">ferees </w:t>
      </w:r>
      <w:r w:rsidRPr="00F80759">
        <w:rPr>
          <w:lang w:val="en-US"/>
        </w:rPr>
        <w:t xml:space="preserve">must be mentors or advisors, who have followed your </w:t>
      </w:r>
      <w:r w:rsidR="00C71639">
        <w:rPr>
          <w:lang w:val="en-US"/>
        </w:rPr>
        <w:t>research</w:t>
      </w:r>
      <w:r w:rsidR="00C71639" w:rsidRPr="00F80759">
        <w:rPr>
          <w:lang w:val="en-US"/>
        </w:rPr>
        <w:t xml:space="preserve"> </w:t>
      </w:r>
      <w:r w:rsidRPr="00F80759">
        <w:rPr>
          <w:lang w:val="en-US"/>
        </w:rPr>
        <w:t>records.</w:t>
      </w:r>
    </w:p>
    <w:p w14:paraId="73C33936" w14:textId="6176E330" w:rsidR="00241A08" w:rsidRDefault="00241A08" w:rsidP="005F071E">
      <w:pPr>
        <w:spacing w:line="276" w:lineRule="auto"/>
        <w:jc w:val="both"/>
        <w:rPr>
          <w:lang w:val="en-US"/>
        </w:rPr>
      </w:pPr>
      <w:r>
        <w:rPr>
          <w:color w:val="000000" w:themeColor="text1"/>
          <w:lang w:val="en-US"/>
        </w:rPr>
        <w:t>One of these LOR should be done by the mentor of the last position of the candidate.</w:t>
      </w:r>
    </w:p>
    <w:p w14:paraId="587AA008" w14:textId="77777777" w:rsidR="00E05901" w:rsidRPr="00F80759" w:rsidRDefault="00E05901" w:rsidP="005F071E">
      <w:pPr>
        <w:spacing w:line="276" w:lineRule="auto"/>
        <w:jc w:val="both"/>
        <w:rPr>
          <w:lang w:val="en-US"/>
        </w:rPr>
      </w:pPr>
    </w:p>
    <w:p w14:paraId="5E77838D" w14:textId="1E7FE661" w:rsidR="00532029" w:rsidRPr="009151D7" w:rsidRDefault="00532029" w:rsidP="009151D7">
      <w:pPr>
        <w:spacing w:line="276" w:lineRule="auto"/>
        <w:ind w:right="-110"/>
        <w:jc w:val="both"/>
        <w:rPr>
          <w:lang w:val="en-US"/>
        </w:rPr>
      </w:pPr>
      <w:r w:rsidRPr="009151D7">
        <w:rPr>
          <w:lang w:val="en-US"/>
        </w:rPr>
        <w:t xml:space="preserve">Recommendation letters must be sent as an attached document on </w:t>
      </w:r>
      <w:r w:rsidRPr="009151D7">
        <w:rPr>
          <w:b/>
          <w:lang w:val="en-US"/>
        </w:rPr>
        <w:t xml:space="preserve">official Institution </w:t>
      </w:r>
      <w:proofErr w:type="gramStart"/>
      <w:r w:rsidRPr="009151D7">
        <w:rPr>
          <w:b/>
          <w:lang w:val="en-US"/>
        </w:rPr>
        <w:t>letterhead</w:t>
      </w:r>
      <w:r w:rsidRPr="009151D7">
        <w:rPr>
          <w:lang w:val="en-US"/>
        </w:rPr>
        <w:t>, and</w:t>
      </w:r>
      <w:proofErr w:type="gramEnd"/>
      <w:r w:rsidRPr="009151D7">
        <w:rPr>
          <w:lang w:val="en-US"/>
        </w:rPr>
        <w:t xml:space="preserve"> </w:t>
      </w:r>
      <w:r w:rsidR="00F80759" w:rsidRPr="009151D7">
        <w:rPr>
          <w:lang w:val="en-US"/>
        </w:rPr>
        <w:t xml:space="preserve">must be </w:t>
      </w:r>
      <w:r w:rsidRPr="009151D7">
        <w:rPr>
          <w:b/>
          <w:lang w:val="en-US"/>
        </w:rPr>
        <w:t>named as follow</w:t>
      </w:r>
      <w:r w:rsidRPr="009151D7">
        <w:rPr>
          <w:lang w:val="en-US"/>
        </w:rPr>
        <w:t xml:space="preserve"> </w:t>
      </w:r>
      <w:proofErr w:type="spellStart"/>
      <w:r w:rsidRPr="009151D7">
        <w:rPr>
          <w:lang w:val="en-US"/>
        </w:rPr>
        <w:t>LOR_</w:t>
      </w:r>
      <w:r w:rsidRPr="009151D7">
        <w:rPr>
          <w:color w:val="000000" w:themeColor="text1"/>
          <w:lang w:val="en-US"/>
        </w:rPr>
        <w:t>Applicant’s</w:t>
      </w:r>
      <w:proofErr w:type="spellEnd"/>
      <w:r w:rsidRPr="009151D7">
        <w:rPr>
          <w:color w:val="000000" w:themeColor="text1"/>
          <w:lang w:val="en-US"/>
        </w:rPr>
        <w:t xml:space="preserve"> </w:t>
      </w:r>
      <w:r w:rsidR="00F80759" w:rsidRPr="009151D7">
        <w:rPr>
          <w:iCs/>
          <w:lang w:val="en-US"/>
        </w:rPr>
        <w:t xml:space="preserve">SURNAME Name_ </w:t>
      </w:r>
      <w:r w:rsidR="00EF36D3" w:rsidRPr="009151D7">
        <w:rPr>
          <w:iCs/>
          <w:lang w:val="en-US"/>
        </w:rPr>
        <w:t>Re</w:t>
      </w:r>
      <w:r w:rsidR="00EF36D3">
        <w:rPr>
          <w:iCs/>
          <w:lang w:val="en-US"/>
        </w:rPr>
        <w:t>fer</w:t>
      </w:r>
      <w:r w:rsidR="00B81F29">
        <w:rPr>
          <w:iCs/>
          <w:lang w:val="en-US"/>
        </w:rPr>
        <w:t>e</w:t>
      </w:r>
      <w:r w:rsidR="00EF36D3">
        <w:rPr>
          <w:iCs/>
          <w:lang w:val="en-US"/>
        </w:rPr>
        <w:t>e</w:t>
      </w:r>
      <w:r w:rsidR="00EF36D3" w:rsidRPr="009151D7">
        <w:rPr>
          <w:iCs/>
          <w:lang w:val="en-US"/>
        </w:rPr>
        <w:t xml:space="preserve">’s </w:t>
      </w:r>
      <w:r w:rsidRPr="009151D7">
        <w:rPr>
          <w:iCs/>
          <w:lang w:val="en-US"/>
        </w:rPr>
        <w:t>SURNAME.pdf</w:t>
      </w:r>
      <w:r w:rsidRPr="009151D7">
        <w:rPr>
          <w:color w:val="000000" w:themeColor="text1"/>
          <w:lang w:val="en-US"/>
        </w:rPr>
        <w:t xml:space="preserve"> (example: LOR_SMITH </w:t>
      </w:r>
      <w:proofErr w:type="spellStart"/>
      <w:r w:rsidRPr="009151D7">
        <w:rPr>
          <w:color w:val="000000" w:themeColor="text1"/>
          <w:lang w:val="en-US"/>
        </w:rPr>
        <w:t>John_KENNEDY</w:t>
      </w:r>
      <w:proofErr w:type="spellEnd"/>
      <w:r w:rsidRPr="009151D7">
        <w:rPr>
          <w:color w:val="000000" w:themeColor="text1"/>
          <w:lang w:val="en-US"/>
        </w:rPr>
        <w:t>)</w:t>
      </w:r>
      <w:r w:rsidR="00F26603" w:rsidRPr="009151D7">
        <w:rPr>
          <w:color w:val="000000" w:themeColor="text1"/>
          <w:lang w:val="en-US"/>
        </w:rPr>
        <w:t>.</w:t>
      </w:r>
    </w:p>
    <w:p w14:paraId="1B2763D5" w14:textId="77777777" w:rsidR="00EA63F9" w:rsidRPr="00F80759" w:rsidRDefault="00EA63F9" w:rsidP="009151D7">
      <w:pPr>
        <w:pStyle w:val="Paragraphedeliste"/>
        <w:spacing w:line="276" w:lineRule="auto"/>
        <w:ind w:left="360" w:right="-110"/>
        <w:jc w:val="both"/>
        <w:rPr>
          <w:rFonts w:ascii="Times New Roman" w:eastAsia="Times New Roman" w:hAnsi="Times New Roman" w:cs="Times New Roman"/>
          <w:sz w:val="24"/>
          <w:szCs w:val="24"/>
          <w:lang w:val="en-US"/>
        </w:rPr>
      </w:pPr>
    </w:p>
    <w:p w14:paraId="41F86E72" w14:textId="0080696B" w:rsidR="00F26603" w:rsidRPr="009151D7" w:rsidRDefault="00F26603" w:rsidP="009151D7">
      <w:pPr>
        <w:spacing w:line="276" w:lineRule="auto"/>
        <w:ind w:right="-110"/>
        <w:jc w:val="both"/>
        <w:rPr>
          <w:color w:val="000000" w:themeColor="text1"/>
          <w:lang w:val="en-US"/>
        </w:rPr>
      </w:pPr>
      <w:r w:rsidRPr="009151D7">
        <w:rPr>
          <w:lang w:val="en-US"/>
        </w:rPr>
        <w:t xml:space="preserve">Recommendation letters must be sent directly by the </w:t>
      </w:r>
      <w:proofErr w:type="gramStart"/>
      <w:r w:rsidR="00EF36D3" w:rsidRPr="009151D7">
        <w:rPr>
          <w:lang w:val="en-US"/>
        </w:rPr>
        <w:t>re</w:t>
      </w:r>
      <w:r w:rsidR="00EF36D3">
        <w:rPr>
          <w:lang w:val="en-US"/>
        </w:rPr>
        <w:t>ferees</w:t>
      </w:r>
      <w:r w:rsidRPr="009151D7">
        <w:rPr>
          <w:lang w:val="en-US"/>
        </w:rPr>
        <w:t xml:space="preserve">, </w:t>
      </w:r>
      <w:r w:rsidRPr="009151D7">
        <w:rPr>
          <w:b/>
          <w:color w:val="FF0000"/>
          <w:lang w:val="en-US"/>
        </w:rPr>
        <w:t>before</w:t>
      </w:r>
      <w:proofErr w:type="gramEnd"/>
      <w:r w:rsidRPr="009151D7">
        <w:rPr>
          <w:b/>
          <w:color w:val="FF0000"/>
          <w:lang w:val="en-US"/>
        </w:rPr>
        <w:t xml:space="preserve"> </w:t>
      </w:r>
      <w:r w:rsidR="00295DC4">
        <w:rPr>
          <w:b/>
          <w:color w:val="FF0000"/>
          <w:lang w:val="en-US"/>
        </w:rPr>
        <w:t>September 12</w:t>
      </w:r>
      <w:r w:rsidR="006803D1" w:rsidRPr="009151D7">
        <w:rPr>
          <w:b/>
          <w:color w:val="FF0000"/>
          <w:lang w:val="en-US"/>
        </w:rPr>
        <w:t>, 202</w:t>
      </w:r>
      <w:r w:rsidR="004364E3">
        <w:rPr>
          <w:b/>
          <w:color w:val="FF0000"/>
          <w:lang w:val="en-US"/>
        </w:rPr>
        <w:t>2</w:t>
      </w:r>
      <w:r w:rsidR="006803D1" w:rsidRPr="009151D7">
        <w:rPr>
          <w:b/>
          <w:color w:val="FF0000"/>
          <w:lang w:val="en-US"/>
        </w:rPr>
        <w:t xml:space="preserve"> (1:00</w:t>
      </w:r>
      <w:r w:rsidR="002329DC">
        <w:rPr>
          <w:b/>
          <w:color w:val="FF0000"/>
          <w:lang w:val="en-US"/>
        </w:rPr>
        <w:t xml:space="preserve"> </w:t>
      </w:r>
      <w:r w:rsidR="006803D1" w:rsidRPr="009151D7">
        <w:rPr>
          <w:b/>
          <w:color w:val="FF0000"/>
          <w:lang w:val="en-US"/>
        </w:rPr>
        <w:t>PM</w:t>
      </w:r>
      <w:r w:rsidR="00197C44" w:rsidRPr="009151D7">
        <w:rPr>
          <w:b/>
          <w:color w:val="FF0000"/>
          <w:lang w:val="en-US"/>
        </w:rPr>
        <w:t xml:space="preserve"> – Paris time</w:t>
      </w:r>
      <w:r w:rsidR="006803D1" w:rsidRPr="009151D7">
        <w:rPr>
          <w:b/>
          <w:color w:val="FF0000"/>
          <w:lang w:val="en-US"/>
        </w:rPr>
        <w:t xml:space="preserve">) </w:t>
      </w:r>
      <w:r w:rsidRPr="009151D7">
        <w:rPr>
          <w:lang w:val="en-US"/>
        </w:rPr>
        <w:t xml:space="preserve">to: </w:t>
      </w:r>
      <w:hyperlink r:id="rId16" w:history="1">
        <w:r w:rsidR="00EA5AF1" w:rsidRPr="009151D7">
          <w:rPr>
            <w:rStyle w:val="Lienhypertexte"/>
            <w:lang w:val="en-US"/>
          </w:rPr>
          <w:t>bourses@pasteur.fr</w:t>
        </w:r>
      </w:hyperlink>
      <w:r w:rsidR="00EA5AF1" w:rsidRPr="009151D7">
        <w:rPr>
          <w:rStyle w:val="Lienhypertexte"/>
          <w:color w:val="000000" w:themeColor="text1"/>
          <w:lang w:val="en-US"/>
        </w:rPr>
        <w:t>.</w:t>
      </w:r>
    </w:p>
    <w:p w14:paraId="2C39D4B4" w14:textId="77777777" w:rsidR="004F6352" w:rsidRPr="00F80759" w:rsidRDefault="004F6352" w:rsidP="00047EDA">
      <w:pPr>
        <w:rPr>
          <w:i/>
          <w:color w:val="000000" w:themeColor="text1"/>
          <w:lang w:val="en-US"/>
        </w:rPr>
      </w:pPr>
    </w:p>
    <w:sectPr w:rsidR="004F6352" w:rsidRPr="00F80759" w:rsidSect="00CD2A76">
      <w:footerReference w:type="even" r:id="rId17"/>
      <w:footerReference w:type="default" r:id="rId1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33A6E" w14:textId="77777777" w:rsidR="003B1DCB" w:rsidRDefault="003B1DCB">
      <w:r>
        <w:separator/>
      </w:r>
    </w:p>
  </w:endnote>
  <w:endnote w:type="continuationSeparator" w:id="0">
    <w:p w14:paraId="67D64A48" w14:textId="77777777" w:rsidR="003B1DCB" w:rsidRDefault="003B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093A" w14:textId="77777777" w:rsidR="000D19C3" w:rsidRDefault="000D19C3" w:rsidP="00CD2A7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721FA">
      <w:rPr>
        <w:rStyle w:val="Numrodepage"/>
        <w:noProof/>
      </w:rPr>
      <w:t>1</w:t>
    </w:r>
    <w:r>
      <w:rPr>
        <w:rStyle w:val="Numrodepage"/>
      </w:rPr>
      <w:fldChar w:fldCharType="end"/>
    </w:r>
  </w:p>
  <w:p w14:paraId="3787B7A2" w14:textId="77777777" w:rsidR="000D19C3" w:rsidRDefault="000D19C3" w:rsidP="00CD2A7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CB3D" w14:textId="602F02D9" w:rsidR="000D19C3" w:rsidRPr="00E12759" w:rsidRDefault="0067483F" w:rsidP="00CD2A76">
    <w:pPr>
      <w:pStyle w:val="Pieddepage"/>
      <w:ind w:right="360"/>
      <w:jc w:val="center"/>
      <w:rPr>
        <w:color w:val="4F81BD"/>
        <w:sz w:val="20"/>
        <w:szCs w:val="20"/>
        <w:lang w:val="en-US"/>
      </w:rPr>
    </w:pPr>
    <w:r w:rsidRPr="00E12759">
      <w:rPr>
        <w:color w:val="4F81BD"/>
        <w:sz w:val="20"/>
        <w:szCs w:val="20"/>
        <w:lang w:val="en-US"/>
      </w:rPr>
      <w:t>Pasteur-</w:t>
    </w:r>
    <w:r w:rsidR="000D19C3" w:rsidRPr="00E12759">
      <w:rPr>
        <w:color w:val="4F81BD"/>
        <w:sz w:val="20"/>
        <w:szCs w:val="20"/>
      </w:rPr>
      <w:t>R</w:t>
    </w:r>
    <w:r w:rsidR="007443A3" w:rsidRPr="00E12759">
      <w:rPr>
        <w:color w:val="4F81BD"/>
        <w:sz w:val="20"/>
        <w:szCs w:val="20"/>
      </w:rPr>
      <w:t>oux-</w:t>
    </w:r>
    <w:proofErr w:type="spellStart"/>
    <w:r w:rsidR="007443A3" w:rsidRPr="00E12759">
      <w:rPr>
        <w:color w:val="4F81BD"/>
        <w:sz w:val="20"/>
        <w:szCs w:val="20"/>
      </w:rPr>
      <w:t>Canta</w:t>
    </w:r>
    <w:r w:rsidR="00800E36" w:rsidRPr="00E12759">
      <w:rPr>
        <w:color w:val="4F81BD"/>
        <w:sz w:val="20"/>
        <w:szCs w:val="20"/>
        <w:lang w:val="en-US"/>
      </w:rPr>
      <w:t>r</w:t>
    </w:r>
    <w:r w:rsidR="007443A3" w:rsidRPr="00E12759">
      <w:rPr>
        <w:color w:val="4F81BD"/>
        <w:sz w:val="20"/>
        <w:szCs w:val="20"/>
      </w:rPr>
      <w:t>ini</w:t>
    </w:r>
    <w:proofErr w:type="spellEnd"/>
    <w:r w:rsidR="007443A3" w:rsidRPr="00E12759">
      <w:rPr>
        <w:color w:val="4F81BD"/>
        <w:sz w:val="20"/>
        <w:szCs w:val="20"/>
      </w:rPr>
      <w:t xml:space="preserve"> </w:t>
    </w:r>
    <w:proofErr w:type="spellStart"/>
    <w:r w:rsidR="007443A3" w:rsidRPr="00E12759">
      <w:rPr>
        <w:color w:val="4F81BD"/>
        <w:sz w:val="20"/>
        <w:szCs w:val="20"/>
      </w:rPr>
      <w:t>Fellowship</w:t>
    </w:r>
    <w:proofErr w:type="spellEnd"/>
    <w:r w:rsidR="006E4FF7" w:rsidRPr="00034A5E">
      <w:rPr>
        <w:color w:val="4F81BD"/>
        <w:sz w:val="20"/>
        <w:szCs w:val="20"/>
        <w:lang w:val="en-US"/>
      </w:rPr>
      <w:t xml:space="preserve"> program</w:t>
    </w:r>
    <w:r w:rsidR="00C6577E" w:rsidRPr="00E12759">
      <w:rPr>
        <w:color w:val="4F81BD"/>
        <w:sz w:val="20"/>
        <w:szCs w:val="20"/>
        <w:lang w:val="en-US"/>
      </w:rPr>
      <w:t xml:space="preserve"> </w:t>
    </w:r>
    <w:r w:rsidR="00DC52D9">
      <w:rPr>
        <w:color w:val="4F81BD"/>
        <w:sz w:val="20"/>
        <w:szCs w:val="20"/>
        <w:lang w:val="en-US"/>
      </w:rPr>
      <w:t>–</w:t>
    </w:r>
    <w:r w:rsidR="00C6577E">
      <w:rPr>
        <w:color w:val="4F81BD"/>
        <w:sz w:val="20"/>
        <w:szCs w:val="20"/>
        <w:lang w:val="en-US"/>
      </w:rPr>
      <w:t xml:space="preserve"> </w:t>
    </w:r>
    <w:r w:rsidR="000D19C3" w:rsidRPr="00E12759">
      <w:rPr>
        <w:color w:val="4F81BD"/>
        <w:sz w:val="20"/>
        <w:szCs w:val="20"/>
      </w:rPr>
      <w:t>Session</w:t>
    </w:r>
    <w:r w:rsidR="004721FA" w:rsidRPr="00E12759">
      <w:rPr>
        <w:color w:val="4F81BD"/>
        <w:sz w:val="20"/>
        <w:szCs w:val="20"/>
      </w:rPr>
      <w:t xml:space="preserve"> </w:t>
    </w:r>
    <w:r w:rsidR="00295DC4">
      <w:rPr>
        <w:color w:val="4F81BD"/>
        <w:sz w:val="20"/>
        <w:szCs w:val="20"/>
        <w:lang w:val="en-US"/>
      </w:rPr>
      <w:t>Fall</w:t>
    </w:r>
    <w:r w:rsidR="00A253AF">
      <w:rPr>
        <w:color w:val="4F81BD"/>
        <w:sz w:val="20"/>
        <w:szCs w:val="20"/>
        <w:lang w:val="en-US"/>
      </w:rPr>
      <w:t xml:space="preserve"> </w:t>
    </w:r>
    <w:r w:rsidR="00034A5E">
      <w:rPr>
        <w:color w:val="4F81BD"/>
        <w:sz w:val="20"/>
        <w:szCs w:val="20"/>
        <w:lang w:val="en-US"/>
      </w:rPr>
      <w:t xml:space="preserve">2022 </w:t>
    </w:r>
    <w:r w:rsidR="00295DC4">
      <w:rPr>
        <w:color w:val="4F81BD"/>
        <w:sz w:val="20"/>
        <w:szCs w:val="20"/>
        <w:lang w:val="en-US"/>
      </w:rPr>
      <w:t>–</w:t>
    </w:r>
    <w:r w:rsidR="005906DC">
      <w:rPr>
        <w:color w:val="4F81BD"/>
        <w:sz w:val="20"/>
        <w:szCs w:val="20"/>
        <w:lang w:val="en-US"/>
      </w:rPr>
      <w:t xml:space="preserve"> </w:t>
    </w:r>
    <w:r w:rsidR="00295DC4">
      <w:rPr>
        <w:color w:val="4F81BD"/>
        <w:sz w:val="20"/>
        <w:szCs w:val="20"/>
        <w:lang w:val="en-US"/>
      </w:rPr>
      <w:t xml:space="preserve">TECH </w:t>
    </w:r>
    <w:r w:rsidR="005906DC">
      <w:rPr>
        <w:color w:val="4F81BD"/>
        <w:sz w:val="20"/>
        <w:szCs w:val="20"/>
        <w:lang w:val="en-US"/>
      </w:rPr>
      <w:t>Application Form</w:t>
    </w:r>
  </w:p>
  <w:p w14:paraId="22B7D188" w14:textId="77777777" w:rsidR="000D19C3" w:rsidRPr="006D7214" w:rsidRDefault="000D19C3" w:rsidP="00FF4B70">
    <w:pPr>
      <w:pStyle w:val="Pieddepage"/>
      <w:ind w:right="360"/>
      <w:jc w:val="right"/>
      <w:rPr>
        <w:color w:val="4F81BD"/>
      </w:rPr>
    </w:pP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PAGE</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133E97">
      <w:rPr>
        <w:rFonts w:ascii="Arial" w:hAnsi="Arial" w:cs="Arial"/>
        <w:noProof/>
        <w:color w:val="4F81BD"/>
        <w:sz w:val="20"/>
        <w:szCs w:val="20"/>
        <w:lang w:val="fr-FR"/>
      </w:rPr>
      <w:t>1</w:t>
    </w:r>
    <w:r w:rsidRPr="00FF4B70">
      <w:rPr>
        <w:rFonts w:ascii="Arial" w:hAnsi="Arial" w:cs="Arial"/>
        <w:color w:val="4F81BD"/>
        <w:sz w:val="20"/>
        <w:szCs w:val="20"/>
        <w:lang w:val="fr-FR"/>
      </w:rPr>
      <w:fldChar w:fldCharType="end"/>
    </w:r>
    <w:r>
      <w:rPr>
        <w:rFonts w:ascii="Arial" w:hAnsi="Arial" w:cs="Arial"/>
        <w:color w:val="4F81BD"/>
        <w:sz w:val="20"/>
        <w:szCs w:val="20"/>
        <w:lang w:val="fr-FR"/>
      </w:rPr>
      <w:t>/</w:t>
    </w:r>
    <w:r w:rsidRPr="00FF4B70">
      <w:rPr>
        <w:rFonts w:ascii="Arial" w:hAnsi="Arial" w:cs="Arial"/>
        <w:color w:val="4F81BD"/>
        <w:sz w:val="20"/>
        <w:szCs w:val="20"/>
        <w:lang w:val="fr-FR"/>
      </w:rPr>
      <w:fldChar w:fldCharType="begin"/>
    </w:r>
    <w:r w:rsidRPr="00FF4B70">
      <w:rPr>
        <w:rFonts w:ascii="Arial" w:hAnsi="Arial" w:cs="Arial"/>
        <w:color w:val="4F81BD"/>
        <w:sz w:val="20"/>
        <w:szCs w:val="20"/>
        <w:lang w:val="fr-FR"/>
      </w:rPr>
      <w:instrText xml:space="preserve"> </w:instrText>
    </w:r>
    <w:r>
      <w:rPr>
        <w:rFonts w:ascii="Arial" w:hAnsi="Arial" w:cs="Arial"/>
        <w:color w:val="4F81BD"/>
        <w:sz w:val="20"/>
        <w:szCs w:val="20"/>
        <w:lang w:val="fr-FR"/>
      </w:rPr>
      <w:instrText>NUMPAGES</w:instrText>
    </w:r>
    <w:r w:rsidRPr="00FF4B70">
      <w:rPr>
        <w:rFonts w:ascii="Arial" w:hAnsi="Arial" w:cs="Arial"/>
        <w:color w:val="4F81BD"/>
        <w:sz w:val="20"/>
        <w:szCs w:val="20"/>
        <w:lang w:val="fr-FR"/>
      </w:rPr>
      <w:instrText xml:space="preserve"> </w:instrText>
    </w:r>
    <w:r w:rsidRPr="00FF4B70">
      <w:rPr>
        <w:rFonts w:ascii="Arial" w:hAnsi="Arial" w:cs="Arial"/>
        <w:color w:val="4F81BD"/>
        <w:sz w:val="20"/>
        <w:szCs w:val="20"/>
        <w:lang w:val="fr-FR"/>
      </w:rPr>
      <w:fldChar w:fldCharType="separate"/>
    </w:r>
    <w:r w:rsidR="00133E97">
      <w:rPr>
        <w:rFonts w:ascii="Arial" w:hAnsi="Arial" w:cs="Arial"/>
        <w:noProof/>
        <w:color w:val="4F81BD"/>
        <w:sz w:val="20"/>
        <w:szCs w:val="20"/>
        <w:lang w:val="fr-FR"/>
      </w:rPr>
      <w:t>4</w:t>
    </w:r>
    <w:r w:rsidRPr="00FF4B70">
      <w:rPr>
        <w:rFonts w:ascii="Arial" w:hAnsi="Arial" w:cs="Arial"/>
        <w:color w:val="4F81BD"/>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7A19F" w14:textId="77777777" w:rsidR="003B1DCB" w:rsidRDefault="003B1DCB">
      <w:r>
        <w:separator/>
      </w:r>
    </w:p>
  </w:footnote>
  <w:footnote w:type="continuationSeparator" w:id="0">
    <w:p w14:paraId="70C97E94" w14:textId="77777777" w:rsidR="003B1DCB" w:rsidRDefault="003B1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40CD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644"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284"/>
        </w:tabs>
        <w:ind w:left="360" w:hanging="360"/>
      </w:pPr>
      <w:rPr>
        <w:rFonts w:ascii="Symbol" w:hAnsi="Symbol" w:cs="Times New Roman"/>
      </w:rPr>
    </w:lvl>
  </w:abstractNum>
  <w:abstractNum w:abstractNumId="4" w15:restartNumberingAfterBreak="0">
    <w:nsid w:val="00000009"/>
    <w:multiLevelType w:val="singleLevel"/>
    <w:tmpl w:val="00000009"/>
    <w:name w:val="WW8Num9"/>
    <w:lvl w:ilvl="0">
      <w:start w:val="1"/>
      <w:numFmt w:val="bullet"/>
      <w:lvlText w:val=""/>
      <w:lvlJc w:val="left"/>
      <w:pPr>
        <w:tabs>
          <w:tab w:val="num" w:pos="0"/>
        </w:tabs>
        <w:ind w:left="644" w:hanging="360"/>
      </w:pPr>
      <w:rPr>
        <w:rFonts w:ascii="Symbol" w:hAnsi="Symbol"/>
      </w:rPr>
    </w:lvl>
  </w:abstractNum>
  <w:abstractNum w:abstractNumId="5"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C"/>
    <w:multiLevelType w:val="singleLevel"/>
    <w:tmpl w:val="0000000C"/>
    <w:name w:val="WW8Num12"/>
    <w:lvl w:ilvl="0">
      <w:start w:val="1"/>
      <w:numFmt w:val="bullet"/>
      <w:lvlText w:val=""/>
      <w:lvlJc w:val="left"/>
      <w:pPr>
        <w:tabs>
          <w:tab w:val="num" w:pos="0"/>
        </w:tabs>
        <w:ind w:left="644" w:hanging="360"/>
      </w:pPr>
      <w:rPr>
        <w:rFonts w:ascii="Symbol" w:hAnsi="Symbol"/>
      </w:rPr>
    </w:lvl>
  </w:abstractNum>
  <w:abstractNum w:abstractNumId="7" w15:restartNumberingAfterBreak="0">
    <w:nsid w:val="004341A0"/>
    <w:multiLevelType w:val="hybridMultilevel"/>
    <w:tmpl w:val="12EE8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6C03425"/>
    <w:multiLevelType w:val="hybridMultilevel"/>
    <w:tmpl w:val="46AE1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88D3F87"/>
    <w:multiLevelType w:val="hybridMultilevel"/>
    <w:tmpl w:val="8180875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08F13539"/>
    <w:multiLevelType w:val="hybridMultilevel"/>
    <w:tmpl w:val="50368752"/>
    <w:lvl w:ilvl="0" w:tplc="F20A2EFE">
      <w:numFmt w:val="bullet"/>
      <w:lvlText w:val="-"/>
      <w:lvlJc w:val="left"/>
      <w:pPr>
        <w:ind w:left="360" w:hanging="360"/>
      </w:pPr>
      <w:rPr>
        <w:rFonts w:ascii="Times New Roman" w:eastAsiaTheme="minorEastAsia"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0D60D97"/>
    <w:multiLevelType w:val="hybridMultilevel"/>
    <w:tmpl w:val="3C7A6EBC"/>
    <w:lvl w:ilvl="0" w:tplc="D8524DE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3C6549D"/>
    <w:multiLevelType w:val="hybridMultilevel"/>
    <w:tmpl w:val="ADE49B6C"/>
    <w:lvl w:ilvl="0" w:tplc="19ECF61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5632503"/>
    <w:multiLevelType w:val="hybridMultilevel"/>
    <w:tmpl w:val="4DD8CB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15936EBF"/>
    <w:multiLevelType w:val="hybridMultilevel"/>
    <w:tmpl w:val="1DF24F1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196333C7"/>
    <w:multiLevelType w:val="hybridMultilevel"/>
    <w:tmpl w:val="86863EBC"/>
    <w:lvl w:ilvl="0" w:tplc="16365C46">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1A556A70"/>
    <w:multiLevelType w:val="hybridMultilevel"/>
    <w:tmpl w:val="203AB776"/>
    <w:lvl w:ilvl="0" w:tplc="A490C380">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D092C1B"/>
    <w:multiLevelType w:val="hybridMultilevel"/>
    <w:tmpl w:val="99C4913C"/>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DF0298B"/>
    <w:multiLevelType w:val="hybridMultilevel"/>
    <w:tmpl w:val="CBB43B9E"/>
    <w:lvl w:ilvl="0" w:tplc="78EA4684">
      <w:start w:val="1"/>
      <w:numFmt w:val="bullet"/>
      <w:lvlText w:val=""/>
      <w:lvlJc w:val="left"/>
      <w:pPr>
        <w:ind w:left="360" w:hanging="360"/>
      </w:pPr>
      <w:rPr>
        <w:rFonts w:ascii="Symbol" w:hAnsi="Symbol" w:hint="default"/>
        <w:b/>
        <w:i w:val="0"/>
        <w:color w:val="000000" w:themeColor="text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1E281D01"/>
    <w:multiLevelType w:val="hybridMultilevel"/>
    <w:tmpl w:val="DC52BA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F0009B7"/>
    <w:multiLevelType w:val="hybridMultilevel"/>
    <w:tmpl w:val="CFB26890"/>
    <w:lvl w:ilvl="0" w:tplc="040C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79247D1"/>
    <w:multiLevelType w:val="hybridMultilevel"/>
    <w:tmpl w:val="A8241956"/>
    <w:lvl w:ilvl="0" w:tplc="E55A2DE8">
      <w:start w:val="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28C82902"/>
    <w:multiLevelType w:val="hybridMultilevel"/>
    <w:tmpl w:val="6D0269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9C3495D"/>
    <w:multiLevelType w:val="hybridMultilevel"/>
    <w:tmpl w:val="541408E6"/>
    <w:lvl w:ilvl="0" w:tplc="FFFFFFFF">
      <w:start w:val="1"/>
      <w:numFmt w:val="decimal"/>
      <w:pStyle w:val="Titre1"/>
      <w:lvlText w:val="%1."/>
      <w:lvlJc w:val="left"/>
      <w:pPr>
        <w:tabs>
          <w:tab w:val="num" w:pos="360"/>
        </w:tabs>
        <w:ind w:left="0" w:firstLine="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9FC5330"/>
    <w:multiLevelType w:val="hybridMultilevel"/>
    <w:tmpl w:val="1B38B56A"/>
    <w:lvl w:ilvl="0" w:tplc="6D861B9A">
      <w:numFmt w:val="bullet"/>
      <w:lvlText w:val="-"/>
      <w:lvlJc w:val="left"/>
      <w:pPr>
        <w:ind w:left="360" w:hanging="360"/>
      </w:pPr>
      <w:rPr>
        <w:rFonts w:ascii="Times New Roman" w:eastAsiaTheme="minorEastAsia"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2AB527D5"/>
    <w:multiLevelType w:val="hybridMultilevel"/>
    <w:tmpl w:val="3C46B9FE"/>
    <w:lvl w:ilvl="0" w:tplc="A2228A88">
      <w:start w:val="1"/>
      <w:numFmt w:val="decimal"/>
      <w:lvlText w:val="%1."/>
      <w:lvlJc w:val="left"/>
      <w:pPr>
        <w:ind w:left="720" w:hanging="360"/>
      </w:pPr>
      <w:rPr>
        <w:b/>
        <w:color w:val="000000" w:themeColor="text1"/>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2B4A775E"/>
    <w:multiLevelType w:val="hybridMultilevel"/>
    <w:tmpl w:val="9446C05E"/>
    <w:lvl w:ilvl="0" w:tplc="99561622">
      <w:start w:val="1"/>
      <w:numFmt w:val="decimal"/>
      <w:lvlText w:val="%1."/>
      <w:lvlJc w:val="left"/>
      <w:pPr>
        <w:ind w:left="360" w:hanging="360"/>
      </w:pPr>
      <w:rPr>
        <w:b/>
        <w:color w:val="3B46FF"/>
        <w:sz w:val="24"/>
        <w:szCs w:val="24"/>
      </w:rPr>
    </w:lvl>
    <w:lvl w:ilvl="1" w:tplc="040C0019" w:tentative="1">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abstractNum w:abstractNumId="27" w15:restartNumberingAfterBreak="0">
    <w:nsid w:val="2B8A18C7"/>
    <w:multiLevelType w:val="hybridMultilevel"/>
    <w:tmpl w:val="BB0A0A24"/>
    <w:lvl w:ilvl="0" w:tplc="0E4CF138">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8" w15:restartNumberingAfterBreak="0">
    <w:nsid w:val="2C5A363E"/>
    <w:multiLevelType w:val="hybridMultilevel"/>
    <w:tmpl w:val="5DC25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CA27639"/>
    <w:multiLevelType w:val="hybridMultilevel"/>
    <w:tmpl w:val="847AD2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2F093558"/>
    <w:multiLevelType w:val="hybridMultilevel"/>
    <w:tmpl w:val="75DE3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0306343"/>
    <w:multiLevelType w:val="hybridMultilevel"/>
    <w:tmpl w:val="B0DC9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3E35416"/>
    <w:multiLevelType w:val="hybridMultilevel"/>
    <w:tmpl w:val="39B4FA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A3C5BF2"/>
    <w:multiLevelType w:val="hybridMultilevel"/>
    <w:tmpl w:val="38A0B7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3F3D56BE"/>
    <w:multiLevelType w:val="hybridMultilevel"/>
    <w:tmpl w:val="2EB43B0C"/>
    <w:lvl w:ilvl="0" w:tplc="2558F394">
      <w:start w:val="5"/>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412B41A4"/>
    <w:multiLevelType w:val="hybridMultilevel"/>
    <w:tmpl w:val="CA8E5798"/>
    <w:lvl w:ilvl="0" w:tplc="2812BACC">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44134B0E"/>
    <w:multiLevelType w:val="hybridMultilevel"/>
    <w:tmpl w:val="554A93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44FC3131"/>
    <w:multiLevelType w:val="hybridMultilevel"/>
    <w:tmpl w:val="E9AE7C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4AE57B69"/>
    <w:multiLevelType w:val="hybridMultilevel"/>
    <w:tmpl w:val="1A90648E"/>
    <w:lvl w:ilvl="0" w:tplc="D8524DE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4B2043B6"/>
    <w:multiLevelType w:val="hybridMultilevel"/>
    <w:tmpl w:val="D7880F5A"/>
    <w:lvl w:ilvl="0" w:tplc="8D824E5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18A5C44"/>
    <w:multiLevelType w:val="hybridMultilevel"/>
    <w:tmpl w:val="DC4CF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28E4FD0"/>
    <w:multiLevelType w:val="hybridMultilevel"/>
    <w:tmpl w:val="37EE09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2" w15:restartNumberingAfterBreak="0">
    <w:nsid w:val="543F46DF"/>
    <w:multiLevelType w:val="hybridMultilevel"/>
    <w:tmpl w:val="5CC2066E"/>
    <w:lvl w:ilvl="0" w:tplc="686A217C">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57D5AD1"/>
    <w:multiLevelType w:val="hybridMultilevel"/>
    <w:tmpl w:val="57D620EE"/>
    <w:lvl w:ilvl="0" w:tplc="A1F01D88">
      <w:numFmt w:val="bullet"/>
      <w:lvlText w:val="-"/>
      <w:lvlJc w:val="left"/>
      <w:pPr>
        <w:ind w:left="360" w:hanging="360"/>
      </w:pPr>
      <w:rPr>
        <w:rFonts w:ascii="Times New Roman" w:eastAsiaTheme="minorEastAsia" w:hAnsi="Times New Roman" w:cs="Times New Roman"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55B42EE3"/>
    <w:multiLevelType w:val="hybridMultilevel"/>
    <w:tmpl w:val="FB4E7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5BF51F7"/>
    <w:multiLevelType w:val="hybridMultilevel"/>
    <w:tmpl w:val="F37C7CB0"/>
    <w:lvl w:ilvl="0" w:tplc="040C000F">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6" w15:restartNumberingAfterBreak="0">
    <w:nsid w:val="56386C92"/>
    <w:multiLevelType w:val="hybridMultilevel"/>
    <w:tmpl w:val="DE1A2E7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15:restartNumberingAfterBreak="0">
    <w:nsid w:val="57F0505C"/>
    <w:multiLevelType w:val="hybridMultilevel"/>
    <w:tmpl w:val="D83E6E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9170722"/>
    <w:multiLevelType w:val="hybridMultilevel"/>
    <w:tmpl w:val="BB9ABD4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9" w15:restartNumberingAfterBreak="0">
    <w:nsid w:val="5CDC2FB6"/>
    <w:multiLevelType w:val="hybridMultilevel"/>
    <w:tmpl w:val="D1068F72"/>
    <w:lvl w:ilvl="0" w:tplc="770C86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D706520"/>
    <w:multiLevelType w:val="hybridMultilevel"/>
    <w:tmpl w:val="9B20C93E"/>
    <w:lvl w:ilvl="0" w:tplc="686A217C">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F992937"/>
    <w:multiLevelType w:val="hybridMultilevel"/>
    <w:tmpl w:val="94A4BBB6"/>
    <w:lvl w:ilvl="0" w:tplc="CAB40684">
      <w:start w:val="1"/>
      <w:numFmt w:val="decimal"/>
      <w:lvlText w:val="%1."/>
      <w:lvlJc w:val="left"/>
      <w:pPr>
        <w:ind w:left="2145" w:hanging="360"/>
      </w:pPr>
      <w:rPr>
        <w:b/>
        <w:sz w:val="24"/>
        <w:szCs w:val="24"/>
      </w:rPr>
    </w:lvl>
    <w:lvl w:ilvl="1" w:tplc="040C0019" w:tentative="1">
      <w:start w:val="1"/>
      <w:numFmt w:val="lowerLetter"/>
      <w:lvlText w:val="%2."/>
      <w:lvlJc w:val="left"/>
      <w:pPr>
        <w:ind w:left="2865" w:hanging="360"/>
      </w:pPr>
    </w:lvl>
    <w:lvl w:ilvl="2" w:tplc="040C001B" w:tentative="1">
      <w:start w:val="1"/>
      <w:numFmt w:val="lowerRoman"/>
      <w:lvlText w:val="%3."/>
      <w:lvlJc w:val="right"/>
      <w:pPr>
        <w:ind w:left="3585" w:hanging="180"/>
      </w:pPr>
    </w:lvl>
    <w:lvl w:ilvl="3" w:tplc="040C000F" w:tentative="1">
      <w:start w:val="1"/>
      <w:numFmt w:val="decimal"/>
      <w:lvlText w:val="%4."/>
      <w:lvlJc w:val="left"/>
      <w:pPr>
        <w:ind w:left="4305" w:hanging="360"/>
      </w:pPr>
    </w:lvl>
    <w:lvl w:ilvl="4" w:tplc="040C0019" w:tentative="1">
      <w:start w:val="1"/>
      <w:numFmt w:val="lowerLetter"/>
      <w:lvlText w:val="%5."/>
      <w:lvlJc w:val="left"/>
      <w:pPr>
        <w:ind w:left="5025" w:hanging="360"/>
      </w:pPr>
    </w:lvl>
    <w:lvl w:ilvl="5" w:tplc="040C001B" w:tentative="1">
      <w:start w:val="1"/>
      <w:numFmt w:val="lowerRoman"/>
      <w:lvlText w:val="%6."/>
      <w:lvlJc w:val="right"/>
      <w:pPr>
        <w:ind w:left="5745" w:hanging="180"/>
      </w:pPr>
    </w:lvl>
    <w:lvl w:ilvl="6" w:tplc="040C000F" w:tentative="1">
      <w:start w:val="1"/>
      <w:numFmt w:val="decimal"/>
      <w:lvlText w:val="%7."/>
      <w:lvlJc w:val="left"/>
      <w:pPr>
        <w:ind w:left="6465" w:hanging="360"/>
      </w:pPr>
    </w:lvl>
    <w:lvl w:ilvl="7" w:tplc="040C0019" w:tentative="1">
      <w:start w:val="1"/>
      <w:numFmt w:val="lowerLetter"/>
      <w:lvlText w:val="%8."/>
      <w:lvlJc w:val="left"/>
      <w:pPr>
        <w:ind w:left="7185" w:hanging="360"/>
      </w:pPr>
    </w:lvl>
    <w:lvl w:ilvl="8" w:tplc="040C001B" w:tentative="1">
      <w:start w:val="1"/>
      <w:numFmt w:val="lowerRoman"/>
      <w:lvlText w:val="%9."/>
      <w:lvlJc w:val="right"/>
      <w:pPr>
        <w:ind w:left="7905" w:hanging="180"/>
      </w:pPr>
    </w:lvl>
  </w:abstractNum>
  <w:abstractNum w:abstractNumId="52" w15:restartNumberingAfterBreak="0">
    <w:nsid w:val="600D2755"/>
    <w:multiLevelType w:val="hybridMultilevel"/>
    <w:tmpl w:val="459A78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63503830"/>
    <w:multiLevelType w:val="hybridMultilevel"/>
    <w:tmpl w:val="B164E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B79596C"/>
    <w:multiLevelType w:val="hybridMultilevel"/>
    <w:tmpl w:val="7FBCC2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15:restartNumberingAfterBreak="0">
    <w:nsid w:val="71384F5D"/>
    <w:multiLevelType w:val="hybridMultilevel"/>
    <w:tmpl w:val="B9403C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6" w15:restartNumberingAfterBreak="0">
    <w:nsid w:val="75754F28"/>
    <w:multiLevelType w:val="hybridMultilevel"/>
    <w:tmpl w:val="FB6E5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770002ED"/>
    <w:multiLevelType w:val="hybridMultilevel"/>
    <w:tmpl w:val="BED0E374"/>
    <w:lvl w:ilvl="0" w:tplc="B79677F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8" w15:restartNumberingAfterBreak="0">
    <w:nsid w:val="7938257A"/>
    <w:multiLevelType w:val="hybridMultilevel"/>
    <w:tmpl w:val="0BCE34FE"/>
    <w:lvl w:ilvl="0" w:tplc="040C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793D628E"/>
    <w:multiLevelType w:val="hybridMultilevel"/>
    <w:tmpl w:val="1EE8F8F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0" w15:restartNumberingAfterBreak="0">
    <w:nsid w:val="7B041C86"/>
    <w:multiLevelType w:val="hybridMultilevel"/>
    <w:tmpl w:val="00A2962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1" w15:restartNumberingAfterBreak="0">
    <w:nsid w:val="7E96062F"/>
    <w:multiLevelType w:val="hybridMultilevel"/>
    <w:tmpl w:val="EB30448A"/>
    <w:lvl w:ilvl="0" w:tplc="6D861B9A">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80580287">
    <w:abstractNumId w:val="23"/>
  </w:num>
  <w:num w:numId="2" w16cid:durableId="1394505149">
    <w:abstractNumId w:val="0"/>
  </w:num>
  <w:num w:numId="3" w16cid:durableId="51468388">
    <w:abstractNumId w:val="33"/>
  </w:num>
  <w:num w:numId="4" w16cid:durableId="243341335">
    <w:abstractNumId w:val="57"/>
  </w:num>
  <w:num w:numId="5" w16cid:durableId="96678169">
    <w:abstractNumId w:val="38"/>
  </w:num>
  <w:num w:numId="6" w16cid:durableId="591160766">
    <w:abstractNumId w:val="3"/>
    <w:lvlOverride w:ilvl="0">
      <w:startOverride w:val="1"/>
    </w:lvlOverride>
  </w:num>
  <w:num w:numId="7" w16cid:durableId="900599773">
    <w:abstractNumId w:val="6"/>
  </w:num>
  <w:num w:numId="8" w16cid:durableId="1117723680">
    <w:abstractNumId w:val="2"/>
  </w:num>
  <w:num w:numId="9" w16cid:durableId="1398624891">
    <w:abstractNumId w:val="1"/>
  </w:num>
  <w:num w:numId="10" w16cid:durableId="1966621866">
    <w:abstractNumId w:val="5"/>
  </w:num>
  <w:num w:numId="11" w16cid:durableId="303244931">
    <w:abstractNumId w:val="4"/>
  </w:num>
  <w:num w:numId="12" w16cid:durableId="6371596">
    <w:abstractNumId w:val="32"/>
  </w:num>
  <w:num w:numId="13" w16cid:durableId="1493177618">
    <w:abstractNumId w:val="34"/>
  </w:num>
  <w:num w:numId="14" w16cid:durableId="907573689">
    <w:abstractNumId w:val="27"/>
  </w:num>
  <w:num w:numId="15" w16cid:durableId="1341004231">
    <w:abstractNumId w:val="17"/>
  </w:num>
  <w:num w:numId="16" w16cid:durableId="433482753">
    <w:abstractNumId w:val="45"/>
  </w:num>
  <w:num w:numId="17" w16cid:durableId="70197862">
    <w:abstractNumId w:val="48"/>
  </w:num>
  <w:num w:numId="18" w16cid:durableId="1669361569">
    <w:abstractNumId w:val="59"/>
  </w:num>
  <w:num w:numId="19" w16cid:durableId="1975256960">
    <w:abstractNumId w:val="24"/>
  </w:num>
  <w:num w:numId="20" w16cid:durableId="356081564">
    <w:abstractNumId w:val="15"/>
  </w:num>
  <w:num w:numId="21" w16cid:durableId="737748831">
    <w:abstractNumId w:val="35"/>
  </w:num>
  <w:num w:numId="22" w16cid:durableId="776634349">
    <w:abstractNumId w:val="56"/>
  </w:num>
  <w:num w:numId="23" w16cid:durableId="946739910">
    <w:abstractNumId w:val="11"/>
  </w:num>
  <w:num w:numId="24" w16cid:durableId="599918356">
    <w:abstractNumId w:val="50"/>
  </w:num>
  <w:num w:numId="25" w16cid:durableId="2072146219">
    <w:abstractNumId w:val="42"/>
  </w:num>
  <w:num w:numId="26" w16cid:durableId="609123943">
    <w:abstractNumId w:val="12"/>
  </w:num>
  <w:num w:numId="27" w16cid:durableId="812336624">
    <w:abstractNumId w:val="53"/>
  </w:num>
  <w:num w:numId="28" w16cid:durableId="1693919065">
    <w:abstractNumId w:val="40"/>
  </w:num>
  <w:num w:numId="29" w16cid:durableId="1353068600">
    <w:abstractNumId w:val="61"/>
  </w:num>
  <w:num w:numId="30" w16cid:durableId="1046758794">
    <w:abstractNumId w:val="10"/>
  </w:num>
  <w:num w:numId="31" w16cid:durableId="1300920489">
    <w:abstractNumId w:val="43"/>
  </w:num>
  <w:num w:numId="32" w16cid:durableId="641076475">
    <w:abstractNumId w:val="22"/>
  </w:num>
  <w:num w:numId="33" w16cid:durableId="64501355">
    <w:abstractNumId w:val="41"/>
  </w:num>
  <w:num w:numId="34" w16cid:durableId="809395767">
    <w:abstractNumId w:val="21"/>
  </w:num>
  <w:num w:numId="35" w16cid:durableId="2122995032">
    <w:abstractNumId w:val="18"/>
  </w:num>
  <w:num w:numId="36" w16cid:durableId="448359955">
    <w:abstractNumId w:val="36"/>
  </w:num>
  <w:num w:numId="37" w16cid:durableId="1017775584">
    <w:abstractNumId w:val="25"/>
  </w:num>
  <w:num w:numId="38" w16cid:durableId="897085562">
    <w:abstractNumId w:val="29"/>
  </w:num>
  <w:num w:numId="39" w16cid:durableId="1286473486">
    <w:abstractNumId w:val="31"/>
  </w:num>
  <w:num w:numId="40" w16cid:durableId="272448062">
    <w:abstractNumId w:val="7"/>
  </w:num>
  <w:num w:numId="41" w16cid:durableId="1453523704">
    <w:abstractNumId w:val="37"/>
  </w:num>
  <w:num w:numId="42" w16cid:durableId="2126001381">
    <w:abstractNumId w:val="51"/>
  </w:num>
  <w:num w:numId="43" w16cid:durableId="479155565">
    <w:abstractNumId w:val="26"/>
  </w:num>
  <w:num w:numId="44" w16cid:durableId="1450666752">
    <w:abstractNumId w:val="13"/>
  </w:num>
  <w:num w:numId="45" w16cid:durableId="624045453">
    <w:abstractNumId w:val="14"/>
  </w:num>
  <w:num w:numId="46" w16cid:durableId="2082099322">
    <w:abstractNumId w:val="49"/>
  </w:num>
  <w:num w:numId="47" w16cid:durableId="2036543358">
    <w:abstractNumId w:val="30"/>
  </w:num>
  <w:num w:numId="48" w16cid:durableId="1573349092">
    <w:abstractNumId w:val="28"/>
  </w:num>
  <w:num w:numId="49" w16cid:durableId="1403287011">
    <w:abstractNumId w:val="44"/>
  </w:num>
  <w:num w:numId="50" w16cid:durableId="983966739">
    <w:abstractNumId w:val="60"/>
  </w:num>
  <w:num w:numId="51" w16cid:durableId="1654144133">
    <w:abstractNumId w:val="16"/>
  </w:num>
  <w:num w:numId="52" w16cid:durableId="1069158325">
    <w:abstractNumId w:val="46"/>
  </w:num>
  <w:num w:numId="53" w16cid:durableId="1926330788">
    <w:abstractNumId w:val="55"/>
  </w:num>
  <w:num w:numId="54" w16cid:durableId="779377640">
    <w:abstractNumId w:val="52"/>
  </w:num>
  <w:num w:numId="55" w16cid:durableId="414399383">
    <w:abstractNumId w:val="9"/>
  </w:num>
  <w:num w:numId="56" w16cid:durableId="468059408">
    <w:abstractNumId w:val="54"/>
  </w:num>
  <w:num w:numId="57" w16cid:durableId="696660863">
    <w:abstractNumId w:val="47"/>
  </w:num>
  <w:num w:numId="58" w16cid:durableId="1724795924">
    <w:abstractNumId w:val="58"/>
  </w:num>
  <w:num w:numId="59" w16cid:durableId="1355307082">
    <w:abstractNumId w:val="20"/>
  </w:num>
  <w:num w:numId="60" w16cid:durableId="1402100821">
    <w:abstractNumId w:val="39"/>
  </w:num>
  <w:num w:numId="61" w16cid:durableId="1180392596">
    <w:abstractNumId w:val="8"/>
  </w:num>
  <w:num w:numId="62" w16cid:durableId="962812463">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541"/>
    <w:rsid w:val="00000F0C"/>
    <w:rsid w:val="000026BE"/>
    <w:rsid w:val="00007D37"/>
    <w:rsid w:val="00011E07"/>
    <w:rsid w:val="00015C07"/>
    <w:rsid w:val="00015F66"/>
    <w:rsid w:val="000164B0"/>
    <w:rsid w:val="00016994"/>
    <w:rsid w:val="00027259"/>
    <w:rsid w:val="00034A5E"/>
    <w:rsid w:val="00042C95"/>
    <w:rsid w:val="00044F85"/>
    <w:rsid w:val="00047EDA"/>
    <w:rsid w:val="00050536"/>
    <w:rsid w:val="00050972"/>
    <w:rsid w:val="000517CC"/>
    <w:rsid w:val="00051B35"/>
    <w:rsid w:val="00052AFF"/>
    <w:rsid w:val="000563D3"/>
    <w:rsid w:val="0005767D"/>
    <w:rsid w:val="00062029"/>
    <w:rsid w:val="0006553B"/>
    <w:rsid w:val="00066A26"/>
    <w:rsid w:val="000670C0"/>
    <w:rsid w:val="0008290B"/>
    <w:rsid w:val="000841FA"/>
    <w:rsid w:val="00090274"/>
    <w:rsid w:val="000952CC"/>
    <w:rsid w:val="000967FE"/>
    <w:rsid w:val="000A0479"/>
    <w:rsid w:val="000A1CC6"/>
    <w:rsid w:val="000A1E91"/>
    <w:rsid w:val="000A3C20"/>
    <w:rsid w:val="000A3CB8"/>
    <w:rsid w:val="000A7C31"/>
    <w:rsid w:val="000B18E4"/>
    <w:rsid w:val="000B49E4"/>
    <w:rsid w:val="000B4DB6"/>
    <w:rsid w:val="000C6815"/>
    <w:rsid w:val="000D19C3"/>
    <w:rsid w:val="000D22E9"/>
    <w:rsid w:val="000E429A"/>
    <w:rsid w:val="000E5651"/>
    <w:rsid w:val="000E7F6A"/>
    <w:rsid w:val="000F1487"/>
    <w:rsid w:val="000F537B"/>
    <w:rsid w:val="000F782D"/>
    <w:rsid w:val="00113814"/>
    <w:rsid w:val="001138B0"/>
    <w:rsid w:val="00125904"/>
    <w:rsid w:val="00125A12"/>
    <w:rsid w:val="001315F8"/>
    <w:rsid w:val="0013209A"/>
    <w:rsid w:val="00133E97"/>
    <w:rsid w:val="00144E18"/>
    <w:rsid w:val="00151507"/>
    <w:rsid w:val="00156FF8"/>
    <w:rsid w:val="00164ABA"/>
    <w:rsid w:val="001756F6"/>
    <w:rsid w:val="00176DA8"/>
    <w:rsid w:val="00181FEC"/>
    <w:rsid w:val="001918F0"/>
    <w:rsid w:val="00193B28"/>
    <w:rsid w:val="00197C44"/>
    <w:rsid w:val="00197CAD"/>
    <w:rsid w:val="001A7482"/>
    <w:rsid w:val="001B5408"/>
    <w:rsid w:val="001B75C6"/>
    <w:rsid w:val="001C0BC3"/>
    <w:rsid w:val="001C1259"/>
    <w:rsid w:val="001C3FFB"/>
    <w:rsid w:val="001C4466"/>
    <w:rsid w:val="001C6004"/>
    <w:rsid w:val="001C76F5"/>
    <w:rsid w:val="001C7E57"/>
    <w:rsid w:val="001D2283"/>
    <w:rsid w:val="001D582B"/>
    <w:rsid w:val="001E0880"/>
    <w:rsid w:val="001E141C"/>
    <w:rsid w:val="001E1682"/>
    <w:rsid w:val="001E7B2C"/>
    <w:rsid w:val="001F019E"/>
    <w:rsid w:val="001F096D"/>
    <w:rsid w:val="001F1EDF"/>
    <w:rsid w:val="00211030"/>
    <w:rsid w:val="002143FC"/>
    <w:rsid w:val="002329DC"/>
    <w:rsid w:val="00241A08"/>
    <w:rsid w:val="00241F5E"/>
    <w:rsid w:val="00243820"/>
    <w:rsid w:val="002452B8"/>
    <w:rsid w:val="00245BF9"/>
    <w:rsid w:val="002554B2"/>
    <w:rsid w:val="002579E5"/>
    <w:rsid w:val="0026172B"/>
    <w:rsid w:val="00275A89"/>
    <w:rsid w:val="00275EDD"/>
    <w:rsid w:val="00281541"/>
    <w:rsid w:val="00284049"/>
    <w:rsid w:val="00285D7D"/>
    <w:rsid w:val="002860A5"/>
    <w:rsid w:val="00292C5D"/>
    <w:rsid w:val="00295DC4"/>
    <w:rsid w:val="002A2D65"/>
    <w:rsid w:val="002A35A9"/>
    <w:rsid w:val="002A59DC"/>
    <w:rsid w:val="002A5D3C"/>
    <w:rsid w:val="002B0CEF"/>
    <w:rsid w:val="002B2AFC"/>
    <w:rsid w:val="002B4111"/>
    <w:rsid w:val="002C0309"/>
    <w:rsid w:val="002C469F"/>
    <w:rsid w:val="002C5BD5"/>
    <w:rsid w:val="002C5F15"/>
    <w:rsid w:val="002C7033"/>
    <w:rsid w:val="002D3915"/>
    <w:rsid w:val="002D768B"/>
    <w:rsid w:val="002E41C3"/>
    <w:rsid w:val="002F6894"/>
    <w:rsid w:val="00300AF0"/>
    <w:rsid w:val="003015A2"/>
    <w:rsid w:val="003039C5"/>
    <w:rsid w:val="0032356D"/>
    <w:rsid w:val="00324AB7"/>
    <w:rsid w:val="00330409"/>
    <w:rsid w:val="0033260D"/>
    <w:rsid w:val="00333257"/>
    <w:rsid w:val="00336395"/>
    <w:rsid w:val="00341C25"/>
    <w:rsid w:val="0035219F"/>
    <w:rsid w:val="0035342A"/>
    <w:rsid w:val="00353525"/>
    <w:rsid w:val="003579DB"/>
    <w:rsid w:val="003647D1"/>
    <w:rsid w:val="00367D27"/>
    <w:rsid w:val="00384390"/>
    <w:rsid w:val="00396015"/>
    <w:rsid w:val="003A5233"/>
    <w:rsid w:val="003B0C01"/>
    <w:rsid w:val="003B1DCB"/>
    <w:rsid w:val="003B3B8E"/>
    <w:rsid w:val="003C3FAB"/>
    <w:rsid w:val="003C41D5"/>
    <w:rsid w:val="003C7899"/>
    <w:rsid w:val="003D2194"/>
    <w:rsid w:val="003D7B90"/>
    <w:rsid w:val="003E0C92"/>
    <w:rsid w:val="003E4CE5"/>
    <w:rsid w:val="003F4B3D"/>
    <w:rsid w:val="003F5BEC"/>
    <w:rsid w:val="004020D4"/>
    <w:rsid w:val="0040404E"/>
    <w:rsid w:val="00407299"/>
    <w:rsid w:val="0041081C"/>
    <w:rsid w:val="00412561"/>
    <w:rsid w:val="00412C7F"/>
    <w:rsid w:val="00412C93"/>
    <w:rsid w:val="00424323"/>
    <w:rsid w:val="00427AD7"/>
    <w:rsid w:val="0043319E"/>
    <w:rsid w:val="00434F94"/>
    <w:rsid w:val="004364E3"/>
    <w:rsid w:val="00436932"/>
    <w:rsid w:val="00442D6A"/>
    <w:rsid w:val="004470FD"/>
    <w:rsid w:val="0045172E"/>
    <w:rsid w:val="00454D11"/>
    <w:rsid w:val="004721FA"/>
    <w:rsid w:val="004830EC"/>
    <w:rsid w:val="00483CDD"/>
    <w:rsid w:val="00484DA4"/>
    <w:rsid w:val="00485F4A"/>
    <w:rsid w:val="00490429"/>
    <w:rsid w:val="00490C27"/>
    <w:rsid w:val="00496200"/>
    <w:rsid w:val="004A1A55"/>
    <w:rsid w:val="004A326C"/>
    <w:rsid w:val="004A65C3"/>
    <w:rsid w:val="004B0DAB"/>
    <w:rsid w:val="004B70EC"/>
    <w:rsid w:val="004D27DA"/>
    <w:rsid w:val="004D5738"/>
    <w:rsid w:val="004D7D76"/>
    <w:rsid w:val="004E2C0F"/>
    <w:rsid w:val="004E55F4"/>
    <w:rsid w:val="004F6352"/>
    <w:rsid w:val="005032D9"/>
    <w:rsid w:val="00503D3C"/>
    <w:rsid w:val="00516A99"/>
    <w:rsid w:val="00516DF7"/>
    <w:rsid w:val="0052396A"/>
    <w:rsid w:val="00530474"/>
    <w:rsid w:val="00532029"/>
    <w:rsid w:val="005403E7"/>
    <w:rsid w:val="005405B0"/>
    <w:rsid w:val="005416C8"/>
    <w:rsid w:val="00552C2D"/>
    <w:rsid w:val="005605BF"/>
    <w:rsid w:val="005669AD"/>
    <w:rsid w:val="00566C42"/>
    <w:rsid w:val="00567507"/>
    <w:rsid w:val="00567D4E"/>
    <w:rsid w:val="00571374"/>
    <w:rsid w:val="005814E2"/>
    <w:rsid w:val="0058171B"/>
    <w:rsid w:val="00581C4B"/>
    <w:rsid w:val="00587219"/>
    <w:rsid w:val="005906DC"/>
    <w:rsid w:val="00590D42"/>
    <w:rsid w:val="005922C2"/>
    <w:rsid w:val="005925EB"/>
    <w:rsid w:val="00593E98"/>
    <w:rsid w:val="005959EF"/>
    <w:rsid w:val="005B3B26"/>
    <w:rsid w:val="005B6699"/>
    <w:rsid w:val="005B6D28"/>
    <w:rsid w:val="005B6DE4"/>
    <w:rsid w:val="005C0CA7"/>
    <w:rsid w:val="005C5F7F"/>
    <w:rsid w:val="005D7E0F"/>
    <w:rsid w:val="005E2F04"/>
    <w:rsid w:val="005E302A"/>
    <w:rsid w:val="005E4806"/>
    <w:rsid w:val="005E4F84"/>
    <w:rsid w:val="005F071E"/>
    <w:rsid w:val="005F1CA5"/>
    <w:rsid w:val="0060198A"/>
    <w:rsid w:val="00602FB0"/>
    <w:rsid w:val="00611436"/>
    <w:rsid w:val="00617AC3"/>
    <w:rsid w:val="00617C6B"/>
    <w:rsid w:val="00626883"/>
    <w:rsid w:val="00630AEC"/>
    <w:rsid w:val="006358A7"/>
    <w:rsid w:val="0064168F"/>
    <w:rsid w:val="00642DBC"/>
    <w:rsid w:val="006543AC"/>
    <w:rsid w:val="00671D75"/>
    <w:rsid w:val="00674267"/>
    <w:rsid w:val="0067483F"/>
    <w:rsid w:val="00674B1A"/>
    <w:rsid w:val="006776DB"/>
    <w:rsid w:val="006803D1"/>
    <w:rsid w:val="00685979"/>
    <w:rsid w:val="00687647"/>
    <w:rsid w:val="0069006C"/>
    <w:rsid w:val="00690DBF"/>
    <w:rsid w:val="0069268B"/>
    <w:rsid w:val="006A375C"/>
    <w:rsid w:val="006A6367"/>
    <w:rsid w:val="006B69E4"/>
    <w:rsid w:val="006B7E22"/>
    <w:rsid w:val="006C4520"/>
    <w:rsid w:val="006C4770"/>
    <w:rsid w:val="006C62DB"/>
    <w:rsid w:val="006D635E"/>
    <w:rsid w:val="006D6848"/>
    <w:rsid w:val="006D7B19"/>
    <w:rsid w:val="006E1BE5"/>
    <w:rsid w:val="006E49D2"/>
    <w:rsid w:val="006E4FF7"/>
    <w:rsid w:val="006E590D"/>
    <w:rsid w:val="006E6B6F"/>
    <w:rsid w:val="006E6F48"/>
    <w:rsid w:val="006F7EA9"/>
    <w:rsid w:val="00700794"/>
    <w:rsid w:val="00701302"/>
    <w:rsid w:val="007029FC"/>
    <w:rsid w:val="00706914"/>
    <w:rsid w:val="007108AC"/>
    <w:rsid w:val="00712595"/>
    <w:rsid w:val="00714995"/>
    <w:rsid w:val="00715DBD"/>
    <w:rsid w:val="0072463D"/>
    <w:rsid w:val="0072495A"/>
    <w:rsid w:val="007326FF"/>
    <w:rsid w:val="007328E2"/>
    <w:rsid w:val="00733150"/>
    <w:rsid w:val="007443A3"/>
    <w:rsid w:val="00754041"/>
    <w:rsid w:val="00765AB4"/>
    <w:rsid w:val="007668E9"/>
    <w:rsid w:val="0078218E"/>
    <w:rsid w:val="00785F30"/>
    <w:rsid w:val="00787D45"/>
    <w:rsid w:val="00792C79"/>
    <w:rsid w:val="00796703"/>
    <w:rsid w:val="007979D2"/>
    <w:rsid w:val="007A49DD"/>
    <w:rsid w:val="007A63F0"/>
    <w:rsid w:val="007B24E8"/>
    <w:rsid w:val="007B4D2B"/>
    <w:rsid w:val="007B5ADC"/>
    <w:rsid w:val="007B6832"/>
    <w:rsid w:val="007B778D"/>
    <w:rsid w:val="007C1FD7"/>
    <w:rsid w:val="007C25AB"/>
    <w:rsid w:val="007C7590"/>
    <w:rsid w:val="007D53CF"/>
    <w:rsid w:val="00800E36"/>
    <w:rsid w:val="008065DA"/>
    <w:rsid w:val="008100F7"/>
    <w:rsid w:val="008109B4"/>
    <w:rsid w:val="00814165"/>
    <w:rsid w:val="008225B0"/>
    <w:rsid w:val="00836268"/>
    <w:rsid w:val="0084034E"/>
    <w:rsid w:val="00843C36"/>
    <w:rsid w:val="00843F57"/>
    <w:rsid w:val="0085715B"/>
    <w:rsid w:val="0086141B"/>
    <w:rsid w:val="0087608B"/>
    <w:rsid w:val="00876942"/>
    <w:rsid w:val="00882CD2"/>
    <w:rsid w:val="00885CCB"/>
    <w:rsid w:val="00892A87"/>
    <w:rsid w:val="00895886"/>
    <w:rsid w:val="00896144"/>
    <w:rsid w:val="00896F0F"/>
    <w:rsid w:val="008B2705"/>
    <w:rsid w:val="008B3386"/>
    <w:rsid w:val="008C1664"/>
    <w:rsid w:val="008D1531"/>
    <w:rsid w:val="008D26BD"/>
    <w:rsid w:val="008D2FEE"/>
    <w:rsid w:val="008D3E72"/>
    <w:rsid w:val="008D6FEC"/>
    <w:rsid w:val="008E0136"/>
    <w:rsid w:val="008E3A56"/>
    <w:rsid w:val="008E7F68"/>
    <w:rsid w:val="008F0B03"/>
    <w:rsid w:val="00902DFF"/>
    <w:rsid w:val="009053F2"/>
    <w:rsid w:val="00905C5A"/>
    <w:rsid w:val="00905D19"/>
    <w:rsid w:val="009070C1"/>
    <w:rsid w:val="00907137"/>
    <w:rsid w:val="009151D7"/>
    <w:rsid w:val="00917851"/>
    <w:rsid w:val="00923B44"/>
    <w:rsid w:val="00931AF0"/>
    <w:rsid w:val="00934FEC"/>
    <w:rsid w:val="00946A72"/>
    <w:rsid w:val="00951CA2"/>
    <w:rsid w:val="00957689"/>
    <w:rsid w:val="0096174E"/>
    <w:rsid w:val="0096222B"/>
    <w:rsid w:val="00964094"/>
    <w:rsid w:val="00964F34"/>
    <w:rsid w:val="00966E78"/>
    <w:rsid w:val="00970093"/>
    <w:rsid w:val="00975677"/>
    <w:rsid w:val="00984060"/>
    <w:rsid w:val="00984DB9"/>
    <w:rsid w:val="00985119"/>
    <w:rsid w:val="00986824"/>
    <w:rsid w:val="00993297"/>
    <w:rsid w:val="009B3146"/>
    <w:rsid w:val="009B5A4F"/>
    <w:rsid w:val="009C04CA"/>
    <w:rsid w:val="009C12F4"/>
    <w:rsid w:val="009C273E"/>
    <w:rsid w:val="009C4819"/>
    <w:rsid w:val="009C5548"/>
    <w:rsid w:val="009C576E"/>
    <w:rsid w:val="009C6144"/>
    <w:rsid w:val="009D0913"/>
    <w:rsid w:val="009D4C18"/>
    <w:rsid w:val="009E017F"/>
    <w:rsid w:val="009F42CA"/>
    <w:rsid w:val="009F6F14"/>
    <w:rsid w:val="00A056F7"/>
    <w:rsid w:val="00A102C9"/>
    <w:rsid w:val="00A109C7"/>
    <w:rsid w:val="00A138AA"/>
    <w:rsid w:val="00A15F8D"/>
    <w:rsid w:val="00A16EDB"/>
    <w:rsid w:val="00A17F32"/>
    <w:rsid w:val="00A2036F"/>
    <w:rsid w:val="00A2157E"/>
    <w:rsid w:val="00A253AF"/>
    <w:rsid w:val="00A32B95"/>
    <w:rsid w:val="00A32E24"/>
    <w:rsid w:val="00A36FAD"/>
    <w:rsid w:val="00A40231"/>
    <w:rsid w:val="00A428B6"/>
    <w:rsid w:val="00A543D9"/>
    <w:rsid w:val="00A6072F"/>
    <w:rsid w:val="00A65710"/>
    <w:rsid w:val="00A70C36"/>
    <w:rsid w:val="00A72169"/>
    <w:rsid w:val="00A7673D"/>
    <w:rsid w:val="00A7694B"/>
    <w:rsid w:val="00A85216"/>
    <w:rsid w:val="00A87B50"/>
    <w:rsid w:val="00A955F0"/>
    <w:rsid w:val="00AB1AB3"/>
    <w:rsid w:val="00AB1F13"/>
    <w:rsid w:val="00AC4933"/>
    <w:rsid w:val="00AE12C7"/>
    <w:rsid w:val="00AE63D8"/>
    <w:rsid w:val="00AF37A8"/>
    <w:rsid w:val="00B04C27"/>
    <w:rsid w:val="00B1050D"/>
    <w:rsid w:val="00B140DD"/>
    <w:rsid w:val="00B17289"/>
    <w:rsid w:val="00B25D16"/>
    <w:rsid w:val="00B33F88"/>
    <w:rsid w:val="00B37C8D"/>
    <w:rsid w:val="00B62B49"/>
    <w:rsid w:val="00B67CCA"/>
    <w:rsid w:val="00B71805"/>
    <w:rsid w:val="00B72242"/>
    <w:rsid w:val="00B756A9"/>
    <w:rsid w:val="00B80906"/>
    <w:rsid w:val="00B8117B"/>
    <w:rsid w:val="00B816BF"/>
    <w:rsid w:val="00B81F29"/>
    <w:rsid w:val="00B82D12"/>
    <w:rsid w:val="00B834B1"/>
    <w:rsid w:val="00B84B12"/>
    <w:rsid w:val="00B902DC"/>
    <w:rsid w:val="00B942DD"/>
    <w:rsid w:val="00BA079A"/>
    <w:rsid w:val="00BA5F61"/>
    <w:rsid w:val="00BA7736"/>
    <w:rsid w:val="00BC4C25"/>
    <w:rsid w:val="00BC5F2D"/>
    <w:rsid w:val="00BC6E59"/>
    <w:rsid w:val="00BD0646"/>
    <w:rsid w:val="00BD3F99"/>
    <w:rsid w:val="00BD415D"/>
    <w:rsid w:val="00BD6ECC"/>
    <w:rsid w:val="00BE5265"/>
    <w:rsid w:val="00BE71EC"/>
    <w:rsid w:val="00BF25DD"/>
    <w:rsid w:val="00BF368B"/>
    <w:rsid w:val="00BF4C16"/>
    <w:rsid w:val="00BF5B78"/>
    <w:rsid w:val="00C00591"/>
    <w:rsid w:val="00C0239D"/>
    <w:rsid w:val="00C05CA5"/>
    <w:rsid w:val="00C1174F"/>
    <w:rsid w:val="00C1714F"/>
    <w:rsid w:val="00C17588"/>
    <w:rsid w:val="00C2017B"/>
    <w:rsid w:val="00C2755B"/>
    <w:rsid w:val="00C30BFB"/>
    <w:rsid w:val="00C31DFC"/>
    <w:rsid w:val="00C3406C"/>
    <w:rsid w:val="00C41FF7"/>
    <w:rsid w:val="00C50EDF"/>
    <w:rsid w:val="00C54465"/>
    <w:rsid w:val="00C6577E"/>
    <w:rsid w:val="00C6771D"/>
    <w:rsid w:val="00C70772"/>
    <w:rsid w:val="00C71639"/>
    <w:rsid w:val="00C72189"/>
    <w:rsid w:val="00C9199E"/>
    <w:rsid w:val="00C946DE"/>
    <w:rsid w:val="00C9563B"/>
    <w:rsid w:val="00CA0950"/>
    <w:rsid w:val="00CA0F19"/>
    <w:rsid w:val="00CA369B"/>
    <w:rsid w:val="00CA554F"/>
    <w:rsid w:val="00CB57A9"/>
    <w:rsid w:val="00CC0872"/>
    <w:rsid w:val="00CC65AF"/>
    <w:rsid w:val="00CC7A93"/>
    <w:rsid w:val="00CD2A76"/>
    <w:rsid w:val="00CD65EB"/>
    <w:rsid w:val="00CE2307"/>
    <w:rsid w:val="00CE369E"/>
    <w:rsid w:val="00CE4F36"/>
    <w:rsid w:val="00CF00C8"/>
    <w:rsid w:val="00D02DD2"/>
    <w:rsid w:val="00D050A0"/>
    <w:rsid w:val="00D10944"/>
    <w:rsid w:val="00D12967"/>
    <w:rsid w:val="00D14C37"/>
    <w:rsid w:val="00D215C4"/>
    <w:rsid w:val="00D2232A"/>
    <w:rsid w:val="00D25173"/>
    <w:rsid w:val="00D4073A"/>
    <w:rsid w:val="00D41D56"/>
    <w:rsid w:val="00D579DA"/>
    <w:rsid w:val="00D63E2E"/>
    <w:rsid w:val="00D66E7B"/>
    <w:rsid w:val="00D678CB"/>
    <w:rsid w:val="00D73760"/>
    <w:rsid w:val="00D74D6E"/>
    <w:rsid w:val="00D8554E"/>
    <w:rsid w:val="00D91605"/>
    <w:rsid w:val="00D942EE"/>
    <w:rsid w:val="00DA7267"/>
    <w:rsid w:val="00DB3803"/>
    <w:rsid w:val="00DB4B13"/>
    <w:rsid w:val="00DC0430"/>
    <w:rsid w:val="00DC52D9"/>
    <w:rsid w:val="00DD101E"/>
    <w:rsid w:val="00DD4A6E"/>
    <w:rsid w:val="00DD4EC4"/>
    <w:rsid w:val="00DF4E82"/>
    <w:rsid w:val="00E00DF5"/>
    <w:rsid w:val="00E010E5"/>
    <w:rsid w:val="00E038F3"/>
    <w:rsid w:val="00E05901"/>
    <w:rsid w:val="00E05EC3"/>
    <w:rsid w:val="00E12759"/>
    <w:rsid w:val="00E16EF9"/>
    <w:rsid w:val="00E21CC4"/>
    <w:rsid w:val="00E22FC5"/>
    <w:rsid w:val="00E25715"/>
    <w:rsid w:val="00E259F7"/>
    <w:rsid w:val="00E26BA0"/>
    <w:rsid w:val="00E4179E"/>
    <w:rsid w:val="00E449F9"/>
    <w:rsid w:val="00E4741A"/>
    <w:rsid w:val="00E514E0"/>
    <w:rsid w:val="00E53E4F"/>
    <w:rsid w:val="00E550EC"/>
    <w:rsid w:val="00E5623F"/>
    <w:rsid w:val="00E57889"/>
    <w:rsid w:val="00E70DA3"/>
    <w:rsid w:val="00E7309E"/>
    <w:rsid w:val="00E8241D"/>
    <w:rsid w:val="00E84558"/>
    <w:rsid w:val="00EA5AF1"/>
    <w:rsid w:val="00EA63F9"/>
    <w:rsid w:val="00EB1421"/>
    <w:rsid w:val="00EB2AF2"/>
    <w:rsid w:val="00EB6E4B"/>
    <w:rsid w:val="00EC4316"/>
    <w:rsid w:val="00EC512E"/>
    <w:rsid w:val="00EC575D"/>
    <w:rsid w:val="00ED2D97"/>
    <w:rsid w:val="00ED6E3D"/>
    <w:rsid w:val="00EE19C1"/>
    <w:rsid w:val="00EF36D3"/>
    <w:rsid w:val="00EF3E3A"/>
    <w:rsid w:val="00F033CE"/>
    <w:rsid w:val="00F0529E"/>
    <w:rsid w:val="00F05F45"/>
    <w:rsid w:val="00F07DA8"/>
    <w:rsid w:val="00F130E4"/>
    <w:rsid w:val="00F226AF"/>
    <w:rsid w:val="00F26603"/>
    <w:rsid w:val="00F44274"/>
    <w:rsid w:val="00F459DC"/>
    <w:rsid w:val="00F46865"/>
    <w:rsid w:val="00F61651"/>
    <w:rsid w:val="00F62178"/>
    <w:rsid w:val="00F6597D"/>
    <w:rsid w:val="00F728F8"/>
    <w:rsid w:val="00F80759"/>
    <w:rsid w:val="00F872B0"/>
    <w:rsid w:val="00F91680"/>
    <w:rsid w:val="00F9491C"/>
    <w:rsid w:val="00FA08E8"/>
    <w:rsid w:val="00FA09D9"/>
    <w:rsid w:val="00FA7925"/>
    <w:rsid w:val="00FB0D2E"/>
    <w:rsid w:val="00FB4678"/>
    <w:rsid w:val="00FB4A6B"/>
    <w:rsid w:val="00FB6E9A"/>
    <w:rsid w:val="00FC0462"/>
    <w:rsid w:val="00FC6EC4"/>
    <w:rsid w:val="00FE1C1F"/>
    <w:rsid w:val="00FE583C"/>
    <w:rsid w:val="00FF0434"/>
    <w:rsid w:val="00FF4B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872A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5979"/>
    <w:rPr>
      <w:sz w:val="24"/>
      <w:szCs w:val="24"/>
    </w:rPr>
  </w:style>
  <w:style w:type="paragraph" w:styleId="Titre1">
    <w:name w:val="heading 1"/>
    <w:basedOn w:val="Normal"/>
    <w:next w:val="Normal"/>
    <w:qFormat/>
    <w:rsid w:val="001D4FFB"/>
    <w:pPr>
      <w:keepNext/>
      <w:numPr>
        <w:numId w:val="1"/>
      </w:numPr>
      <w:outlineLvl w:val="0"/>
    </w:pPr>
    <w:rPr>
      <w:szCs w:val="20"/>
    </w:rPr>
  </w:style>
  <w:style w:type="paragraph" w:styleId="Titre7">
    <w:name w:val="heading 7"/>
    <w:basedOn w:val="Normal"/>
    <w:next w:val="Normal"/>
    <w:link w:val="Titre7Car"/>
    <w:qFormat/>
    <w:rsid w:val="001D4FFB"/>
    <w:pPr>
      <w:keepNext/>
      <w:outlineLvl w:val="6"/>
    </w:pPr>
    <w:rPr>
      <w:rFonts w:ascii="Arial" w:hAnsi="Arial"/>
      <w:b/>
      <w:sz w:val="20"/>
      <w:szCs w:val="20"/>
    </w:rPr>
  </w:style>
  <w:style w:type="paragraph" w:styleId="Titre8">
    <w:name w:val="heading 8"/>
    <w:basedOn w:val="Normal"/>
    <w:next w:val="Normal"/>
    <w:link w:val="Titre8Car"/>
    <w:qFormat/>
    <w:rsid w:val="001D4FFB"/>
    <w:pPr>
      <w:keepNext/>
      <w:jc w:val="center"/>
      <w:outlineLvl w:val="7"/>
    </w:pPr>
    <w:rPr>
      <w:rFonts w:ascii="Arial" w:hAnsi="Arial" w:cs="Arial"/>
      <w:b/>
      <w:szCs w:val="20"/>
    </w:rPr>
  </w:style>
  <w:style w:type="paragraph" w:styleId="Titre9">
    <w:name w:val="heading 9"/>
    <w:basedOn w:val="Normal"/>
    <w:next w:val="Normal"/>
    <w:link w:val="Titre9Car"/>
    <w:qFormat/>
    <w:rsid w:val="001D4FFB"/>
    <w:pPr>
      <w:keepNext/>
      <w:jc w:val="center"/>
      <w:outlineLvl w:val="8"/>
    </w:pPr>
    <w:rPr>
      <w:rFonts w:ascii="Arial" w:hAnsi="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81541"/>
    <w:pPr>
      <w:tabs>
        <w:tab w:val="center" w:pos="4536"/>
        <w:tab w:val="right" w:pos="9072"/>
      </w:tabs>
    </w:pPr>
  </w:style>
  <w:style w:type="paragraph" w:styleId="Pieddepage">
    <w:name w:val="footer"/>
    <w:basedOn w:val="Normal"/>
    <w:link w:val="PieddepageCar"/>
    <w:rsid w:val="00281541"/>
    <w:pPr>
      <w:tabs>
        <w:tab w:val="center" w:pos="4536"/>
        <w:tab w:val="right" w:pos="9072"/>
      </w:tabs>
    </w:pPr>
    <w:rPr>
      <w:lang w:val="x-none" w:eastAsia="x-none"/>
    </w:rPr>
  </w:style>
  <w:style w:type="paragraph" w:styleId="Textedebulles">
    <w:name w:val="Balloon Text"/>
    <w:basedOn w:val="Normal"/>
    <w:semiHidden/>
    <w:rsid w:val="004F62E9"/>
    <w:rPr>
      <w:rFonts w:ascii="Tahoma" w:hAnsi="Tahoma" w:cs="Tahoma"/>
      <w:sz w:val="16"/>
      <w:szCs w:val="16"/>
    </w:rPr>
  </w:style>
  <w:style w:type="paragraph" w:styleId="Notedebasdepage">
    <w:name w:val="footnote text"/>
    <w:basedOn w:val="Normal"/>
    <w:semiHidden/>
    <w:rsid w:val="007724A0"/>
    <w:rPr>
      <w:sz w:val="20"/>
      <w:szCs w:val="20"/>
    </w:rPr>
  </w:style>
  <w:style w:type="character" w:styleId="Appelnotedebasdep">
    <w:name w:val="footnote reference"/>
    <w:semiHidden/>
    <w:rsid w:val="007724A0"/>
    <w:rPr>
      <w:vertAlign w:val="superscript"/>
    </w:rPr>
  </w:style>
  <w:style w:type="table" w:styleId="Grilledutableau">
    <w:name w:val="Table Grid"/>
    <w:basedOn w:val="TableauNormal"/>
    <w:rsid w:val="005B4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24678A"/>
    <w:pPr>
      <w:jc w:val="both"/>
    </w:pPr>
    <w:rPr>
      <w:szCs w:val="20"/>
    </w:rPr>
  </w:style>
  <w:style w:type="character" w:styleId="Lienhypertexte">
    <w:name w:val="Hyperlink"/>
    <w:rsid w:val="0024678A"/>
    <w:rPr>
      <w:color w:val="0000FF"/>
      <w:u w:val="single"/>
    </w:rPr>
  </w:style>
  <w:style w:type="character" w:styleId="Marquedecommentaire">
    <w:name w:val="annotation reference"/>
    <w:uiPriority w:val="99"/>
    <w:semiHidden/>
    <w:rsid w:val="004051EE"/>
    <w:rPr>
      <w:sz w:val="16"/>
      <w:szCs w:val="16"/>
    </w:rPr>
  </w:style>
  <w:style w:type="paragraph" w:styleId="Commentaire">
    <w:name w:val="annotation text"/>
    <w:basedOn w:val="Normal"/>
    <w:link w:val="CommentaireCar"/>
    <w:uiPriority w:val="99"/>
    <w:semiHidden/>
    <w:rsid w:val="004051EE"/>
    <w:rPr>
      <w:sz w:val="20"/>
      <w:szCs w:val="20"/>
      <w:lang w:eastAsia="x-none"/>
    </w:rPr>
  </w:style>
  <w:style w:type="paragraph" w:styleId="Objetducommentaire">
    <w:name w:val="annotation subject"/>
    <w:basedOn w:val="Commentaire"/>
    <w:next w:val="Commentaire"/>
    <w:semiHidden/>
    <w:rsid w:val="004051EE"/>
    <w:rPr>
      <w:b/>
      <w:bCs/>
    </w:rPr>
  </w:style>
  <w:style w:type="paragraph" w:styleId="NormalWeb">
    <w:name w:val="Normal (Web)"/>
    <w:basedOn w:val="Normal"/>
    <w:uiPriority w:val="99"/>
    <w:rsid w:val="00BD5C04"/>
    <w:pPr>
      <w:spacing w:before="100" w:beforeAutospacing="1" w:after="100" w:afterAutospacing="1"/>
    </w:pPr>
  </w:style>
  <w:style w:type="character" w:customStyle="1" w:styleId="Titre8Car">
    <w:name w:val="Titre 8 Car"/>
    <w:link w:val="Titre8"/>
    <w:rsid w:val="001D4FFB"/>
    <w:rPr>
      <w:rFonts w:ascii="Arial" w:hAnsi="Arial" w:cs="Arial"/>
      <w:b/>
      <w:sz w:val="24"/>
      <w:lang w:val="fr-FR" w:eastAsia="fr-FR" w:bidi="ar-SA"/>
    </w:rPr>
  </w:style>
  <w:style w:type="character" w:customStyle="1" w:styleId="Titre9Car">
    <w:name w:val="Titre 9 Car"/>
    <w:link w:val="Titre9"/>
    <w:rsid w:val="001D4FFB"/>
    <w:rPr>
      <w:rFonts w:ascii="Arial" w:hAnsi="Arial"/>
      <w:b/>
      <w:bCs/>
      <w:lang w:val="fr-FR" w:eastAsia="fr-FR" w:bidi="ar-SA"/>
    </w:rPr>
  </w:style>
  <w:style w:type="character" w:customStyle="1" w:styleId="Titre7Car">
    <w:name w:val="Titre 7 Car"/>
    <w:link w:val="Titre7"/>
    <w:rsid w:val="001D4FFB"/>
    <w:rPr>
      <w:rFonts w:ascii="Arial" w:hAnsi="Arial"/>
      <w:b/>
      <w:lang w:val="fr-FR" w:eastAsia="fr-FR" w:bidi="ar-SA"/>
    </w:rPr>
  </w:style>
  <w:style w:type="character" w:styleId="Numrodepage">
    <w:name w:val="page number"/>
    <w:basedOn w:val="Policepardfaut"/>
    <w:rsid w:val="00E849A1"/>
  </w:style>
  <w:style w:type="paragraph" w:customStyle="1" w:styleId="Listecouleur-Accent11">
    <w:name w:val="Liste couleur - Accent 11"/>
    <w:basedOn w:val="Normal"/>
    <w:uiPriority w:val="34"/>
    <w:qFormat/>
    <w:rsid w:val="00C07A8C"/>
    <w:pPr>
      <w:spacing w:after="200" w:line="276" w:lineRule="auto"/>
      <w:ind w:left="720"/>
      <w:contextualSpacing/>
    </w:pPr>
    <w:rPr>
      <w:rFonts w:ascii="Calibri" w:eastAsia="MS Mincho" w:hAnsi="Calibri"/>
      <w:sz w:val="22"/>
      <w:szCs w:val="22"/>
    </w:rPr>
  </w:style>
  <w:style w:type="character" w:styleId="Lienhypertextesuivivisit">
    <w:name w:val="FollowedHyperlink"/>
    <w:rsid w:val="00036B4D"/>
    <w:rPr>
      <w:color w:val="800080"/>
      <w:u w:val="single"/>
    </w:rPr>
  </w:style>
  <w:style w:type="character" w:customStyle="1" w:styleId="PieddepageCar">
    <w:name w:val="Pied de page Car"/>
    <w:link w:val="Pieddepage"/>
    <w:rsid w:val="00447DC4"/>
    <w:rPr>
      <w:sz w:val="24"/>
      <w:szCs w:val="24"/>
    </w:rPr>
  </w:style>
  <w:style w:type="paragraph" w:styleId="Explorateurdedocuments">
    <w:name w:val="Document Map"/>
    <w:basedOn w:val="Normal"/>
    <w:link w:val="ExplorateurdedocumentsCar"/>
    <w:rsid w:val="0028161E"/>
    <w:rPr>
      <w:rFonts w:ascii="Tahoma" w:hAnsi="Tahoma"/>
      <w:sz w:val="16"/>
      <w:szCs w:val="16"/>
      <w:lang w:val="x-none" w:eastAsia="x-none"/>
    </w:rPr>
  </w:style>
  <w:style w:type="character" w:customStyle="1" w:styleId="ExplorateurdedocumentsCar">
    <w:name w:val="Explorateur de documents Car"/>
    <w:link w:val="Explorateurdedocuments"/>
    <w:rsid w:val="0028161E"/>
    <w:rPr>
      <w:rFonts w:ascii="Tahoma" w:hAnsi="Tahoma" w:cs="Tahoma"/>
      <w:sz w:val="16"/>
      <w:szCs w:val="16"/>
    </w:rPr>
  </w:style>
  <w:style w:type="paragraph" w:styleId="Paragraphedeliste">
    <w:name w:val="List Paragraph"/>
    <w:basedOn w:val="Normal"/>
    <w:uiPriority w:val="34"/>
    <w:qFormat/>
    <w:rsid w:val="0028161E"/>
    <w:pPr>
      <w:autoSpaceDE w:val="0"/>
      <w:autoSpaceDN w:val="0"/>
      <w:ind w:left="708"/>
    </w:pPr>
    <w:rPr>
      <w:rFonts w:ascii="Arial" w:eastAsia="SimSun" w:hAnsi="Arial" w:cs="Arial"/>
      <w:sz w:val="20"/>
      <w:szCs w:val="20"/>
    </w:rPr>
  </w:style>
  <w:style w:type="paragraph" w:customStyle="1" w:styleId="Default">
    <w:name w:val="Default"/>
    <w:rsid w:val="0028161E"/>
    <w:pPr>
      <w:autoSpaceDE w:val="0"/>
      <w:autoSpaceDN w:val="0"/>
      <w:adjustRightInd w:val="0"/>
    </w:pPr>
    <w:rPr>
      <w:rFonts w:ascii="Tahoma" w:eastAsia="SimSun" w:hAnsi="Tahoma" w:cs="Tahoma"/>
      <w:color w:val="000000"/>
      <w:sz w:val="24"/>
      <w:szCs w:val="24"/>
    </w:rPr>
  </w:style>
  <w:style w:type="character" w:styleId="lev">
    <w:name w:val="Strong"/>
    <w:uiPriority w:val="22"/>
    <w:qFormat/>
    <w:rsid w:val="0028161E"/>
    <w:rPr>
      <w:rFonts w:ascii="Times New Roman" w:hAnsi="Times New Roman" w:cs="Times New Roman" w:hint="default"/>
      <w:b/>
      <w:bCs/>
    </w:rPr>
  </w:style>
  <w:style w:type="character" w:customStyle="1" w:styleId="CommentaireCar">
    <w:name w:val="Commentaire Car"/>
    <w:link w:val="Commentaire"/>
    <w:uiPriority w:val="99"/>
    <w:semiHidden/>
    <w:rsid w:val="00026A0A"/>
    <w:rPr>
      <w:lang w:val="fr-FR"/>
    </w:rPr>
  </w:style>
  <w:style w:type="paragraph" w:styleId="Notedefin">
    <w:name w:val="endnote text"/>
    <w:basedOn w:val="Normal"/>
    <w:link w:val="NotedefinCar"/>
    <w:uiPriority w:val="99"/>
    <w:unhideWhenUsed/>
    <w:rsid w:val="007B5ADC"/>
    <w:pPr>
      <w:spacing w:after="200" w:line="276" w:lineRule="auto"/>
    </w:pPr>
    <w:rPr>
      <w:rFonts w:ascii="Calibri" w:eastAsia="Calibri" w:hAnsi="Calibri"/>
      <w:sz w:val="20"/>
      <w:szCs w:val="20"/>
      <w:lang w:val="x-none" w:eastAsia="x-none"/>
    </w:rPr>
  </w:style>
  <w:style w:type="character" w:customStyle="1" w:styleId="NotedefinCar">
    <w:name w:val="Note de fin Car"/>
    <w:link w:val="Notedefin"/>
    <w:uiPriority w:val="99"/>
    <w:rsid w:val="007B5ADC"/>
    <w:rPr>
      <w:rFonts w:ascii="Calibri" w:eastAsia="Calibri" w:hAnsi="Calibri"/>
      <w:lang w:val="x-none" w:eastAsia="x-none"/>
    </w:rPr>
  </w:style>
  <w:style w:type="character" w:customStyle="1" w:styleId="FootnoteCharacters">
    <w:name w:val="Footnote Characters"/>
    <w:rsid w:val="007B5ADC"/>
    <w:rPr>
      <w:rFonts w:ascii="Times New Roman" w:hAnsi="Times New Roman" w:cs="Times New Roman" w:hint="default"/>
      <w:vertAlign w:val="superscript"/>
    </w:rPr>
  </w:style>
  <w:style w:type="character" w:customStyle="1" w:styleId="contenu">
    <w:name w:val="contenu"/>
    <w:rsid w:val="00CA0950"/>
  </w:style>
  <w:style w:type="character" w:customStyle="1" w:styleId="st">
    <w:name w:val="st"/>
    <w:rsid w:val="00D74D6E"/>
  </w:style>
  <w:style w:type="character" w:styleId="Accentuation">
    <w:name w:val="Emphasis"/>
    <w:uiPriority w:val="20"/>
    <w:qFormat/>
    <w:rsid w:val="00D74D6E"/>
    <w:rPr>
      <w:i/>
      <w:iCs/>
    </w:rPr>
  </w:style>
  <w:style w:type="paragraph" w:styleId="Rvision">
    <w:name w:val="Revision"/>
    <w:hidden/>
    <w:uiPriority w:val="71"/>
    <w:rsid w:val="009C576E"/>
    <w:rPr>
      <w:sz w:val="24"/>
      <w:szCs w:val="24"/>
    </w:rPr>
  </w:style>
  <w:style w:type="character" w:customStyle="1" w:styleId="Mentionnonrsolue1">
    <w:name w:val="Mention non résolue1"/>
    <w:basedOn w:val="Policepardfaut"/>
    <w:rsid w:val="00EA5AF1"/>
    <w:rPr>
      <w:color w:val="605E5C"/>
      <w:shd w:val="clear" w:color="auto" w:fill="E1DFDD"/>
    </w:rPr>
  </w:style>
  <w:style w:type="paragraph" w:styleId="Sansinterligne">
    <w:name w:val="No Spacing"/>
    <w:uiPriority w:val="1"/>
    <w:qFormat/>
    <w:rsid w:val="00B37C8D"/>
    <w:rPr>
      <w:rFonts w:eastAsiaTheme="minorEastAsia"/>
      <w:sz w:val="24"/>
      <w:szCs w:val="24"/>
      <w:lang w:val="en-GB"/>
    </w:rPr>
  </w:style>
  <w:style w:type="character" w:styleId="Mentionnonrsolue">
    <w:name w:val="Unresolved Mention"/>
    <w:basedOn w:val="Policepardfaut"/>
    <w:uiPriority w:val="99"/>
    <w:semiHidden/>
    <w:unhideWhenUsed/>
    <w:rsid w:val="003647D1"/>
    <w:rPr>
      <w:color w:val="605E5C"/>
      <w:shd w:val="clear" w:color="auto" w:fill="E1DFDD"/>
    </w:rPr>
  </w:style>
  <w:style w:type="character" w:customStyle="1" w:styleId="markedcontent">
    <w:name w:val="markedcontent"/>
    <w:basedOn w:val="Policepardfaut"/>
    <w:rsid w:val="00CB5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1956">
      <w:bodyDiv w:val="1"/>
      <w:marLeft w:val="0"/>
      <w:marRight w:val="0"/>
      <w:marTop w:val="0"/>
      <w:marBottom w:val="0"/>
      <w:divBdr>
        <w:top w:val="none" w:sz="0" w:space="0" w:color="auto"/>
        <w:left w:val="none" w:sz="0" w:space="0" w:color="auto"/>
        <w:bottom w:val="none" w:sz="0" w:space="0" w:color="auto"/>
        <w:right w:val="none" w:sz="0" w:space="0" w:color="auto"/>
      </w:divBdr>
    </w:div>
    <w:div w:id="116800195">
      <w:bodyDiv w:val="1"/>
      <w:marLeft w:val="0"/>
      <w:marRight w:val="0"/>
      <w:marTop w:val="0"/>
      <w:marBottom w:val="0"/>
      <w:divBdr>
        <w:top w:val="none" w:sz="0" w:space="0" w:color="auto"/>
        <w:left w:val="none" w:sz="0" w:space="0" w:color="auto"/>
        <w:bottom w:val="none" w:sz="0" w:space="0" w:color="auto"/>
        <w:right w:val="none" w:sz="0" w:space="0" w:color="auto"/>
      </w:divBdr>
    </w:div>
    <w:div w:id="131800851">
      <w:bodyDiv w:val="1"/>
      <w:marLeft w:val="0"/>
      <w:marRight w:val="0"/>
      <w:marTop w:val="0"/>
      <w:marBottom w:val="0"/>
      <w:divBdr>
        <w:top w:val="none" w:sz="0" w:space="0" w:color="auto"/>
        <w:left w:val="none" w:sz="0" w:space="0" w:color="auto"/>
        <w:bottom w:val="none" w:sz="0" w:space="0" w:color="auto"/>
        <w:right w:val="none" w:sz="0" w:space="0" w:color="auto"/>
      </w:divBdr>
    </w:div>
    <w:div w:id="594941214">
      <w:bodyDiv w:val="1"/>
      <w:marLeft w:val="0"/>
      <w:marRight w:val="0"/>
      <w:marTop w:val="0"/>
      <w:marBottom w:val="0"/>
      <w:divBdr>
        <w:top w:val="none" w:sz="0" w:space="0" w:color="auto"/>
        <w:left w:val="none" w:sz="0" w:space="0" w:color="auto"/>
        <w:bottom w:val="none" w:sz="0" w:space="0" w:color="auto"/>
        <w:right w:val="none" w:sz="0" w:space="0" w:color="auto"/>
      </w:divBdr>
    </w:div>
    <w:div w:id="768309422">
      <w:bodyDiv w:val="1"/>
      <w:marLeft w:val="0"/>
      <w:marRight w:val="0"/>
      <w:marTop w:val="0"/>
      <w:marBottom w:val="0"/>
      <w:divBdr>
        <w:top w:val="none" w:sz="0" w:space="0" w:color="auto"/>
        <w:left w:val="none" w:sz="0" w:space="0" w:color="auto"/>
        <w:bottom w:val="none" w:sz="0" w:space="0" w:color="auto"/>
        <w:right w:val="none" w:sz="0" w:space="0" w:color="auto"/>
      </w:divBdr>
    </w:div>
    <w:div w:id="871377558">
      <w:bodyDiv w:val="1"/>
      <w:marLeft w:val="0"/>
      <w:marRight w:val="0"/>
      <w:marTop w:val="0"/>
      <w:marBottom w:val="0"/>
      <w:divBdr>
        <w:top w:val="none" w:sz="0" w:space="0" w:color="auto"/>
        <w:left w:val="none" w:sz="0" w:space="0" w:color="auto"/>
        <w:bottom w:val="none" w:sz="0" w:space="0" w:color="auto"/>
        <w:right w:val="none" w:sz="0" w:space="0" w:color="auto"/>
      </w:divBdr>
    </w:div>
    <w:div w:id="882865101">
      <w:bodyDiv w:val="1"/>
      <w:marLeft w:val="0"/>
      <w:marRight w:val="0"/>
      <w:marTop w:val="0"/>
      <w:marBottom w:val="0"/>
      <w:divBdr>
        <w:top w:val="none" w:sz="0" w:space="0" w:color="auto"/>
        <w:left w:val="none" w:sz="0" w:space="0" w:color="auto"/>
        <w:bottom w:val="none" w:sz="0" w:space="0" w:color="auto"/>
        <w:right w:val="none" w:sz="0" w:space="0" w:color="auto"/>
      </w:divBdr>
    </w:div>
    <w:div w:id="904149808">
      <w:bodyDiv w:val="1"/>
      <w:marLeft w:val="0"/>
      <w:marRight w:val="0"/>
      <w:marTop w:val="0"/>
      <w:marBottom w:val="0"/>
      <w:divBdr>
        <w:top w:val="none" w:sz="0" w:space="0" w:color="auto"/>
        <w:left w:val="none" w:sz="0" w:space="0" w:color="auto"/>
        <w:bottom w:val="none" w:sz="0" w:space="0" w:color="auto"/>
        <w:right w:val="none" w:sz="0" w:space="0" w:color="auto"/>
      </w:divBdr>
    </w:div>
    <w:div w:id="914318367">
      <w:bodyDiv w:val="1"/>
      <w:marLeft w:val="0"/>
      <w:marRight w:val="0"/>
      <w:marTop w:val="0"/>
      <w:marBottom w:val="0"/>
      <w:divBdr>
        <w:top w:val="none" w:sz="0" w:space="0" w:color="auto"/>
        <w:left w:val="none" w:sz="0" w:space="0" w:color="auto"/>
        <w:bottom w:val="none" w:sz="0" w:space="0" w:color="auto"/>
        <w:right w:val="none" w:sz="0" w:space="0" w:color="auto"/>
      </w:divBdr>
    </w:div>
    <w:div w:id="997197068">
      <w:bodyDiv w:val="1"/>
      <w:marLeft w:val="0"/>
      <w:marRight w:val="0"/>
      <w:marTop w:val="0"/>
      <w:marBottom w:val="0"/>
      <w:divBdr>
        <w:top w:val="none" w:sz="0" w:space="0" w:color="auto"/>
        <w:left w:val="none" w:sz="0" w:space="0" w:color="auto"/>
        <w:bottom w:val="none" w:sz="0" w:space="0" w:color="auto"/>
        <w:right w:val="none" w:sz="0" w:space="0" w:color="auto"/>
      </w:divBdr>
    </w:div>
    <w:div w:id="1173640951">
      <w:bodyDiv w:val="1"/>
      <w:marLeft w:val="0"/>
      <w:marRight w:val="0"/>
      <w:marTop w:val="0"/>
      <w:marBottom w:val="0"/>
      <w:divBdr>
        <w:top w:val="none" w:sz="0" w:space="0" w:color="auto"/>
        <w:left w:val="none" w:sz="0" w:space="0" w:color="auto"/>
        <w:bottom w:val="none" w:sz="0" w:space="0" w:color="auto"/>
        <w:right w:val="none" w:sz="0" w:space="0" w:color="auto"/>
      </w:divBdr>
    </w:div>
    <w:div w:id="1443913348">
      <w:bodyDiv w:val="1"/>
      <w:marLeft w:val="0"/>
      <w:marRight w:val="0"/>
      <w:marTop w:val="0"/>
      <w:marBottom w:val="0"/>
      <w:divBdr>
        <w:top w:val="none" w:sz="0" w:space="0" w:color="auto"/>
        <w:left w:val="none" w:sz="0" w:space="0" w:color="auto"/>
        <w:bottom w:val="none" w:sz="0" w:space="0" w:color="auto"/>
        <w:right w:val="none" w:sz="0" w:space="0" w:color="auto"/>
      </w:divBdr>
    </w:div>
    <w:div w:id="1657612060">
      <w:bodyDiv w:val="1"/>
      <w:marLeft w:val="0"/>
      <w:marRight w:val="0"/>
      <w:marTop w:val="0"/>
      <w:marBottom w:val="0"/>
      <w:divBdr>
        <w:top w:val="none" w:sz="0" w:space="0" w:color="auto"/>
        <w:left w:val="none" w:sz="0" w:space="0" w:color="auto"/>
        <w:bottom w:val="none" w:sz="0" w:space="0" w:color="auto"/>
        <w:right w:val="none" w:sz="0" w:space="0" w:color="auto"/>
      </w:divBdr>
    </w:div>
    <w:div w:id="1756895265">
      <w:bodyDiv w:val="1"/>
      <w:marLeft w:val="0"/>
      <w:marRight w:val="0"/>
      <w:marTop w:val="0"/>
      <w:marBottom w:val="0"/>
      <w:divBdr>
        <w:top w:val="none" w:sz="0" w:space="0" w:color="auto"/>
        <w:left w:val="none" w:sz="0" w:space="0" w:color="auto"/>
        <w:bottom w:val="none" w:sz="0" w:space="0" w:color="auto"/>
        <w:right w:val="none" w:sz="0" w:space="0" w:color="auto"/>
      </w:divBdr>
    </w:div>
    <w:div w:id="1890342645">
      <w:bodyDiv w:val="1"/>
      <w:marLeft w:val="0"/>
      <w:marRight w:val="0"/>
      <w:marTop w:val="0"/>
      <w:marBottom w:val="0"/>
      <w:divBdr>
        <w:top w:val="none" w:sz="0" w:space="0" w:color="auto"/>
        <w:left w:val="none" w:sz="0" w:space="0" w:color="auto"/>
        <w:bottom w:val="none" w:sz="0" w:space="0" w:color="auto"/>
        <w:right w:val="none" w:sz="0" w:space="0" w:color="auto"/>
      </w:divBdr>
    </w:div>
    <w:div w:id="1969168695">
      <w:bodyDiv w:val="1"/>
      <w:marLeft w:val="0"/>
      <w:marRight w:val="0"/>
      <w:marTop w:val="0"/>
      <w:marBottom w:val="0"/>
      <w:divBdr>
        <w:top w:val="none" w:sz="0" w:space="0" w:color="auto"/>
        <w:left w:val="none" w:sz="0" w:space="0" w:color="auto"/>
        <w:bottom w:val="none" w:sz="0" w:space="0" w:color="auto"/>
        <w:right w:val="none" w:sz="0" w:space="0" w:color="auto"/>
      </w:divBdr>
    </w:div>
    <w:div w:id="2016227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search.pasteur.fr/en/program_project/brain-connectivity-and-neurodegenerative-disease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search.pasteur.fr/en/program_project/antimicrobial-resistan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ourses@pasteur.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pasteur.fr/en/program_project/emerging-infectious-diseases/" TargetMode="External"/><Relationship Id="rId5" Type="http://schemas.openxmlformats.org/officeDocument/2006/relationships/webSettings" Target="webSettings.xml"/><Relationship Id="rId15" Type="http://schemas.openxmlformats.org/officeDocument/2006/relationships/hyperlink" Target="https://research.pasteur.fr/en/program_project/vaccinology-and-immunotherapy-initiative/" TargetMode="External"/><Relationship Id="rId10" Type="http://schemas.openxmlformats.org/officeDocument/2006/relationships/hyperlink" Target="https://www.pasteur.fr/en/our-missions/strategic-plan-2019-20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urses@pasteur.fr" TargetMode="External"/><Relationship Id="rId14" Type="http://schemas.openxmlformats.org/officeDocument/2006/relationships/hyperlink" Target="https://research.pasteur.fr/en/program_project/cancer-initiativ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1B212-3437-7F4A-9892-1F3EDF45A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1257</Words>
  <Characters>6915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Appel(s) à projets 2009 IReSP</vt:lpstr>
    </vt:vector>
  </TitlesOfParts>
  <Company>RESP</Company>
  <LinksUpToDate>false</LinksUpToDate>
  <CharactersWithSpaces>8156</CharactersWithSpaces>
  <SharedDoc>false</SharedDoc>
  <HLinks>
    <vt:vector size="6" baseType="variant">
      <vt:variant>
        <vt:i4>5636218</vt:i4>
      </vt:variant>
      <vt:variant>
        <vt:i4>2188</vt:i4>
      </vt:variant>
      <vt:variant>
        <vt:i4>1025</vt:i4>
      </vt:variant>
      <vt:variant>
        <vt:i4>1</vt:i4>
      </vt:variant>
      <vt:variant>
        <vt:lpwstr>logo_seul_66x174_2014-10-02_15-26-7_68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Appel(s) à projets 2009 IReSP</dc:title>
  <dc:subject/>
  <dc:creator>Freddy Spira</dc:creator>
  <cp:keywords/>
  <dc:description/>
  <cp:lastModifiedBy>Mallory  PERRIN-WOLFF</cp:lastModifiedBy>
  <cp:revision>3</cp:revision>
  <cp:lastPrinted>2020-07-01T09:02:00Z</cp:lastPrinted>
  <dcterms:created xsi:type="dcterms:W3CDTF">2022-05-11T14:24:00Z</dcterms:created>
  <dcterms:modified xsi:type="dcterms:W3CDTF">2022-05-11T14:26:00Z</dcterms:modified>
</cp:coreProperties>
</file>