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8D4E3" w14:textId="03DFA884" w:rsidR="00DA7267" w:rsidRDefault="00D41D56" w:rsidP="00CD2A76">
      <w:pPr>
        <w:spacing w:line="276" w:lineRule="auto"/>
        <w:rPr>
          <w:rFonts w:ascii="Arial" w:hAnsi="Arial" w:cs="Arial"/>
          <w:lang w:val="en-US"/>
        </w:rPr>
      </w:pPr>
      <w:r w:rsidRPr="00E7309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1A04034" wp14:editId="09B2135C">
            <wp:simplePos x="0" y="0"/>
            <wp:positionH relativeFrom="column">
              <wp:posOffset>67733</wp:posOffset>
            </wp:positionH>
            <wp:positionV relativeFrom="paragraph">
              <wp:posOffset>-296333</wp:posOffset>
            </wp:positionV>
            <wp:extent cx="1400400" cy="540000"/>
            <wp:effectExtent l="0" t="0" r="0" b="6350"/>
            <wp:wrapNone/>
            <wp:docPr id="1" name="Image 1" descr="ttp://webcampus.pasteur.fr/upload/docs/image/png/2014-10/logo_seul_66x174_2014-10-02_15-26-7_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ebcampus.pasteur.fr/upload/docs/image/png/2014-10/logo_seul_66x174_2014-10-02_15-26-7_6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D27BC" w14:textId="79B546A6" w:rsidR="005F071E" w:rsidRPr="007443A3" w:rsidRDefault="005F071E" w:rsidP="00CD2A76">
      <w:pPr>
        <w:spacing w:line="276" w:lineRule="auto"/>
        <w:rPr>
          <w:rFonts w:ascii="Arial" w:hAnsi="Arial" w:cs="Arial"/>
          <w:lang w:val="en-US"/>
        </w:rPr>
      </w:pPr>
    </w:p>
    <w:p w14:paraId="64145923" w14:textId="09C2EC35" w:rsidR="00516DF7" w:rsidRPr="00824496" w:rsidRDefault="009D563E" w:rsidP="009D563E">
      <w:pPr>
        <w:shd w:val="clear" w:color="auto" w:fill="13579D"/>
        <w:spacing w:line="276" w:lineRule="auto"/>
        <w:jc w:val="center"/>
        <w:outlineLvl w:val="0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 w:rsidRPr="00824496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U5 call </w:t>
      </w:r>
      <w:r w:rsidR="000C2489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20</w:t>
      </w:r>
      <w:r w:rsidR="00C93C9A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2</w:t>
      </w:r>
      <w:r w:rsidR="003716E3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2</w:t>
      </w:r>
      <w:r w:rsidR="000C2489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 </w:t>
      </w:r>
      <w:r w:rsidRPr="00824496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- letter of intent - </w:t>
      </w:r>
      <w:r w:rsidR="00516DF7" w:rsidRPr="00824496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Application Form</w:t>
      </w:r>
    </w:p>
    <w:p w14:paraId="3AD4C1DA" w14:textId="0EEE4982" w:rsidR="00DA7267" w:rsidRPr="00AF7D3A" w:rsidRDefault="00DA7267" w:rsidP="00567D4E">
      <w:pPr>
        <w:pStyle w:val="Paragraphedeliste"/>
        <w:ind w:left="0" w:right="-110"/>
        <w:jc w:val="center"/>
        <w:rPr>
          <w:b/>
          <w:sz w:val="16"/>
          <w:szCs w:val="16"/>
          <w:lang w:val="en-US"/>
        </w:rPr>
      </w:pPr>
    </w:p>
    <w:p w14:paraId="5B5F4C73" w14:textId="02F81303" w:rsidR="000164B0" w:rsidRDefault="007443A3" w:rsidP="009D563E">
      <w:pPr>
        <w:pStyle w:val="Paragraphedeliste"/>
        <w:spacing w:after="120"/>
        <w:ind w:left="-142" w:right="-110"/>
        <w:jc w:val="both"/>
        <w:outlineLvl w:val="0"/>
        <w:rPr>
          <w:rStyle w:val="Lienhypertexte"/>
          <w:rFonts w:eastAsia="Times New Roman"/>
          <w:color w:val="auto"/>
          <w:lang w:val="en-US"/>
        </w:rPr>
      </w:pPr>
      <w:r w:rsidRPr="00824496">
        <w:rPr>
          <w:color w:val="000000" w:themeColor="text1"/>
          <w:lang w:val="en-US"/>
        </w:rPr>
        <w:t xml:space="preserve">Completed application form should be sent </w:t>
      </w:r>
      <w:r w:rsidR="003716E3">
        <w:rPr>
          <w:color w:val="000000" w:themeColor="text1"/>
          <w:lang w:val="en-US"/>
        </w:rPr>
        <w:t>not later than</w:t>
      </w:r>
      <w:r w:rsidR="00B756A9" w:rsidRPr="00824496">
        <w:rPr>
          <w:color w:val="000000" w:themeColor="text1"/>
          <w:lang w:val="en-US"/>
        </w:rPr>
        <w:t xml:space="preserve"> </w:t>
      </w:r>
      <w:r w:rsidR="003716E3">
        <w:rPr>
          <w:b/>
          <w:color w:val="FF0000"/>
          <w:lang w:val="en-US"/>
        </w:rPr>
        <w:t>February 7, 2022</w:t>
      </w:r>
      <w:r w:rsidR="009D563E" w:rsidRPr="00824496">
        <w:rPr>
          <w:b/>
          <w:color w:val="FF0000"/>
          <w:lang w:val="en-US"/>
        </w:rPr>
        <w:t xml:space="preserve"> </w:t>
      </w:r>
      <w:r w:rsidR="009D563E" w:rsidRPr="00824496">
        <w:rPr>
          <w:color w:val="000000" w:themeColor="text1"/>
          <w:lang w:val="en-US"/>
        </w:rPr>
        <w:t>t</w:t>
      </w:r>
      <w:r w:rsidR="004830EC" w:rsidRPr="00824496">
        <w:rPr>
          <w:color w:val="000000" w:themeColor="text1"/>
          <w:lang w:val="en-US"/>
        </w:rPr>
        <w:t xml:space="preserve">o: </w:t>
      </w:r>
      <w:hyperlink r:id="rId9" w:history="1">
        <w:r w:rsidR="003716E3" w:rsidRPr="00AB72CE">
          <w:rPr>
            <w:rStyle w:val="Lienhypertexte"/>
            <w:rFonts w:eastAsia="Times New Roman"/>
            <w:lang w:val="en-US"/>
          </w:rPr>
          <w:t>U5</w:t>
        </w:r>
        <w:r w:rsidR="003716E3" w:rsidRPr="00AB72CE">
          <w:rPr>
            <w:rStyle w:val="Lienhypertexte"/>
            <w:rFonts w:eastAsia="Times New Roman"/>
            <w:lang w:val="en-US"/>
          </w:rPr>
          <w:noBreakHyphen/>
          <w:t>2022@pasteur.fr</w:t>
        </w:r>
      </w:hyperlink>
      <w:r w:rsidR="00A7538F">
        <w:rPr>
          <w:rStyle w:val="Lienhypertexte"/>
          <w:rFonts w:eastAsia="Times New Roman"/>
          <w:lang w:val="en-US"/>
        </w:rPr>
        <w:t xml:space="preserve"> </w:t>
      </w:r>
    </w:p>
    <w:p w14:paraId="729ACF72" w14:textId="77777777" w:rsidR="000C2489" w:rsidRDefault="000C2489" w:rsidP="009D563E">
      <w:pPr>
        <w:pStyle w:val="Paragraphedeliste"/>
        <w:spacing w:after="120"/>
        <w:ind w:left="-142" w:right="-110"/>
        <w:jc w:val="both"/>
        <w:outlineLvl w:val="0"/>
        <w:rPr>
          <w:color w:val="000000" w:themeColor="text1"/>
          <w:lang w:val="en-US"/>
        </w:rPr>
      </w:pPr>
    </w:p>
    <w:p w14:paraId="6D71B00E" w14:textId="77777777" w:rsidR="00AF7D3A" w:rsidRDefault="00AF7D3A" w:rsidP="009D563E">
      <w:pPr>
        <w:pStyle w:val="Paragraphedeliste"/>
        <w:spacing w:after="120"/>
        <w:ind w:left="-142" w:right="-110"/>
        <w:jc w:val="both"/>
        <w:outlineLvl w:val="0"/>
        <w:rPr>
          <w:color w:val="000000" w:themeColor="text1"/>
          <w:lang w:val="en-US"/>
        </w:rPr>
      </w:pPr>
    </w:p>
    <w:p w14:paraId="3D7C07F1" w14:textId="77777777" w:rsidR="00AF7D3A" w:rsidRDefault="00AF7D3A" w:rsidP="009D563E">
      <w:pPr>
        <w:pStyle w:val="Paragraphedeliste"/>
        <w:spacing w:after="120"/>
        <w:ind w:left="-142" w:right="-110"/>
        <w:jc w:val="both"/>
        <w:outlineLvl w:val="0"/>
        <w:rPr>
          <w:color w:val="000000" w:themeColor="text1"/>
          <w:lang w:val="en-US"/>
        </w:rPr>
      </w:pPr>
    </w:p>
    <w:p w14:paraId="5A496FF5" w14:textId="77777777" w:rsidR="00AF7D3A" w:rsidRDefault="00AF7D3A" w:rsidP="009D563E">
      <w:pPr>
        <w:pStyle w:val="Paragraphedeliste"/>
        <w:spacing w:after="120"/>
        <w:ind w:left="-142" w:right="-110"/>
        <w:jc w:val="both"/>
        <w:outlineLvl w:val="0"/>
        <w:rPr>
          <w:color w:val="000000" w:themeColor="text1"/>
          <w:lang w:val="en-US"/>
        </w:rPr>
      </w:pPr>
    </w:p>
    <w:p w14:paraId="4E58E7D0" w14:textId="77777777" w:rsidR="00AF7D3A" w:rsidRPr="00824496" w:rsidRDefault="00AF7D3A" w:rsidP="009D563E">
      <w:pPr>
        <w:pStyle w:val="Paragraphedeliste"/>
        <w:spacing w:after="120"/>
        <w:ind w:left="-142" w:right="-110"/>
        <w:jc w:val="both"/>
        <w:outlineLvl w:val="0"/>
        <w:rPr>
          <w:color w:val="000000" w:themeColor="text1"/>
          <w:lang w:val="en-US"/>
        </w:rPr>
      </w:pPr>
    </w:p>
    <w:p w14:paraId="1631C0B5" w14:textId="165DDD9F" w:rsidR="000C2489" w:rsidRDefault="00A32E24" w:rsidP="000C2489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color w:val="2D48FF"/>
          <w:sz w:val="24"/>
          <w:szCs w:val="24"/>
          <w:lang w:val="en-US"/>
        </w:rPr>
      </w:pPr>
      <w:r w:rsidRPr="005417E8">
        <w:rPr>
          <w:b/>
          <w:color w:val="2D48FF"/>
          <w:sz w:val="24"/>
          <w:szCs w:val="24"/>
          <w:lang w:val="en-US"/>
        </w:rPr>
        <w:t>APPLICANT</w:t>
      </w:r>
      <w:r w:rsidRPr="00824496">
        <w:rPr>
          <w:b/>
          <w:color w:val="2D48FF"/>
          <w:sz w:val="24"/>
          <w:szCs w:val="24"/>
          <w:lang w:val="en-US"/>
        </w:rPr>
        <w:t xml:space="preserve"> </w:t>
      </w:r>
      <w:r w:rsidR="00824496" w:rsidRPr="00824496">
        <w:rPr>
          <w:b/>
          <w:color w:val="2D48FF"/>
          <w:sz w:val="24"/>
          <w:szCs w:val="24"/>
          <w:lang w:val="en-US"/>
        </w:rPr>
        <w:t>NAME</w:t>
      </w:r>
      <w:r w:rsidR="000C2489">
        <w:rPr>
          <w:b/>
          <w:color w:val="2D48FF"/>
          <w:sz w:val="24"/>
          <w:szCs w:val="24"/>
          <w:lang w:val="en-US"/>
        </w:rPr>
        <w:t xml:space="preserve"> AND FIRST NAME</w:t>
      </w:r>
      <w:r w:rsidR="009D563E" w:rsidRPr="00824496">
        <w:rPr>
          <w:b/>
          <w:color w:val="2D48FF"/>
          <w:sz w:val="24"/>
          <w:szCs w:val="24"/>
          <w:lang w:val="en-US"/>
        </w:rPr>
        <w:t>:</w:t>
      </w:r>
      <w:r w:rsidR="000C2489">
        <w:rPr>
          <w:b/>
          <w:color w:val="2D48FF"/>
          <w:sz w:val="24"/>
          <w:szCs w:val="24"/>
          <w:lang w:val="en-US"/>
        </w:rPr>
        <w:t xml:space="preserve"> </w:t>
      </w:r>
    </w:p>
    <w:p w14:paraId="2A0BDD34" w14:textId="77777777" w:rsidR="000C2489" w:rsidRDefault="000C2489" w:rsidP="000C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n-US"/>
        </w:rPr>
      </w:pPr>
    </w:p>
    <w:p w14:paraId="06FC3C7E" w14:textId="77777777" w:rsidR="000C2489" w:rsidRPr="000C2489" w:rsidRDefault="000C2489" w:rsidP="000C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n-US"/>
        </w:rPr>
      </w:pPr>
    </w:p>
    <w:p w14:paraId="10834C7A" w14:textId="6093E745" w:rsidR="00A32E24" w:rsidRDefault="00A32E24" w:rsidP="00A32E24">
      <w:pPr>
        <w:rPr>
          <w:rFonts w:ascii="Arial" w:hAnsi="Arial" w:cs="Arial"/>
          <w:lang w:val="en-US"/>
        </w:rPr>
      </w:pPr>
    </w:p>
    <w:p w14:paraId="43C20049" w14:textId="77777777" w:rsidR="00AF7D3A" w:rsidRDefault="00AF7D3A" w:rsidP="00A32E24">
      <w:pPr>
        <w:rPr>
          <w:rFonts w:ascii="Arial" w:hAnsi="Arial" w:cs="Arial"/>
          <w:lang w:val="en-US"/>
        </w:rPr>
      </w:pPr>
    </w:p>
    <w:p w14:paraId="4656FDC9" w14:textId="63D37D29" w:rsidR="005417E8" w:rsidRPr="00764686" w:rsidRDefault="005417E8" w:rsidP="005417E8">
      <w:pPr>
        <w:tabs>
          <w:tab w:val="left" w:pos="1985"/>
        </w:tabs>
        <w:rPr>
          <w:rFonts w:ascii="Arial" w:hAnsi="Arial" w:cs="Arial"/>
          <w:color w:val="2D48FF"/>
        </w:rPr>
      </w:pPr>
      <w:r w:rsidRPr="00764686">
        <w:rPr>
          <w:rFonts w:ascii="Arial" w:hAnsi="Arial" w:cs="Arial"/>
          <w:color w:val="2D48FF"/>
        </w:rPr>
        <w:t xml:space="preserve">PhD </w:t>
      </w:r>
      <w:proofErr w:type="spellStart"/>
      <w:r w:rsidRPr="00764686">
        <w:rPr>
          <w:rFonts w:ascii="Arial" w:hAnsi="Arial" w:cs="Arial"/>
          <w:color w:val="2D48FF"/>
        </w:rPr>
        <w:t>obtained</w:t>
      </w:r>
      <w:proofErr w:type="spellEnd"/>
      <w:r w:rsidRPr="00764686">
        <w:rPr>
          <w:rFonts w:ascii="Arial" w:hAnsi="Arial" w:cs="Arial"/>
          <w:color w:val="2D48FF"/>
        </w:rPr>
        <w:t xml:space="preserve"> </w:t>
      </w:r>
      <w:proofErr w:type="gramStart"/>
      <w:r w:rsidRPr="00764686">
        <w:rPr>
          <w:rFonts w:ascii="Arial" w:hAnsi="Arial" w:cs="Arial"/>
          <w:color w:val="2D48FF"/>
        </w:rPr>
        <w:t>in:</w:t>
      </w:r>
      <w:proofErr w:type="gramEnd"/>
      <w:r w:rsidRPr="00764686">
        <w:rPr>
          <w:rFonts w:ascii="Arial" w:hAnsi="Arial" w:cs="Arial"/>
          <w:color w:val="2D48FF"/>
        </w:rPr>
        <w:t xml:space="preserve"> /__/__/ /__/__/__/__/</w:t>
      </w:r>
    </w:p>
    <w:p w14:paraId="7126C89B" w14:textId="0DA3E6A2" w:rsidR="005417E8" w:rsidRPr="00764686" w:rsidRDefault="005417E8" w:rsidP="005417E8">
      <w:pPr>
        <w:tabs>
          <w:tab w:val="left" w:pos="1985"/>
        </w:tabs>
        <w:rPr>
          <w:rFonts w:ascii="Arial" w:hAnsi="Arial" w:cs="Arial"/>
          <w:color w:val="2D48FF"/>
        </w:rPr>
      </w:pPr>
      <w:r w:rsidRPr="00764686">
        <w:rPr>
          <w:rFonts w:ascii="Arial" w:hAnsi="Arial" w:cs="Arial"/>
          <w:color w:val="2D48FF"/>
        </w:rPr>
        <w:tab/>
        <w:t xml:space="preserve">M </w:t>
      </w:r>
      <w:proofErr w:type="spellStart"/>
      <w:r w:rsidRPr="00764686">
        <w:rPr>
          <w:rFonts w:ascii="Arial" w:hAnsi="Arial" w:cs="Arial"/>
          <w:color w:val="2D48FF"/>
        </w:rPr>
        <w:t>M</w:t>
      </w:r>
      <w:proofErr w:type="spellEnd"/>
      <w:r w:rsidRPr="00764686">
        <w:rPr>
          <w:rFonts w:ascii="Arial" w:hAnsi="Arial" w:cs="Arial"/>
          <w:color w:val="2D48FF"/>
        </w:rPr>
        <w:t xml:space="preserve">    Y   </w:t>
      </w:r>
      <w:proofErr w:type="spellStart"/>
      <w:r w:rsidRPr="00764686">
        <w:rPr>
          <w:rFonts w:ascii="Arial" w:hAnsi="Arial" w:cs="Arial"/>
          <w:color w:val="2D48FF"/>
        </w:rPr>
        <w:t>Y</w:t>
      </w:r>
      <w:proofErr w:type="spellEnd"/>
      <w:r w:rsidRPr="00764686">
        <w:rPr>
          <w:rFonts w:ascii="Arial" w:hAnsi="Arial" w:cs="Arial"/>
          <w:color w:val="2D48FF"/>
        </w:rPr>
        <w:t xml:space="preserve">   </w:t>
      </w:r>
      <w:proofErr w:type="spellStart"/>
      <w:r w:rsidRPr="00764686">
        <w:rPr>
          <w:rFonts w:ascii="Arial" w:hAnsi="Arial" w:cs="Arial"/>
          <w:color w:val="2D48FF"/>
        </w:rPr>
        <w:t>Y</w:t>
      </w:r>
      <w:proofErr w:type="spellEnd"/>
      <w:r w:rsidRPr="00764686">
        <w:rPr>
          <w:rFonts w:ascii="Arial" w:hAnsi="Arial" w:cs="Arial"/>
          <w:color w:val="2D48FF"/>
        </w:rPr>
        <w:t xml:space="preserve">   </w:t>
      </w:r>
      <w:proofErr w:type="spellStart"/>
      <w:r w:rsidRPr="00764686">
        <w:rPr>
          <w:rFonts w:ascii="Arial" w:hAnsi="Arial" w:cs="Arial"/>
          <w:color w:val="2D48FF"/>
        </w:rPr>
        <w:t>Y</w:t>
      </w:r>
      <w:proofErr w:type="spellEnd"/>
    </w:p>
    <w:p w14:paraId="30A189BA" w14:textId="77777777" w:rsidR="005417E8" w:rsidRPr="00764686" w:rsidRDefault="005417E8" w:rsidP="00A32E24">
      <w:pPr>
        <w:rPr>
          <w:rFonts w:ascii="Arial" w:hAnsi="Arial" w:cs="Arial"/>
        </w:rPr>
      </w:pPr>
    </w:p>
    <w:p w14:paraId="79E1E9DB" w14:textId="73DF0B8E" w:rsidR="005417E8" w:rsidRDefault="005417E8" w:rsidP="005417E8">
      <w:pPr>
        <w:tabs>
          <w:tab w:val="left" w:pos="1985"/>
        </w:tabs>
        <w:rPr>
          <w:rFonts w:ascii="Arial" w:hAnsi="Arial" w:cs="Arial"/>
          <w:color w:val="2D48FF"/>
          <w:lang w:val="en-US"/>
        </w:rPr>
      </w:pPr>
      <w:r w:rsidRPr="005417E8">
        <w:rPr>
          <w:rFonts w:ascii="Arial" w:hAnsi="Arial" w:cs="Arial"/>
          <w:color w:val="2D48FF"/>
          <w:lang w:val="en-US"/>
        </w:rPr>
        <w:t>Working at Institut Pasteur since</w:t>
      </w:r>
      <w:r>
        <w:rPr>
          <w:rFonts w:ascii="Arial" w:hAnsi="Arial" w:cs="Arial"/>
          <w:color w:val="2D48FF"/>
          <w:lang w:val="en-US"/>
        </w:rPr>
        <w:t>: /__/__/ /__/__/__/__/</w:t>
      </w:r>
    </w:p>
    <w:p w14:paraId="0491D5AD" w14:textId="6AD58140" w:rsidR="00AF7D3A" w:rsidRPr="005417E8" w:rsidRDefault="005417E8" w:rsidP="005417E8">
      <w:pPr>
        <w:tabs>
          <w:tab w:val="left" w:pos="3686"/>
        </w:tabs>
        <w:rPr>
          <w:rFonts w:ascii="Arial" w:hAnsi="Arial" w:cs="Arial"/>
          <w:color w:val="2D48FF"/>
          <w:lang w:val="en-US"/>
        </w:rPr>
      </w:pPr>
      <w:r>
        <w:rPr>
          <w:rFonts w:ascii="Arial" w:hAnsi="Arial" w:cs="Arial"/>
          <w:color w:val="2D48FF"/>
          <w:lang w:val="en-US"/>
        </w:rPr>
        <w:tab/>
        <w:t xml:space="preserve">M </w:t>
      </w:r>
      <w:proofErr w:type="spellStart"/>
      <w:r>
        <w:rPr>
          <w:rFonts w:ascii="Arial" w:hAnsi="Arial" w:cs="Arial"/>
          <w:color w:val="2D48FF"/>
          <w:lang w:val="en-US"/>
        </w:rPr>
        <w:t>M</w:t>
      </w:r>
      <w:proofErr w:type="spellEnd"/>
      <w:r>
        <w:rPr>
          <w:rFonts w:ascii="Arial" w:hAnsi="Arial" w:cs="Arial"/>
          <w:color w:val="2D48FF"/>
          <w:lang w:val="en-US"/>
        </w:rPr>
        <w:t xml:space="preserve">    Y   </w:t>
      </w:r>
      <w:proofErr w:type="spellStart"/>
      <w:r>
        <w:rPr>
          <w:rFonts w:ascii="Arial" w:hAnsi="Arial" w:cs="Arial"/>
          <w:color w:val="2D48FF"/>
          <w:lang w:val="en-US"/>
        </w:rPr>
        <w:t>Y</w:t>
      </w:r>
      <w:proofErr w:type="spellEnd"/>
      <w:r>
        <w:rPr>
          <w:rFonts w:ascii="Arial" w:hAnsi="Arial" w:cs="Arial"/>
          <w:color w:val="2D48FF"/>
          <w:lang w:val="en-US"/>
        </w:rPr>
        <w:t xml:space="preserve">   </w:t>
      </w:r>
      <w:proofErr w:type="spellStart"/>
      <w:r>
        <w:rPr>
          <w:rFonts w:ascii="Arial" w:hAnsi="Arial" w:cs="Arial"/>
          <w:color w:val="2D48FF"/>
          <w:lang w:val="en-US"/>
        </w:rPr>
        <w:t>Y</w:t>
      </w:r>
      <w:proofErr w:type="spellEnd"/>
      <w:r>
        <w:rPr>
          <w:rFonts w:ascii="Arial" w:hAnsi="Arial" w:cs="Arial"/>
          <w:color w:val="2D48FF"/>
          <w:lang w:val="en-US"/>
        </w:rPr>
        <w:t xml:space="preserve">   </w:t>
      </w:r>
      <w:proofErr w:type="spellStart"/>
      <w:r>
        <w:rPr>
          <w:rFonts w:ascii="Arial" w:hAnsi="Arial" w:cs="Arial"/>
          <w:color w:val="2D48FF"/>
          <w:lang w:val="en-US"/>
        </w:rPr>
        <w:t>Y</w:t>
      </w:r>
      <w:proofErr w:type="spellEnd"/>
    </w:p>
    <w:p w14:paraId="0C466B65" w14:textId="77777777" w:rsidR="005417E8" w:rsidRDefault="005417E8" w:rsidP="00A32E24">
      <w:pPr>
        <w:rPr>
          <w:rFonts w:ascii="Arial" w:hAnsi="Arial" w:cs="Arial"/>
          <w:lang w:val="en-US"/>
        </w:rPr>
      </w:pPr>
    </w:p>
    <w:p w14:paraId="60DED099" w14:textId="77777777" w:rsidR="00AF7D3A" w:rsidRDefault="00AF7D3A" w:rsidP="00A32E24">
      <w:pPr>
        <w:rPr>
          <w:rFonts w:ascii="Arial" w:hAnsi="Arial" w:cs="Arial"/>
          <w:lang w:val="en-US"/>
        </w:rPr>
      </w:pPr>
    </w:p>
    <w:p w14:paraId="162E3D8E" w14:textId="77777777" w:rsidR="000C2489" w:rsidRPr="00824496" w:rsidRDefault="000C2489" w:rsidP="00A32E24">
      <w:pPr>
        <w:rPr>
          <w:rFonts w:ascii="Arial" w:hAnsi="Arial" w:cs="Arial"/>
          <w:lang w:val="en-US"/>
        </w:rPr>
      </w:pPr>
    </w:p>
    <w:p w14:paraId="4A0E0CB8" w14:textId="3097EBAB" w:rsidR="004A1A55" w:rsidRDefault="009D563E" w:rsidP="000C2489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b/>
          <w:color w:val="2D48FF"/>
          <w:sz w:val="24"/>
          <w:szCs w:val="24"/>
          <w:lang w:val="en-US"/>
        </w:rPr>
      </w:pPr>
      <w:r w:rsidRPr="00824496">
        <w:rPr>
          <w:b/>
          <w:color w:val="2D48FF"/>
          <w:sz w:val="24"/>
          <w:szCs w:val="24"/>
          <w:lang w:val="en-US"/>
        </w:rPr>
        <w:t xml:space="preserve">NAME OF THE FUTURE UNIT: </w:t>
      </w:r>
    </w:p>
    <w:p w14:paraId="15A96154" w14:textId="77777777" w:rsidR="000C2489" w:rsidRDefault="000C2489" w:rsidP="000C24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b/>
          <w:lang w:val="en-US"/>
        </w:rPr>
      </w:pPr>
    </w:p>
    <w:p w14:paraId="40B5C0CC" w14:textId="77777777" w:rsidR="000C2489" w:rsidRPr="000C2489" w:rsidRDefault="000C2489" w:rsidP="000C248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b/>
          <w:lang w:val="en-US"/>
        </w:rPr>
      </w:pPr>
    </w:p>
    <w:p w14:paraId="07D2E73E" w14:textId="77777777" w:rsidR="004A1A55" w:rsidRDefault="004A1A55" w:rsidP="004A1A55">
      <w:pPr>
        <w:rPr>
          <w:rFonts w:ascii="Arial" w:hAnsi="Arial" w:cs="Arial"/>
          <w:lang w:val="en-US"/>
        </w:rPr>
      </w:pPr>
    </w:p>
    <w:p w14:paraId="38154492" w14:textId="77777777" w:rsidR="000C2489" w:rsidRDefault="000C2489" w:rsidP="004A1A55">
      <w:pPr>
        <w:rPr>
          <w:rFonts w:ascii="Arial" w:hAnsi="Arial" w:cs="Arial"/>
          <w:lang w:val="en-US"/>
        </w:rPr>
      </w:pPr>
    </w:p>
    <w:p w14:paraId="76DA5A38" w14:textId="31C3FD5F" w:rsidR="000C2489" w:rsidRDefault="000C248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18A71A2" w14:textId="1201EEB5" w:rsidR="007B778D" w:rsidRPr="00824496" w:rsidRDefault="005C1E3D" w:rsidP="00F26603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b/>
          <w:color w:val="2D48FF"/>
          <w:sz w:val="24"/>
          <w:szCs w:val="24"/>
          <w:lang w:val="en-US"/>
        </w:rPr>
        <w:lastRenderedPageBreak/>
        <w:t>INTRODUCTION</w:t>
      </w:r>
      <w:r w:rsidR="00AF7D3A">
        <w:rPr>
          <w:b/>
          <w:color w:val="2D48FF"/>
          <w:sz w:val="24"/>
          <w:szCs w:val="24"/>
          <w:lang w:val="en-US"/>
        </w:rPr>
        <w:t xml:space="preserve"> AND </w:t>
      </w:r>
      <w:r w:rsidR="007B778D" w:rsidRPr="00824496">
        <w:rPr>
          <w:b/>
          <w:color w:val="2D48FF"/>
          <w:sz w:val="24"/>
          <w:szCs w:val="24"/>
          <w:lang w:val="en-US"/>
        </w:rPr>
        <w:t xml:space="preserve">SUMMARY OF PAST </w:t>
      </w:r>
      <w:r w:rsidR="00AF7D3A">
        <w:rPr>
          <w:b/>
          <w:color w:val="2D48FF"/>
          <w:sz w:val="24"/>
          <w:szCs w:val="24"/>
          <w:lang w:val="en-US"/>
        </w:rPr>
        <w:t xml:space="preserve">AND CURRENT </w:t>
      </w:r>
      <w:r w:rsidR="007B778D" w:rsidRPr="00824496">
        <w:rPr>
          <w:b/>
          <w:color w:val="2D48FF"/>
          <w:sz w:val="24"/>
          <w:szCs w:val="24"/>
          <w:lang w:val="en-US"/>
        </w:rPr>
        <w:t xml:space="preserve">RESEARCH </w:t>
      </w:r>
      <w:r w:rsidR="00AF7D3A">
        <w:rPr>
          <w:b/>
          <w:color w:val="2D48FF"/>
          <w:sz w:val="24"/>
          <w:szCs w:val="24"/>
          <w:lang w:val="en-US"/>
        </w:rPr>
        <w:t>ACTIVITIES</w:t>
      </w:r>
    </w:p>
    <w:p w14:paraId="773639E7" w14:textId="656C819A" w:rsidR="007B778D" w:rsidRDefault="00E57EFE" w:rsidP="00E57EFE">
      <w:pPr>
        <w:pStyle w:val="Paragraphedeliste"/>
        <w:suppressAutoHyphens/>
        <w:spacing w:before="120" w:after="120"/>
        <w:ind w:left="360"/>
        <w:rPr>
          <w:bCs/>
          <w:i/>
          <w:lang w:val="en-US"/>
        </w:rPr>
      </w:pPr>
      <w:r w:rsidRPr="00E57EFE">
        <w:rPr>
          <w:i/>
          <w:lang w:val="en-US"/>
        </w:rPr>
        <w:t>(1 page, Arial 11-pts,</w:t>
      </w:r>
      <w:r w:rsidR="00C61E56">
        <w:rPr>
          <w:bCs/>
          <w:i/>
          <w:lang w:val="en-US"/>
        </w:rPr>
        <w:t xml:space="preserve"> spaced 12</w:t>
      </w:r>
      <w:r w:rsidRPr="00E57EFE">
        <w:rPr>
          <w:bCs/>
          <w:i/>
          <w:lang w:val="en-US"/>
        </w:rPr>
        <w:t>-pts)</w:t>
      </w:r>
    </w:p>
    <w:p w14:paraId="5EF55E03" w14:textId="77777777" w:rsidR="00AF7D3A" w:rsidRDefault="00AF7D3A" w:rsidP="00AF7D3A">
      <w:pPr>
        <w:suppressAutoHyphens/>
        <w:spacing w:before="120" w:after="120" w:line="360" w:lineRule="auto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7F7B8166" w14:textId="40203219" w:rsidR="000C2489" w:rsidRDefault="000C2489">
      <w:pPr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br w:type="page"/>
      </w:r>
    </w:p>
    <w:p w14:paraId="3019D2E8" w14:textId="6869FF33" w:rsidR="00567D4E" w:rsidRPr="00824496" w:rsidRDefault="004020D4" w:rsidP="00F26603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color w:val="2D48FF"/>
          <w:sz w:val="24"/>
          <w:szCs w:val="24"/>
          <w:lang w:val="en-US"/>
        </w:rPr>
      </w:pPr>
      <w:r w:rsidRPr="00824496">
        <w:rPr>
          <w:b/>
          <w:color w:val="2D48FF"/>
          <w:sz w:val="24"/>
          <w:szCs w:val="24"/>
          <w:lang w:val="en-US"/>
        </w:rPr>
        <w:lastRenderedPageBreak/>
        <w:t xml:space="preserve">SUMMARY OF </w:t>
      </w:r>
      <w:r w:rsidR="005C1E3D">
        <w:rPr>
          <w:b/>
          <w:color w:val="2D48FF"/>
          <w:sz w:val="24"/>
          <w:szCs w:val="24"/>
          <w:lang w:val="en-US"/>
        </w:rPr>
        <w:t xml:space="preserve">THE </w:t>
      </w:r>
      <w:r w:rsidR="00FC6EC4" w:rsidRPr="00824496">
        <w:rPr>
          <w:b/>
          <w:color w:val="2D48FF"/>
          <w:sz w:val="24"/>
          <w:szCs w:val="24"/>
          <w:lang w:val="en-US"/>
        </w:rPr>
        <w:t xml:space="preserve">PROJECT </w:t>
      </w:r>
    </w:p>
    <w:p w14:paraId="02DEE936" w14:textId="4C666991" w:rsidR="00E57EFE" w:rsidRDefault="00E57EFE" w:rsidP="00E57EFE">
      <w:pPr>
        <w:pStyle w:val="Paragraphedeliste"/>
        <w:suppressAutoHyphens/>
        <w:spacing w:before="120" w:after="120"/>
        <w:ind w:left="360"/>
        <w:rPr>
          <w:bCs/>
          <w:i/>
          <w:lang w:val="en-US"/>
        </w:rPr>
      </w:pPr>
      <w:r w:rsidRPr="00E57EFE">
        <w:rPr>
          <w:i/>
          <w:lang w:val="en-US"/>
        </w:rPr>
        <w:t>(1 page, Arial 11-pts,</w:t>
      </w:r>
      <w:r w:rsidR="00C61E56">
        <w:rPr>
          <w:bCs/>
          <w:i/>
          <w:lang w:val="en-US"/>
        </w:rPr>
        <w:t xml:space="preserve"> spaced 12</w:t>
      </w:r>
      <w:r w:rsidRPr="00E57EFE">
        <w:rPr>
          <w:bCs/>
          <w:i/>
          <w:lang w:val="en-US"/>
        </w:rPr>
        <w:t>-pts)</w:t>
      </w:r>
    </w:p>
    <w:p w14:paraId="2EC1A97E" w14:textId="77777777" w:rsidR="00AF7D3A" w:rsidRDefault="00AF7D3A" w:rsidP="00824496">
      <w:pPr>
        <w:suppressAutoHyphens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50078B4A" w14:textId="4C7774D1" w:rsidR="000C2489" w:rsidRDefault="000C2489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br w:type="page"/>
      </w:r>
    </w:p>
    <w:p w14:paraId="597A5C24" w14:textId="625E9B65" w:rsidR="009D563E" w:rsidRPr="00824496" w:rsidRDefault="009D563E" w:rsidP="009D563E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color w:val="2D48FF"/>
          <w:sz w:val="24"/>
          <w:szCs w:val="24"/>
          <w:lang w:val="en-US"/>
        </w:rPr>
      </w:pPr>
      <w:r w:rsidRPr="00824496">
        <w:rPr>
          <w:b/>
          <w:color w:val="2D48FF"/>
          <w:sz w:val="24"/>
          <w:szCs w:val="24"/>
          <w:lang w:val="en-US"/>
        </w:rPr>
        <w:lastRenderedPageBreak/>
        <w:t xml:space="preserve">CV OF THE APPLICANT </w:t>
      </w:r>
    </w:p>
    <w:p w14:paraId="5690008B" w14:textId="77777777" w:rsidR="00AF7D3A" w:rsidRDefault="00AF7D3A" w:rsidP="00047EDA">
      <w:pPr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</w:p>
    <w:p w14:paraId="2C39D4B4" w14:textId="47212A07" w:rsidR="004F6352" w:rsidRPr="00824496" w:rsidRDefault="009D563E" w:rsidP="009A30A4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824496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Please include complete list of publications</w:t>
      </w:r>
      <w:r w:rsidR="009A30A4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r w:rsidR="009A30A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(underline the names of the members of your group, when relevant)</w:t>
      </w:r>
    </w:p>
    <w:sectPr w:rsidR="004F6352" w:rsidRPr="00824496" w:rsidSect="00913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F0FD" w14:textId="77777777" w:rsidR="000F5911" w:rsidRDefault="000F5911">
      <w:r>
        <w:separator/>
      </w:r>
    </w:p>
  </w:endnote>
  <w:endnote w:type="continuationSeparator" w:id="0">
    <w:p w14:paraId="5791FC5E" w14:textId="77777777" w:rsidR="000F5911" w:rsidRDefault="000F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093A" w14:textId="77777777" w:rsidR="000D19C3" w:rsidRDefault="000D19C3" w:rsidP="00CD2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290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87B7A2" w14:textId="77777777" w:rsidR="000D19C3" w:rsidRDefault="000D19C3" w:rsidP="00CD2A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D188" w14:textId="5CE36966" w:rsidR="000D19C3" w:rsidRPr="00913B78" w:rsidRDefault="00913B78" w:rsidP="00FF4B70">
    <w:pPr>
      <w:pStyle w:val="Pieddepage"/>
      <w:ind w:right="360"/>
      <w:jc w:val="right"/>
      <w:rPr>
        <w:color w:val="4F81BD"/>
        <w:lang w:val="en-US"/>
      </w:rPr>
    </w:pPr>
    <w:r w:rsidRPr="00913B78">
      <w:rPr>
        <w:rFonts w:ascii="Arial" w:hAnsi="Arial" w:cs="Arial"/>
        <w:color w:val="4F81BD"/>
        <w:sz w:val="20"/>
        <w:szCs w:val="20"/>
        <w:bdr w:val="single" w:sz="4" w:space="0" w:color="auto"/>
        <w:lang w:val="en-US"/>
      </w:rPr>
      <w:t xml:space="preserve">Applicant’s name: </w:t>
    </w:r>
    <w:r w:rsidRPr="00913B78">
      <w:rPr>
        <w:rFonts w:ascii="Arial" w:hAnsi="Arial" w:cs="Arial"/>
        <w:color w:val="4F81BD"/>
        <w:sz w:val="20"/>
        <w:szCs w:val="20"/>
        <w:bdr w:val="single" w:sz="4" w:space="0" w:color="auto"/>
        <w:lang w:val="en-US"/>
      </w:rPr>
      <w:ptab w:relativeTo="margin" w:alignment="center" w:leader="none"/>
    </w:r>
    <w:r w:rsidRPr="00913B78">
      <w:rPr>
        <w:rFonts w:ascii="Arial" w:hAnsi="Arial" w:cs="Arial"/>
        <w:color w:val="4F81BD"/>
        <w:sz w:val="20"/>
        <w:szCs w:val="20"/>
        <w:lang w:val="en-US"/>
      </w:rPr>
      <w:ptab w:relativeTo="margin" w:alignment="right" w:leader="none"/>
    </w:r>
    <w:r w:rsidRPr="00913B78">
      <w:rPr>
        <w:rFonts w:ascii="Arial" w:hAnsi="Arial" w:cs="Arial"/>
        <w:color w:val="4F81BD"/>
        <w:sz w:val="20"/>
        <w:szCs w:val="20"/>
        <w:lang w:val="en-US"/>
      </w:rPr>
      <w:t xml:space="preserve">Page </w:t>
    </w:r>
    <w:r w:rsidRPr="00913B78">
      <w:rPr>
        <w:rFonts w:ascii="Arial" w:hAnsi="Arial" w:cs="Arial"/>
        <w:b/>
        <w:bCs/>
        <w:color w:val="4F81BD"/>
        <w:sz w:val="20"/>
        <w:szCs w:val="20"/>
        <w:lang w:val="en-US"/>
      </w:rPr>
      <w:fldChar w:fldCharType="begin"/>
    </w:r>
    <w:r w:rsidRPr="00913B78">
      <w:rPr>
        <w:rFonts w:ascii="Arial" w:hAnsi="Arial" w:cs="Arial"/>
        <w:b/>
        <w:bCs/>
        <w:color w:val="4F81BD"/>
        <w:sz w:val="20"/>
        <w:szCs w:val="20"/>
        <w:lang w:val="en-US"/>
      </w:rPr>
      <w:instrText>PAGE  \* Arabic  \* MERGEFORMAT</w:instrText>
    </w:r>
    <w:r w:rsidRPr="00913B78">
      <w:rPr>
        <w:rFonts w:ascii="Arial" w:hAnsi="Arial" w:cs="Arial"/>
        <w:b/>
        <w:bCs/>
        <w:color w:val="4F81BD"/>
        <w:sz w:val="20"/>
        <w:szCs w:val="20"/>
        <w:lang w:val="en-US"/>
      </w:rPr>
      <w:fldChar w:fldCharType="separate"/>
    </w:r>
    <w:r w:rsidR="00A7538F">
      <w:rPr>
        <w:rFonts w:ascii="Arial" w:hAnsi="Arial" w:cs="Arial"/>
        <w:b/>
        <w:bCs/>
        <w:noProof/>
        <w:color w:val="4F81BD"/>
        <w:sz w:val="20"/>
        <w:szCs w:val="20"/>
        <w:lang w:val="en-US"/>
      </w:rPr>
      <w:t>4</w:t>
    </w:r>
    <w:r w:rsidRPr="00913B78">
      <w:rPr>
        <w:rFonts w:ascii="Arial" w:hAnsi="Arial" w:cs="Arial"/>
        <w:b/>
        <w:bCs/>
        <w:color w:val="4F81BD"/>
        <w:sz w:val="20"/>
        <w:szCs w:val="20"/>
        <w:lang w:val="en-US"/>
      </w:rPr>
      <w:fldChar w:fldCharType="end"/>
    </w:r>
    <w:r w:rsidRPr="00913B78">
      <w:rPr>
        <w:rFonts w:ascii="Arial" w:hAnsi="Arial" w:cs="Arial"/>
        <w:color w:val="4F81BD"/>
        <w:sz w:val="20"/>
        <w:szCs w:val="20"/>
        <w:lang w:val="en-US"/>
      </w:rPr>
      <w:t xml:space="preserve"> sur </w:t>
    </w:r>
    <w:r w:rsidRPr="00913B78">
      <w:rPr>
        <w:rFonts w:ascii="Arial" w:hAnsi="Arial" w:cs="Arial"/>
        <w:b/>
        <w:bCs/>
        <w:color w:val="4F81BD"/>
        <w:sz w:val="20"/>
        <w:szCs w:val="20"/>
        <w:lang w:val="en-US"/>
      </w:rPr>
      <w:fldChar w:fldCharType="begin"/>
    </w:r>
    <w:r w:rsidRPr="00913B78">
      <w:rPr>
        <w:rFonts w:ascii="Arial" w:hAnsi="Arial" w:cs="Arial"/>
        <w:b/>
        <w:bCs/>
        <w:color w:val="4F81BD"/>
        <w:sz w:val="20"/>
        <w:szCs w:val="20"/>
        <w:lang w:val="en-US"/>
      </w:rPr>
      <w:instrText>NUMPAGES  \* Arabic  \* MERGEFORMAT</w:instrText>
    </w:r>
    <w:r w:rsidRPr="00913B78">
      <w:rPr>
        <w:rFonts w:ascii="Arial" w:hAnsi="Arial" w:cs="Arial"/>
        <w:b/>
        <w:bCs/>
        <w:color w:val="4F81BD"/>
        <w:sz w:val="20"/>
        <w:szCs w:val="20"/>
        <w:lang w:val="en-US"/>
      </w:rPr>
      <w:fldChar w:fldCharType="separate"/>
    </w:r>
    <w:r w:rsidR="00A7538F">
      <w:rPr>
        <w:rFonts w:ascii="Arial" w:hAnsi="Arial" w:cs="Arial"/>
        <w:b/>
        <w:bCs/>
        <w:noProof/>
        <w:color w:val="4F81BD"/>
        <w:sz w:val="20"/>
        <w:szCs w:val="20"/>
        <w:lang w:val="en-US"/>
      </w:rPr>
      <w:t>4</w:t>
    </w:r>
    <w:r w:rsidRPr="00913B78">
      <w:rPr>
        <w:rFonts w:ascii="Arial" w:hAnsi="Arial" w:cs="Arial"/>
        <w:b/>
        <w:bCs/>
        <w:color w:val="4F81BD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DB06" w14:textId="77777777" w:rsidR="00913B78" w:rsidRDefault="00913B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7928B" w14:textId="77777777" w:rsidR="000F5911" w:rsidRDefault="000F5911">
      <w:r>
        <w:separator/>
      </w:r>
    </w:p>
  </w:footnote>
  <w:footnote w:type="continuationSeparator" w:id="0">
    <w:p w14:paraId="69930410" w14:textId="77777777" w:rsidR="000F5911" w:rsidRDefault="000F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1BBA" w14:textId="77777777" w:rsidR="00913B78" w:rsidRDefault="00913B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9DA7" w14:textId="77777777" w:rsidR="00913B78" w:rsidRDefault="00913B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6F33" w14:textId="77777777" w:rsidR="00913B78" w:rsidRDefault="00913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0CD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4341A0"/>
    <w:multiLevelType w:val="hybridMultilevel"/>
    <w:tmpl w:val="12EE8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13539"/>
    <w:multiLevelType w:val="hybridMultilevel"/>
    <w:tmpl w:val="50368752"/>
    <w:lvl w:ilvl="0" w:tplc="F20A2EF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60D97"/>
    <w:multiLevelType w:val="hybridMultilevel"/>
    <w:tmpl w:val="3C7A6EBC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6549D"/>
    <w:multiLevelType w:val="hybridMultilevel"/>
    <w:tmpl w:val="ADE49B6C"/>
    <w:lvl w:ilvl="0" w:tplc="19ECF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333C7"/>
    <w:multiLevelType w:val="hybridMultilevel"/>
    <w:tmpl w:val="86863EBC"/>
    <w:lvl w:ilvl="0" w:tplc="16365C4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092C1B"/>
    <w:multiLevelType w:val="hybridMultilevel"/>
    <w:tmpl w:val="99C4913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298B"/>
    <w:multiLevelType w:val="hybridMultilevel"/>
    <w:tmpl w:val="3B127F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9247D1"/>
    <w:multiLevelType w:val="hybridMultilevel"/>
    <w:tmpl w:val="A8241956"/>
    <w:lvl w:ilvl="0" w:tplc="E55A2DE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82902"/>
    <w:multiLevelType w:val="hybridMultilevel"/>
    <w:tmpl w:val="6D026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C5330"/>
    <w:multiLevelType w:val="hybridMultilevel"/>
    <w:tmpl w:val="1B38B56A"/>
    <w:lvl w:ilvl="0" w:tplc="6D861B9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527D5"/>
    <w:multiLevelType w:val="hybridMultilevel"/>
    <w:tmpl w:val="5070593C"/>
    <w:lvl w:ilvl="0" w:tplc="A53A48A6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4A775E"/>
    <w:multiLevelType w:val="hybridMultilevel"/>
    <w:tmpl w:val="B5BC8D16"/>
    <w:lvl w:ilvl="0" w:tplc="1DEE7324">
      <w:start w:val="1"/>
      <w:numFmt w:val="decimal"/>
      <w:lvlText w:val="%1."/>
      <w:lvlJc w:val="left"/>
      <w:pPr>
        <w:ind w:left="360" w:hanging="360"/>
      </w:pPr>
      <w:rPr>
        <w:b/>
        <w:color w:val="3B46F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B8A18C7"/>
    <w:multiLevelType w:val="hybridMultilevel"/>
    <w:tmpl w:val="BB0A0A24"/>
    <w:lvl w:ilvl="0" w:tplc="0E4CF13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A27639"/>
    <w:multiLevelType w:val="hybridMultilevel"/>
    <w:tmpl w:val="847AD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06343"/>
    <w:multiLevelType w:val="hybridMultilevel"/>
    <w:tmpl w:val="B0DC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35416"/>
    <w:multiLevelType w:val="hybridMultilevel"/>
    <w:tmpl w:val="39B4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C5BF2"/>
    <w:multiLevelType w:val="hybridMultilevel"/>
    <w:tmpl w:val="38A0B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D56BE"/>
    <w:multiLevelType w:val="hybridMultilevel"/>
    <w:tmpl w:val="2EB43B0C"/>
    <w:lvl w:ilvl="0" w:tplc="2558F39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2B41A4"/>
    <w:multiLevelType w:val="hybridMultilevel"/>
    <w:tmpl w:val="CA8E5798"/>
    <w:lvl w:ilvl="0" w:tplc="2812BA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134B0E"/>
    <w:multiLevelType w:val="hybridMultilevel"/>
    <w:tmpl w:val="554A93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FC3131"/>
    <w:multiLevelType w:val="hybridMultilevel"/>
    <w:tmpl w:val="E9AE7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57B69"/>
    <w:multiLevelType w:val="hybridMultilevel"/>
    <w:tmpl w:val="1A90648E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8A5C44"/>
    <w:multiLevelType w:val="hybridMultilevel"/>
    <w:tmpl w:val="DC4CF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E4FD0"/>
    <w:multiLevelType w:val="hybridMultilevel"/>
    <w:tmpl w:val="37EE09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F46DF"/>
    <w:multiLevelType w:val="hybridMultilevel"/>
    <w:tmpl w:val="5CC2066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D5AD1"/>
    <w:multiLevelType w:val="hybridMultilevel"/>
    <w:tmpl w:val="57D620EE"/>
    <w:lvl w:ilvl="0" w:tplc="A1F01D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BF51F7"/>
    <w:multiLevelType w:val="hybridMultilevel"/>
    <w:tmpl w:val="F37C7CB0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170722"/>
    <w:multiLevelType w:val="hybridMultilevel"/>
    <w:tmpl w:val="BB9ABD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706520"/>
    <w:multiLevelType w:val="hybridMultilevel"/>
    <w:tmpl w:val="9B20C93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92937"/>
    <w:multiLevelType w:val="hybridMultilevel"/>
    <w:tmpl w:val="1ED07A1A"/>
    <w:lvl w:ilvl="0" w:tplc="D7D2385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503830"/>
    <w:multiLevelType w:val="hybridMultilevel"/>
    <w:tmpl w:val="B164E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54F28"/>
    <w:multiLevelType w:val="hybridMultilevel"/>
    <w:tmpl w:val="FB6E5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02ED"/>
    <w:multiLevelType w:val="hybridMultilevel"/>
    <w:tmpl w:val="BED0E374"/>
    <w:lvl w:ilvl="0" w:tplc="B79677F8">
      <w:start w:val="1"/>
      <w:numFmt w:val="bullet"/>
      <w:lvlText w:val="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3D628E"/>
    <w:multiLevelType w:val="hybridMultilevel"/>
    <w:tmpl w:val="1EE8F8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96062F"/>
    <w:multiLevelType w:val="hybridMultilevel"/>
    <w:tmpl w:val="EB30448A"/>
    <w:lvl w:ilvl="0" w:tplc="6D861B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40"/>
  </w:num>
  <w:num w:numId="5">
    <w:abstractNumId w:val="29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23"/>
  </w:num>
  <w:num w:numId="13">
    <w:abstractNumId w:val="25"/>
  </w:num>
  <w:num w:numId="14">
    <w:abstractNumId w:val="20"/>
  </w:num>
  <w:num w:numId="15">
    <w:abstractNumId w:val="12"/>
  </w:num>
  <w:num w:numId="16">
    <w:abstractNumId w:val="34"/>
  </w:num>
  <w:num w:numId="17">
    <w:abstractNumId w:val="35"/>
  </w:num>
  <w:num w:numId="18">
    <w:abstractNumId w:val="41"/>
  </w:num>
  <w:num w:numId="19">
    <w:abstractNumId w:val="17"/>
  </w:num>
  <w:num w:numId="20">
    <w:abstractNumId w:val="11"/>
  </w:num>
  <w:num w:numId="21">
    <w:abstractNumId w:val="26"/>
  </w:num>
  <w:num w:numId="22">
    <w:abstractNumId w:val="39"/>
  </w:num>
  <w:num w:numId="23">
    <w:abstractNumId w:val="9"/>
  </w:num>
  <w:num w:numId="24">
    <w:abstractNumId w:val="36"/>
  </w:num>
  <w:num w:numId="25">
    <w:abstractNumId w:val="32"/>
  </w:num>
  <w:num w:numId="26">
    <w:abstractNumId w:val="10"/>
  </w:num>
  <w:num w:numId="27">
    <w:abstractNumId w:val="38"/>
  </w:num>
  <w:num w:numId="28">
    <w:abstractNumId w:val="30"/>
  </w:num>
  <w:num w:numId="29">
    <w:abstractNumId w:val="42"/>
  </w:num>
  <w:num w:numId="30">
    <w:abstractNumId w:val="8"/>
  </w:num>
  <w:num w:numId="31">
    <w:abstractNumId w:val="33"/>
  </w:num>
  <w:num w:numId="32">
    <w:abstractNumId w:val="15"/>
  </w:num>
  <w:num w:numId="33">
    <w:abstractNumId w:val="31"/>
  </w:num>
  <w:num w:numId="34">
    <w:abstractNumId w:val="14"/>
  </w:num>
  <w:num w:numId="35">
    <w:abstractNumId w:val="13"/>
  </w:num>
  <w:num w:numId="36">
    <w:abstractNumId w:val="27"/>
  </w:num>
  <w:num w:numId="37">
    <w:abstractNumId w:val="18"/>
  </w:num>
  <w:num w:numId="38">
    <w:abstractNumId w:val="21"/>
  </w:num>
  <w:num w:numId="39">
    <w:abstractNumId w:val="22"/>
  </w:num>
  <w:num w:numId="40">
    <w:abstractNumId w:val="7"/>
  </w:num>
  <w:num w:numId="41">
    <w:abstractNumId w:val="28"/>
  </w:num>
  <w:num w:numId="42">
    <w:abstractNumId w:val="37"/>
  </w:num>
  <w:num w:numId="43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41"/>
    <w:rsid w:val="00000F0C"/>
    <w:rsid w:val="00007D37"/>
    <w:rsid w:val="00015C07"/>
    <w:rsid w:val="000164B0"/>
    <w:rsid w:val="00027259"/>
    <w:rsid w:val="00047EDA"/>
    <w:rsid w:val="000517CC"/>
    <w:rsid w:val="00051B35"/>
    <w:rsid w:val="00052AFF"/>
    <w:rsid w:val="0005767D"/>
    <w:rsid w:val="000670C0"/>
    <w:rsid w:val="0008290B"/>
    <w:rsid w:val="00090274"/>
    <w:rsid w:val="000952CC"/>
    <w:rsid w:val="000C2489"/>
    <w:rsid w:val="000D19C3"/>
    <w:rsid w:val="000E429A"/>
    <w:rsid w:val="000E5651"/>
    <w:rsid w:val="000E7F6A"/>
    <w:rsid w:val="000F1487"/>
    <w:rsid w:val="000F5911"/>
    <w:rsid w:val="0013209A"/>
    <w:rsid w:val="001A7482"/>
    <w:rsid w:val="001B5408"/>
    <w:rsid w:val="001B75C6"/>
    <w:rsid w:val="001C6004"/>
    <w:rsid w:val="001E0880"/>
    <w:rsid w:val="001E141C"/>
    <w:rsid w:val="001F096D"/>
    <w:rsid w:val="002143FC"/>
    <w:rsid w:val="00241F5E"/>
    <w:rsid w:val="002554B2"/>
    <w:rsid w:val="002579E5"/>
    <w:rsid w:val="0026172B"/>
    <w:rsid w:val="00275EDD"/>
    <w:rsid w:val="00281541"/>
    <w:rsid w:val="002860A5"/>
    <w:rsid w:val="002A5D3C"/>
    <w:rsid w:val="002C5BD5"/>
    <w:rsid w:val="002D768B"/>
    <w:rsid w:val="002E41C3"/>
    <w:rsid w:val="0033260D"/>
    <w:rsid w:val="00333257"/>
    <w:rsid w:val="0035342A"/>
    <w:rsid w:val="00353525"/>
    <w:rsid w:val="003579DB"/>
    <w:rsid w:val="003716E3"/>
    <w:rsid w:val="003A2A53"/>
    <w:rsid w:val="003C3FAB"/>
    <w:rsid w:val="003D2194"/>
    <w:rsid w:val="003F5BEC"/>
    <w:rsid w:val="004020D4"/>
    <w:rsid w:val="00412561"/>
    <w:rsid w:val="00412C7F"/>
    <w:rsid w:val="00412C93"/>
    <w:rsid w:val="00424323"/>
    <w:rsid w:val="00454D11"/>
    <w:rsid w:val="004721FA"/>
    <w:rsid w:val="004830EC"/>
    <w:rsid w:val="00484DA4"/>
    <w:rsid w:val="00496200"/>
    <w:rsid w:val="004A1A55"/>
    <w:rsid w:val="004D7D76"/>
    <w:rsid w:val="004E2C0F"/>
    <w:rsid w:val="004E55F4"/>
    <w:rsid w:val="004F6352"/>
    <w:rsid w:val="00503D3C"/>
    <w:rsid w:val="0051531D"/>
    <w:rsid w:val="00516DF7"/>
    <w:rsid w:val="00532029"/>
    <w:rsid w:val="005417E8"/>
    <w:rsid w:val="00567D4E"/>
    <w:rsid w:val="00571374"/>
    <w:rsid w:val="00590D42"/>
    <w:rsid w:val="005925EB"/>
    <w:rsid w:val="005A5260"/>
    <w:rsid w:val="005B6699"/>
    <w:rsid w:val="005B6D28"/>
    <w:rsid w:val="005C0687"/>
    <w:rsid w:val="005C1E3D"/>
    <w:rsid w:val="005D7E0F"/>
    <w:rsid w:val="005E2F04"/>
    <w:rsid w:val="005E4806"/>
    <w:rsid w:val="005E4F84"/>
    <w:rsid w:val="005F071E"/>
    <w:rsid w:val="00602FB0"/>
    <w:rsid w:val="00642DBC"/>
    <w:rsid w:val="00671D75"/>
    <w:rsid w:val="006775E5"/>
    <w:rsid w:val="0069268B"/>
    <w:rsid w:val="006B7E22"/>
    <w:rsid w:val="006D5A2E"/>
    <w:rsid w:val="006D7B19"/>
    <w:rsid w:val="006E590D"/>
    <w:rsid w:val="006E6F48"/>
    <w:rsid w:val="006F7EA9"/>
    <w:rsid w:val="0072463D"/>
    <w:rsid w:val="007326FF"/>
    <w:rsid w:val="007328E2"/>
    <w:rsid w:val="007443A3"/>
    <w:rsid w:val="00754041"/>
    <w:rsid w:val="00764686"/>
    <w:rsid w:val="00765AB4"/>
    <w:rsid w:val="00787D45"/>
    <w:rsid w:val="00796703"/>
    <w:rsid w:val="007B5ADC"/>
    <w:rsid w:val="007B778D"/>
    <w:rsid w:val="007D53CF"/>
    <w:rsid w:val="00814165"/>
    <w:rsid w:val="00824496"/>
    <w:rsid w:val="00836268"/>
    <w:rsid w:val="008663A7"/>
    <w:rsid w:val="00896F0F"/>
    <w:rsid w:val="008B2705"/>
    <w:rsid w:val="008C1664"/>
    <w:rsid w:val="008E0136"/>
    <w:rsid w:val="00902DFF"/>
    <w:rsid w:val="009053F2"/>
    <w:rsid w:val="00905D19"/>
    <w:rsid w:val="00913B78"/>
    <w:rsid w:val="0096222B"/>
    <w:rsid w:val="00964094"/>
    <w:rsid w:val="00964F34"/>
    <w:rsid w:val="00993297"/>
    <w:rsid w:val="009A30A4"/>
    <w:rsid w:val="009C576E"/>
    <w:rsid w:val="009D4C18"/>
    <w:rsid w:val="009D563E"/>
    <w:rsid w:val="009E017F"/>
    <w:rsid w:val="009F6F14"/>
    <w:rsid w:val="00A17F32"/>
    <w:rsid w:val="00A2036F"/>
    <w:rsid w:val="00A2157E"/>
    <w:rsid w:val="00A32E24"/>
    <w:rsid w:val="00A40231"/>
    <w:rsid w:val="00A62908"/>
    <w:rsid w:val="00A65710"/>
    <w:rsid w:val="00A70C36"/>
    <w:rsid w:val="00A72169"/>
    <w:rsid w:val="00A7538F"/>
    <w:rsid w:val="00A85216"/>
    <w:rsid w:val="00AB1AB3"/>
    <w:rsid w:val="00AC4933"/>
    <w:rsid w:val="00AF7D3A"/>
    <w:rsid w:val="00B04C27"/>
    <w:rsid w:val="00B62B49"/>
    <w:rsid w:val="00B67CCA"/>
    <w:rsid w:val="00B756A9"/>
    <w:rsid w:val="00BA5F61"/>
    <w:rsid w:val="00BA7736"/>
    <w:rsid w:val="00BC6E59"/>
    <w:rsid w:val="00BD0097"/>
    <w:rsid w:val="00BD3F99"/>
    <w:rsid w:val="00BE71EC"/>
    <w:rsid w:val="00BF25DD"/>
    <w:rsid w:val="00C17588"/>
    <w:rsid w:val="00C3406C"/>
    <w:rsid w:val="00C41FF7"/>
    <w:rsid w:val="00C50EDF"/>
    <w:rsid w:val="00C54465"/>
    <w:rsid w:val="00C61E56"/>
    <w:rsid w:val="00C6771D"/>
    <w:rsid w:val="00C72189"/>
    <w:rsid w:val="00C9199E"/>
    <w:rsid w:val="00C93C9A"/>
    <w:rsid w:val="00C946DE"/>
    <w:rsid w:val="00C9563B"/>
    <w:rsid w:val="00CA0950"/>
    <w:rsid w:val="00CB5ACD"/>
    <w:rsid w:val="00CD2A76"/>
    <w:rsid w:val="00CD5BE9"/>
    <w:rsid w:val="00CF00C8"/>
    <w:rsid w:val="00D050A0"/>
    <w:rsid w:val="00D25173"/>
    <w:rsid w:val="00D4073A"/>
    <w:rsid w:val="00D41D56"/>
    <w:rsid w:val="00D678CB"/>
    <w:rsid w:val="00D74D6E"/>
    <w:rsid w:val="00D8554E"/>
    <w:rsid w:val="00DA7267"/>
    <w:rsid w:val="00DB4B13"/>
    <w:rsid w:val="00DE0858"/>
    <w:rsid w:val="00E16EF9"/>
    <w:rsid w:val="00E25715"/>
    <w:rsid w:val="00E259F7"/>
    <w:rsid w:val="00E514E0"/>
    <w:rsid w:val="00E53E4F"/>
    <w:rsid w:val="00E57EFE"/>
    <w:rsid w:val="00E7309E"/>
    <w:rsid w:val="00EB1421"/>
    <w:rsid w:val="00EB4543"/>
    <w:rsid w:val="00EB6E4B"/>
    <w:rsid w:val="00EC575D"/>
    <w:rsid w:val="00ED6E3D"/>
    <w:rsid w:val="00F226AF"/>
    <w:rsid w:val="00F26603"/>
    <w:rsid w:val="00F62178"/>
    <w:rsid w:val="00F81579"/>
    <w:rsid w:val="00FC6EC4"/>
    <w:rsid w:val="00FE1C1F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872A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541"/>
    <w:rPr>
      <w:sz w:val="24"/>
      <w:szCs w:val="24"/>
    </w:rPr>
  </w:style>
  <w:style w:type="paragraph" w:styleId="Titre1">
    <w:name w:val="heading 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styleId="Titre7">
    <w:name w:val="heading 7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815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724A0"/>
    <w:rPr>
      <w:sz w:val="20"/>
      <w:szCs w:val="20"/>
    </w:rPr>
  </w:style>
  <w:style w:type="character" w:styleId="Appelnotedebasdep">
    <w:name w:val="footnote reference"/>
    <w:semiHidden/>
    <w:rsid w:val="007724A0"/>
    <w:rPr>
      <w:vertAlign w:val="superscript"/>
    </w:rPr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4678A"/>
    <w:pPr>
      <w:jc w:val="both"/>
    </w:pPr>
    <w:rPr>
      <w:szCs w:val="20"/>
    </w:rPr>
  </w:style>
  <w:style w:type="character" w:styleId="Lienhypertexte">
    <w:name w:val="Hyperlink"/>
    <w:uiPriority w:val="99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40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next w:val="Commentaire"/>
    <w:semiHidden/>
    <w:rsid w:val="004051EE"/>
    <w:rPr>
      <w:b/>
      <w:bCs/>
    </w:rPr>
  </w:style>
  <w:style w:type="paragraph" w:styleId="NormalWeb">
    <w:name w:val="Normal (Web)"/>
    <w:basedOn w:val="Normal"/>
    <w:uiPriority w:val="99"/>
    <w:rsid w:val="00BD5C04"/>
    <w:pPr>
      <w:spacing w:before="100" w:beforeAutospacing="1" w:after="100" w:afterAutospacing="1"/>
    </w:pPr>
  </w:style>
  <w:style w:type="character" w:customStyle="1" w:styleId="Titre8Car">
    <w:name w:val="Titre 8 Car"/>
    <w:link w:val="Titre8"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"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E849A1"/>
  </w:style>
  <w:style w:type="paragraph" w:customStyle="1" w:styleId="Listecouleur-Accent11">
    <w:name w:val="Liste couleur - Accent 1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Lienhypertextesuivivisit">
    <w:name w:val="FollowedHyperlink"/>
    <w:rsid w:val="00036B4D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447DC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28161E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281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161E"/>
    <w:pPr>
      <w:autoSpaceDE w:val="0"/>
      <w:autoSpaceDN w:val="0"/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rsid w:val="0028161E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styleId="lev">
    <w:name w:val="Strong"/>
    <w:uiPriority w:val="22"/>
    <w:qFormat/>
    <w:rsid w:val="0028161E"/>
    <w:rPr>
      <w:rFonts w:ascii="Times New Roman" w:hAnsi="Times New Roman" w:cs="Times New Roman" w:hint="default"/>
      <w:b/>
      <w:bCs/>
    </w:rPr>
  </w:style>
  <w:style w:type="character" w:customStyle="1" w:styleId="CommentaireCar">
    <w:name w:val="Commentaire Car"/>
    <w:link w:val="Commentaire"/>
    <w:uiPriority w:val="99"/>
    <w:semiHidden/>
    <w:rsid w:val="00026A0A"/>
    <w:rPr>
      <w:lang w:val="fr-FR"/>
    </w:rPr>
  </w:style>
  <w:style w:type="paragraph" w:styleId="Notedefin">
    <w:name w:val="endnote text"/>
    <w:basedOn w:val="Normal"/>
    <w:link w:val="NotedefinCar"/>
    <w:uiPriority w:val="99"/>
    <w:unhideWhenUsed/>
    <w:rsid w:val="007B5ADC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rsid w:val="007B5ADC"/>
    <w:rPr>
      <w:rFonts w:ascii="Calibri" w:eastAsia="Calibri" w:hAnsi="Calibri"/>
      <w:lang w:val="x-none" w:eastAsia="x-none"/>
    </w:rPr>
  </w:style>
  <w:style w:type="character" w:customStyle="1" w:styleId="FootnoteCharacters">
    <w:name w:val="Footnote Characters"/>
    <w:rsid w:val="007B5ADC"/>
    <w:rPr>
      <w:rFonts w:ascii="Times New Roman" w:hAnsi="Times New Roman" w:cs="Times New Roman" w:hint="default"/>
      <w:vertAlign w:val="superscript"/>
    </w:rPr>
  </w:style>
  <w:style w:type="character" w:customStyle="1" w:styleId="contenu">
    <w:name w:val="contenu"/>
    <w:rsid w:val="00CA0950"/>
  </w:style>
  <w:style w:type="character" w:customStyle="1" w:styleId="st">
    <w:name w:val="st"/>
    <w:rsid w:val="00D74D6E"/>
  </w:style>
  <w:style w:type="character" w:styleId="Accentuation">
    <w:name w:val="Emphasis"/>
    <w:uiPriority w:val="20"/>
    <w:qFormat/>
    <w:rsid w:val="00D74D6E"/>
    <w:rPr>
      <w:i/>
      <w:iCs/>
    </w:rPr>
  </w:style>
  <w:style w:type="paragraph" w:styleId="Rvision">
    <w:name w:val="Revision"/>
    <w:hidden/>
    <w:uiPriority w:val="71"/>
    <w:rsid w:val="009C576E"/>
    <w:rPr>
      <w:sz w:val="24"/>
      <w:szCs w:val="24"/>
    </w:rPr>
  </w:style>
  <w:style w:type="character" w:customStyle="1" w:styleId="Mentionnonrsolue1">
    <w:name w:val="Mention non résolue1"/>
    <w:basedOn w:val="Policepardfaut"/>
    <w:rsid w:val="009D563E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AF7D3A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B4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52022@pasteur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EC67D-AB09-4C01-B71E-1C62DCE0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714</CharactersWithSpaces>
  <SharedDoc>false</SharedDoc>
  <HLinks>
    <vt:vector size="6" baseType="variant">
      <vt:variant>
        <vt:i4>5636218</vt:i4>
      </vt:variant>
      <vt:variant>
        <vt:i4>2188</vt:i4>
      </vt:variant>
      <vt:variant>
        <vt:i4>1025</vt:i4>
      </vt:variant>
      <vt:variant>
        <vt:i4>1</vt:i4>
      </vt:variant>
      <vt:variant>
        <vt:lpwstr>logo_seul_66x174_2014-10-02_15-26-7_68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subject/>
  <dc:creator>Freddy Spira</dc:creator>
  <cp:keywords/>
  <dc:description/>
  <cp:lastModifiedBy>Isabelle  PORTERET</cp:lastModifiedBy>
  <cp:revision>3</cp:revision>
  <cp:lastPrinted>2016-05-25T12:20:00Z</cp:lastPrinted>
  <dcterms:created xsi:type="dcterms:W3CDTF">2021-12-13T16:01:00Z</dcterms:created>
  <dcterms:modified xsi:type="dcterms:W3CDTF">2021-12-13T17:45:00Z</dcterms:modified>
</cp:coreProperties>
</file>