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D4E3" w14:textId="6DD9F581" w:rsidR="00DA7267" w:rsidRPr="00F80759" w:rsidRDefault="00F61651" w:rsidP="007011AE">
      <w:pPr>
        <w:spacing w:line="276" w:lineRule="auto"/>
        <w:jc w:val="center"/>
        <w:rPr>
          <w:lang w:val="en-US"/>
        </w:rPr>
      </w:pPr>
      <w:r>
        <w:rPr>
          <w:rFonts w:ascii="Arial" w:hAnsi="Arial"/>
          <w:noProof/>
        </w:rPr>
        <w:drawing>
          <wp:inline distT="0" distB="0" distL="0" distR="0" wp14:anchorId="0C151407" wp14:editId="087A80AF">
            <wp:extent cx="1486894" cy="565439"/>
            <wp:effectExtent l="0" t="0" r="0" b="6350"/>
            <wp:docPr id="2" name="Image 2" descr="sppi-marathon:1 - DTPS:SERVICE :CHARTE GRAPHIQUE:2018:logo_seul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pi-marathon:1 - DTPS:SERVICE :CHARTE GRAPHIQUE:2018:logo_seul_n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5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27BC" w14:textId="79B546A6" w:rsidR="005F071E" w:rsidRDefault="005F071E" w:rsidP="00CD2A76">
      <w:pPr>
        <w:spacing w:line="276" w:lineRule="auto"/>
        <w:rPr>
          <w:lang w:val="en-US"/>
        </w:rPr>
      </w:pPr>
    </w:p>
    <w:p w14:paraId="23BFB35D" w14:textId="769B7A4F" w:rsidR="00EC7E26" w:rsidRDefault="00CE65BA" w:rsidP="00CD2A76">
      <w:pPr>
        <w:spacing w:line="276" w:lineRule="auto"/>
        <w:rPr>
          <w:lang w:val="en-US"/>
        </w:rPr>
      </w:pPr>
      <w:r w:rsidRPr="004E60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012B9" wp14:editId="5559E113">
                <wp:simplePos x="0" y="0"/>
                <wp:positionH relativeFrom="column">
                  <wp:posOffset>561109</wp:posOffset>
                </wp:positionH>
                <wp:positionV relativeFrom="paragraph">
                  <wp:posOffset>176010</wp:posOffset>
                </wp:positionV>
                <wp:extent cx="4777740" cy="1101436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777740" cy="1101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66F0B" w14:textId="77777777" w:rsidR="00CE65BA" w:rsidRPr="00587AE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color w:val="FFFFFF"/>
                                <w:sz w:val="40"/>
                                <w:lang w:val="en-US"/>
                              </w:rPr>
                            </w:pPr>
                            <w:r w:rsidRPr="00587AEA">
                              <w:rPr>
                                <w:b/>
                                <w:color w:val="FFFFFF"/>
                                <w:sz w:val="40"/>
                                <w:lang w:val="en-US"/>
                              </w:rPr>
                              <w:t xml:space="preserve">Antimicrobial Resistance </w:t>
                            </w:r>
                          </w:p>
                          <w:p w14:paraId="21DEDA7B" w14:textId="77777777" w:rsidR="00CE65BA" w:rsidRPr="00587AE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color w:val="FFFFFF"/>
                                <w:sz w:val="40"/>
                                <w:lang w:val="en-US"/>
                              </w:rPr>
                            </w:pPr>
                          </w:p>
                          <w:p w14:paraId="7D706038" w14:textId="2A29CD09" w:rsidR="00CE65BA" w:rsidRPr="00587AEA" w:rsidRDefault="00CE65BA" w:rsidP="00CE65BA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r w:rsidRPr="00587AEA"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2 </w:t>
                            </w:r>
                            <w:r w:rsidR="00565B14"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r w:rsidRPr="00587AEA"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aster</w:t>
                            </w:r>
                            <w:r w:rsidR="008B6DD6"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’s</w:t>
                            </w:r>
                            <w:r w:rsidRPr="00587AEA"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B6DD6"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 w:rsidRPr="00587AEA">
                              <w:rPr>
                                <w:rFonts w:eastAsia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tudents</w:t>
                            </w:r>
                          </w:p>
                          <w:p w14:paraId="5B2845BE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color w:val="FFFFFF"/>
                                <w:sz w:val="40"/>
                                <w:lang w:val="en-US"/>
                              </w:rPr>
                            </w:pPr>
                          </w:p>
                          <w:p w14:paraId="33087E8A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67EB38EA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45F35F78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24A25F1A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0427407D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70E1BF4B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1F748FD1" w14:textId="77777777" w:rsidR="00CE65BA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55BE0A3C" w14:textId="77777777" w:rsidR="00CE65BA" w:rsidRPr="0021502F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1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pt;margin-top:13.85pt;width:376.2pt;height: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" filled="f" stroked="f">
                <o:lock v:ext="edit" rotation="t" aspectratio="t" verticies="t" text="t" shapetype="t"/>
                <v:textbox inset="0,0,0,0">
                  <w:txbxContent>
                    <w:p w14:paraId="50066F0B" w14:textId="77777777" w:rsidR="00CE65BA" w:rsidRPr="00587AE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color w:val="FFFFFF"/>
                          <w:sz w:val="40"/>
                          <w:lang w:val="en-US"/>
                        </w:rPr>
                      </w:pPr>
                      <w:r w:rsidRPr="00587AEA">
                        <w:rPr>
                          <w:b/>
                          <w:color w:val="FFFFFF"/>
                          <w:sz w:val="40"/>
                          <w:lang w:val="en-US"/>
                        </w:rPr>
                        <w:t xml:space="preserve">Antimicrobial Resistance </w:t>
                      </w:r>
                    </w:p>
                    <w:p w14:paraId="21DEDA7B" w14:textId="77777777" w:rsidR="00CE65BA" w:rsidRPr="00587AE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color w:val="FFFFFF"/>
                          <w:sz w:val="40"/>
                          <w:lang w:val="en-US"/>
                        </w:rPr>
                      </w:pPr>
                    </w:p>
                    <w:p w14:paraId="7D706038" w14:textId="2A29CD09" w:rsidR="00CE65BA" w:rsidRPr="00587AEA" w:rsidRDefault="00CE65BA" w:rsidP="00CE65BA">
                      <w:pPr>
                        <w:jc w:val="center"/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M</w:t>
                      </w:r>
                      <w:r w:rsidRPr="00587AEA"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2 </w:t>
                      </w:r>
                      <w:r w:rsidR="00565B14"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M</w:t>
                      </w:r>
                      <w:r w:rsidRPr="00587AEA"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aster</w:t>
                      </w:r>
                      <w:r w:rsidR="008B6DD6"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’s</w:t>
                      </w:r>
                      <w:r w:rsidRPr="00587AEA"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8B6DD6"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</w:t>
                      </w:r>
                      <w:r w:rsidRPr="00587AEA">
                        <w:rPr>
                          <w:rFonts w:eastAsiaTheme="minorEastAsi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tudents</w:t>
                      </w:r>
                    </w:p>
                    <w:p w14:paraId="5B2845BE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color w:val="FFFFFF"/>
                          <w:sz w:val="40"/>
                          <w:lang w:val="en-US"/>
                        </w:rPr>
                      </w:pPr>
                    </w:p>
                    <w:p w14:paraId="33087E8A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67EB38EA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45F35F78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24A25F1A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0427407D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70E1BF4B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1F748FD1" w14:textId="77777777" w:rsidR="00CE65BA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55BE0A3C" w14:textId="77777777" w:rsidR="00CE65BA" w:rsidRPr="0021502F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080">
        <w:rPr>
          <w:noProof/>
        </w:rPr>
        <w:drawing>
          <wp:inline distT="0" distB="0" distL="0" distR="0" wp14:anchorId="5187B168" wp14:editId="5DADBA39">
            <wp:extent cx="5756910" cy="14131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R IP axis 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41" cy="141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72A5" w14:textId="77777777" w:rsidR="00EC7E26" w:rsidRDefault="00EC7E26" w:rsidP="00CE65BA">
      <w:pPr>
        <w:spacing w:line="276" w:lineRule="auto"/>
        <w:outlineLvl w:val="0"/>
        <w:rPr>
          <w:b/>
          <w:smallCaps/>
          <w:sz w:val="40"/>
          <w:szCs w:val="40"/>
          <w:lang w:val="en-US"/>
        </w:rPr>
      </w:pPr>
    </w:p>
    <w:p w14:paraId="53388BDC" w14:textId="77777777" w:rsidR="00EC7E26" w:rsidRPr="00EC7E26" w:rsidRDefault="00EC7E26" w:rsidP="00EC7E26">
      <w:pPr>
        <w:spacing w:line="276" w:lineRule="auto"/>
        <w:jc w:val="center"/>
        <w:outlineLvl w:val="0"/>
        <w:rPr>
          <w:b/>
          <w:smallCaps/>
          <w:sz w:val="40"/>
          <w:szCs w:val="40"/>
          <w:lang w:val="en-US"/>
        </w:rPr>
      </w:pPr>
      <w:r w:rsidRPr="00EC7E26">
        <w:rPr>
          <w:b/>
          <w:smallCaps/>
          <w:sz w:val="40"/>
          <w:szCs w:val="40"/>
          <w:lang w:val="en-US"/>
        </w:rPr>
        <w:t>Application Form</w:t>
      </w:r>
    </w:p>
    <w:p w14:paraId="5FBCE60A" w14:textId="77777777" w:rsidR="00ED2D97" w:rsidRPr="00F80759" w:rsidRDefault="00ED2D97" w:rsidP="00CE65BA">
      <w:pPr>
        <w:pStyle w:val="Paragraphedeliste"/>
        <w:ind w:left="0" w:right="-110"/>
        <w:rPr>
          <w:rFonts w:ascii="Times New Roman" w:hAnsi="Times New Roman" w:cs="Times New Roman"/>
          <w:b/>
          <w:color w:val="DEAC41"/>
          <w:sz w:val="24"/>
          <w:szCs w:val="24"/>
          <w:lang w:val="en-US"/>
        </w:rPr>
      </w:pPr>
    </w:p>
    <w:p w14:paraId="7E92300E" w14:textId="27B2F0AD" w:rsidR="00CE65BA" w:rsidRPr="003820B2" w:rsidRDefault="00151507" w:rsidP="00CE65BA">
      <w:pPr>
        <w:pStyle w:val="Sansinterligne"/>
        <w:numPr>
          <w:ilvl w:val="0"/>
          <w:numId w:val="54"/>
        </w:numPr>
        <w:spacing w:line="276" w:lineRule="auto"/>
        <w:jc w:val="both"/>
        <w:rPr>
          <w:color w:val="000000" w:themeColor="text1"/>
          <w:lang w:val="en-US"/>
        </w:rPr>
      </w:pPr>
      <w:r w:rsidRPr="003820B2">
        <w:rPr>
          <w:color w:val="000000" w:themeColor="text1"/>
          <w:lang w:val="en-US"/>
        </w:rPr>
        <w:t xml:space="preserve">Completed application form should be sent </w:t>
      </w:r>
      <w:r w:rsidR="00C2755B" w:rsidRPr="003820B2">
        <w:rPr>
          <w:color w:val="000000" w:themeColor="text1"/>
          <w:lang w:val="en-US"/>
        </w:rPr>
        <w:t xml:space="preserve">before </w:t>
      </w:r>
      <w:r w:rsidR="00FA3143" w:rsidRPr="003820B2">
        <w:rPr>
          <w:color w:val="000000" w:themeColor="text1"/>
          <w:lang w:val="en-US"/>
        </w:rPr>
        <w:t xml:space="preserve">the </w:t>
      </w:r>
      <w:r w:rsidR="008B6DD6" w:rsidRPr="003820B2">
        <w:rPr>
          <w:b/>
          <w:color w:val="000000" w:themeColor="text1"/>
          <w:lang w:val="en-US"/>
        </w:rPr>
        <w:t>Friday 11</w:t>
      </w:r>
      <w:r w:rsidR="008B6DD6" w:rsidRPr="003820B2">
        <w:rPr>
          <w:b/>
          <w:color w:val="000000" w:themeColor="text1"/>
          <w:vertAlign w:val="superscript"/>
          <w:lang w:val="en-US"/>
        </w:rPr>
        <w:t>th</w:t>
      </w:r>
      <w:r w:rsidR="00B37C8D" w:rsidRPr="003820B2">
        <w:rPr>
          <w:b/>
          <w:color w:val="000000" w:themeColor="text1"/>
          <w:lang w:val="en-US"/>
        </w:rPr>
        <w:t xml:space="preserve">, </w:t>
      </w:r>
      <w:r w:rsidR="008B6DD6" w:rsidRPr="003820B2">
        <w:rPr>
          <w:b/>
          <w:color w:val="000000" w:themeColor="text1"/>
          <w:lang w:val="en-US"/>
        </w:rPr>
        <w:t xml:space="preserve">December </w:t>
      </w:r>
      <w:r w:rsidR="00B37C8D" w:rsidRPr="003820B2">
        <w:rPr>
          <w:b/>
          <w:color w:val="000000" w:themeColor="text1"/>
          <w:lang w:val="en-US"/>
        </w:rPr>
        <w:t>202</w:t>
      </w:r>
      <w:r w:rsidR="00EC7E26" w:rsidRPr="003820B2">
        <w:rPr>
          <w:b/>
          <w:color w:val="000000" w:themeColor="text1"/>
          <w:lang w:val="en-US"/>
        </w:rPr>
        <w:t>0</w:t>
      </w:r>
      <w:r w:rsidR="00B37C8D" w:rsidRPr="003820B2">
        <w:rPr>
          <w:b/>
          <w:color w:val="000000" w:themeColor="text1"/>
          <w:lang w:val="en-US"/>
        </w:rPr>
        <w:t xml:space="preserve"> </w:t>
      </w:r>
      <w:r w:rsidRPr="000D02E5">
        <w:rPr>
          <w:b/>
          <w:color w:val="000000" w:themeColor="text1"/>
          <w:lang w:val="en-US"/>
        </w:rPr>
        <w:t>to</w:t>
      </w:r>
      <w:r w:rsidR="003647D1" w:rsidRPr="000D02E5">
        <w:rPr>
          <w:b/>
          <w:color w:val="000000" w:themeColor="text1"/>
          <w:lang w:val="en-US"/>
        </w:rPr>
        <w:t xml:space="preserve"> </w:t>
      </w:r>
      <w:hyperlink r:id="rId10" w:history="1">
        <w:r w:rsidR="00CE65BA" w:rsidRPr="000D02E5">
          <w:rPr>
            <w:rStyle w:val="Lienhypertexte"/>
            <w:b/>
            <w:color w:val="000000" w:themeColor="text1"/>
            <w:u w:val="none"/>
            <w:lang w:val="en-US"/>
          </w:rPr>
          <w:t>spais.coordination@pasteur.fr</w:t>
        </w:r>
      </w:hyperlink>
      <w:r w:rsidR="00CE65BA" w:rsidRPr="000D02E5">
        <w:rPr>
          <w:b/>
          <w:color w:val="000000" w:themeColor="text1"/>
          <w:lang w:val="en-US"/>
        </w:rPr>
        <w:t>,</w:t>
      </w:r>
      <w:r w:rsidR="00CE65BA" w:rsidRPr="000D02E5">
        <w:rPr>
          <w:color w:val="000000" w:themeColor="text1"/>
          <w:lang w:val="en-US"/>
        </w:rPr>
        <w:t xml:space="preserve"> s</w:t>
      </w:r>
      <w:r w:rsidR="003820B2" w:rsidRPr="000D02E5">
        <w:rPr>
          <w:color w:val="000000" w:themeColor="text1"/>
          <w:lang w:val="en-US"/>
        </w:rPr>
        <w:t>pecifying</w:t>
      </w:r>
      <w:r w:rsidR="003820B2" w:rsidRPr="003820B2">
        <w:rPr>
          <w:color w:val="000000" w:themeColor="text1"/>
          <w:lang w:val="en-US"/>
        </w:rPr>
        <w:t xml:space="preserve"> </w:t>
      </w:r>
      <w:r w:rsidR="00CE65BA" w:rsidRPr="003820B2">
        <w:rPr>
          <w:color w:val="000000" w:themeColor="text1"/>
          <w:lang w:val="en-US"/>
        </w:rPr>
        <w:t>the subject as “</w:t>
      </w:r>
      <w:r w:rsidR="00CE65BA" w:rsidRPr="003820B2">
        <w:rPr>
          <w:color w:val="000000" w:themeColor="text1"/>
          <w:w w:val="95"/>
          <w:lang w:val="en-US"/>
        </w:rPr>
        <w:t>AMR</w:t>
      </w:r>
      <w:r w:rsidR="00CE65BA" w:rsidRPr="003820B2">
        <w:rPr>
          <w:color w:val="000000" w:themeColor="text1"/>
          <w:spacing w:val="-27"/>
          <w:w w:val="95"/>
          <w:lang w:val="en-US"/>
        </w:rPr>
        <w:t xml:space="preserve"> </w:t>
      </w:r>
      <w:r w:rsidR="00CE65BA" w:rsidRPr="003820B2">
        <w:rPr>
          <w:color w:val="000000" w:themeColor="text1"/>
          <w:w w:val="95"/>
          <w:lang w:val="en-US"/>
        </w:rPr>
        <w:t>Call 2020- Master’s</w:t>
      </w:r>
      <w:r w:rsidR="00CE65BA" w:rsidRPr="003820B2">
        <w:rPr>
          <w:color w:val="000000" w:themeColor="text1"/>
          <w:spacing w:val="-27"/>
          <w:w w:val="95"/>
          <w:lang w:val="en-US"/>
        </w:rPr>
        <w:t xml:space="preserve"> </w:t>
      </w:r>
      <w:r w:rsidR="00CE65BA" w:rsidRPr="003820B2">
        <w:rPr>
          <w:color w:val="000000" w:themeColor="text1"/>
          <w:w w:val="95"/>
          <w:lang w:val="en-US"/>
        </w:rPr>
        <w:t>Students “</w:t>
      </w:r>
    </w:p>
    <w:p w14:paraId="4264A258" w14:textId="77777777" w:rsidR="00975677" w:rsidRPr="003820B2" w:rsidRDefault="00975677" w:rsidP="00CE65BA">
      <w:pPr>
        <w:pStyle w:val="Sansinterligne"/>
        <w:spacing w:line="276" w:lineRule="auto"/>
        <w:jc w:val="both"/>
        <w:rPr>
          <w:rStyle w:val="Lienhypertexte"/>
          <w:color w:val="000000" w:themeColor="text1"/>
          <w:u w:val="none"/>
          <w:lang w:val="en-US"/>
        </w:rPr>
      </w:pPr>
    </w:p>
    <w:p w14:paraId="2F44E6A3" w14:textId="2D916D89" w:rsidR="000D02E5" w:rsidRPr="000D02E5" w:rsidRDefault="00B37C8D" w:rsidP="000D02E5">
      <w:pPr>
        <w:pStyle w:val="Paragraphedeliste"/>
        <w:numPr>
          <w:ilvl w:val="0"/>
          <w:numId w:val="54"/>
        </w:numPr>
        <w:spacing w:after="120"/>
        <w:ind w:right="-110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Application </w:t>
      </w:r>
      <w:r w:rsidR="003820B2"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submitted in </w:t>
      </w:r>
      <w:r w:rsid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single </w:t>
      </w:r>
      <w:r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.pdf </w:t>
      </w:r>
      <w:r w:rsid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file</w:t>
      </w:r>
      <w:r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named as follow: Applicant’s </w:t>
      </w:r>
      <w:r w:rsidRPr="00382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SURNAME Name_ Lab Head’s SURNAME.pdf</w:t>
      </w:r>
      <w:r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(example: SMITH </w:t>
      </w:r>
      <w:proofErr w:type="spellStart"/>
      <w:r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John_Lab</w:t>
      </w:r>
      <w:proofErr w:type="spellEnd"/>
      <w:r w:rsidRPr="00382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CARTER)</w:t>
      </w:r>
    </w:p>
    <w:p w14:paraId="5ECE4CD2" w14:textId="77777777" w:rsidR="000D02E5" w:rsidRDefault="000D02E5" w:rsidP="0043319E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232CF2AB" w14:textId="3F23E328" w:rsidR="002C469F" w:rsidRPr="00E12759" w:rsidRDefault="008D1531" w:rsidP="0043319E">
      <w:pPr>
        <w:outlineLvl w:val="0"/>
        <w:rPr>
          <w:b/>
          <w:color w:val="000000" w:themeColor="text1"/>
          <w:sz w:val="28"/>
          <w:szCs w:val="28"/>
          <w:lang w:val="en-US"/>
        </w:rPr>
      </w:pPr>
      <w:r w:rsidRPr="00E12759">
        <w:rPr>
          <w:b/>
          <w:color w:val="000000" w:themeColor="text1"/>
          <w:sz w:val="28"/>
          <w:szCs w:val="28"/>
          <w:lang w:val="en-US"/>
        </w:rPr>
        <w:t>APPLICA</w:t>
      </w:r>
      <w:r w:rsidR="002106BC">
        <w:rPr>
          <w:b/>
          <w:color w:val="000000" w:themeColor="text1"/>
          <w:sz w:val="28"/>
          <w:szCs w:val="28"/>
          <w:lang w:val="en-US"/>
        </w:rPr>
        <w:t>N</w:t>
      </w:r>
      <w:r w:rsidRPr="00E12759">
        <w:rPr>
          <w:b/>
          <w:color w:val="000000" w:themeColor="text1"/>
          <w:sz w:val="28"/>
          <w:szCs w:val="28"/>
          <w:lang w:val="en-US"/>
        </w:rPr>
        <w:t>T</w:t>
      </w:r>
      <w:r w:rsidR="002106BC">
        <w:rPr>
          <w:b/>
          <w:color w:val="000000" w:themeColor="text1"/>
          <w:sz w:val="28"/>
          <w:szCs w:val="28"/>
          <w:lang w:val="en-US"/>
        </w:rPr>
        <w:t xml:space="preserve"> INFORMATION</w:t>
      </w:r>
    </w:p>
    <w:p w14:paraId="53005051" w14:textId="77777777" w:rsidR="009B5A4F" w:rsidRDefault="009B5A4F">
      <w:pPr>
        <w:rPr>
          <w:rFonts w:eastAsia="SimSun"/>
          <w:i/>
          <w:color w:val="000000" w:themeColor="text1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9B5A4F" w14:paraId="728DF689" w14:textId="77777777" w:rsidTr="00565A53">
        <w:tc>
          <w:tcPr>
            <w:tcW w:w="4827" w:type="dxa"/>
          </w:tcPr>
          <w:p w14:paraId="617AA3DB" w14:textId="4021A0FD" w:rsidR="000D02E5" w:rsidRPr="000D02E5" w:rsidRDefault="008E7F68" w:rsidP="00F0529E">
            <w:pPr>
              <w:rPr>
                <w:rFonts w:eastAsia="SimSun"/>
                <w:b/>
                <w:color w:val="2D47FF"/>
                <w:lang w:val="en-US"/>
              </w:rPr>
            </w:pPr>
            <w:r w:rsidRPr="00C2017B">
              <w:rPr>
                <w:rFonts w:eastAsia="SimSun"/>
                <w:b/>
                <w:color w:val="2D47FF"/>
                <w:lang w:val="en-US"/>
              </w:rPr>
              <w:t>APPLICANT</w:t>
            </w:r>
          </w:p>
        </w:tc>
        <w:tc>
          <w:tcPr>
            <w:tcW w:w="4801" w:type="dxa"/>
          </w:tcPr>
          <w:p w14:paraId="38ECE159" w14:textId="77777777" w:rsidR="009B5A4F" w:rsidRDefault="009B5A4F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9B5A4F" w14:paraId="1BC746AE" w14:textId="77777777" w:rsidTr="00565A53">
        <w:tc>
          <w:tcPr>
            <w:tcW w:w="4827" w:type="dxa"/>
          </w:tcPr>
          <w:p w14:paraId="4B37D27D" w14:textId="6773F332" w:rsidR="009B5A4F" w:rsidRPr="0043319E" w:rsidRDefault="009B5A4F" w:rsidP="0043319E">
            <w:pPr>
              <w:pStyle w:val="Paragraphedeliste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FAMILY N</w:t>
            </w:r>
            <w:r w:rsidR="0087608B" w:rsidRPr="004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AME</w:t>
            </w:r>
            <w:r w:rsidRPr="004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First name:</w:t>
            </w:r>
          </w:p>
        </w:tc>
        <w:tc>
          <w:tcPr>
            <w:tcW w:w="4801" w:type="dxa"/>
          </w:tcPr>
          <w:p w14:paraId="3792F4D4" w14:textId="77777777" w:rsidR="009B5A4F" w:rsidRDefault="009B5A4F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14:paraId="14019C39" w14:textId="77777777" w:rsidTr="00565A53">
        <w:tc>
          <w:tcPr>
            <w:tcW w:w="4827" w:type="dxa"/>
          </w:tcPr>
          <w:p w14:paraId="46EF36A2" w14:textId="1DCE74A1" w:rsidR="00565A53" w:rsidRPr="0043319E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Age</w:t>
            </w:r>
          </w:p>
        </w:tc>
        <w:tc>
          <w:tcPr>
            <w:tcW w:w="4801" w:type="dxa"/>
          </w:tcPr>
          <w:p w14:paraId="620FD23F" w14:textId="3FEFE5D5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:rsidRPr="003647D1" w14:paraId="0D83C783" w14:textId="77777777" w:rsidTr="00565A53">
        <w:tc>
          <w:tcPr>
            <w:tcW w:w="4827" w:type="dxa"/>
          </w:tcPr>
          <w:p w14:paraId="1CD2E850" w14:textId="636B6F04" w:rsidR="00565A53" w:rsidRPr="0043319E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4801" w:type="dxa"/>
          </w:tcPr>
          <w:p w14:paraId="622701FA" w14:textId="7150EA74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14:paraId="6FBE29A4" w14:textId="77777777" w:rsidTr="00565A53">
        <w:tc>
          <w:tcPr>
            <w:tcW w:w="4827" w:type="dxa"/>
          </w:tcPr>
          <w:p w14:paraId="0A570FE0" w14:textId="21EF1F2D" w:rsidR="00565A53" w:rsidRPr="00565A53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801" w:type="dxa"/>
          </w:tcPr>
          <w:p w14:paraId="4908C018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:rsidRPr="00B85AB5" w14:paraId="691897E8" w14:textId="77777777" w:rsidTr="00565A53">
        <w:tc>
          <w:tcPr>
            <w:tcW w:w="4827" w:type="dxa"/>
          </w:tcPr>
          <w:p w14:paraId="48DBDA6B" w14:textId="42F2A96C" w:rsidR="00565A53" w:rsidRPr="002106BC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color w:val="2D47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Current Affiliation (University</w:t>
            </w:r>
            <w:r w:rsidR="00753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Engineer or Medical School)</w:t>
            </w:r>
          </w:p>
        </w:tc>
        <w:tc>
          <w:tcPr>
            <w:tcW w:w="4801" w:type="dxa"/>
          </w:tcPr>
          <w:p w14:paraId="355716F5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14:paraId="2A73CDEF" w14:textId="77777777" w:rsidTr="00565A53">
        <w:tc>
          <w:tcPr>
            <w:tcW w:w="4827" w:type="dxa"/>
          </w:tcPr>
          <w:p w14:paraId="67A1F2C1" w14:textId="5FA0626A" w:rsidR="00565A53" w:rsidRPr="002106BC" w:rsidRDefault="000D02E5" w:rsidP="00565A53">
            <w:pPr>
              <w:pStyle w:val="Paragraphedeliste"/>
              <w:numPr>
                <w:ilvl w:val="0"/>
                <w:numId w:val="44"/>
              </w:numPr>
              <w:rPr>
                <w:color w:val="2D47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Title</w:t>
            </w:r>
            <w:r w:rsidR="00565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your Master </w:t>
            </w:r>
          </w:p>
        </w:tc>
        <w:tc>
          <w:tcPr>
            <w:tcW w:w="4801" w:type="dxa"/>
          </w:tcPr>
          <w:p w14:paraId="4AEABD7A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:rsidRPr="00B85AB5" w14:paraId="4B90C832" w14:textId="77777777" w:rsidTr="00565A53">
        <w:tc>
          <w:tcPr>
            <w:tcW w:w="4827" w:type="dxa"/>
          </w:tcPr>
          <w:p w14:paraId="59427F17" w14:textId="063526E4" w:rsidR="000D02E5" w:rsidRPr="000D02E5" w:rsidRDefault="00565A53" w:rsidP="00FB5C67">
            <w:pPr>
              <w:rPr>
                <w:rFonts w:eastAsia="SimSun"/>
                <w:b/>
                <w:color w:val="2D47FF"/>
                <w:lang w:val="en-US"/>
              </w:rPr>
            </w:pPr>
            <w:r>
              <w:rPr>
                <w:rFonts w:eastAsia="SimSun"/>
                <w:b/>
                <w:color w:val="2D47FF"/>
                <w:lang w:val="en-US"/>
              </w:rPr>
              <w:t xml:space="preserve">INSTITUT PASTEUR </w:t>
            </w:r>
            <w:r w:rsidRPr="00C2017B">
              <w:rPr>
                <w:rFonts w:eastAsia="SimSun"/>
                <w:b/>
                <w:color w:val="2D47FF"/>
                <w:lang w:val="en-US"/>
              </w:rPr>
              <w:t>HOST</w:t>
            </w:r>
            <w:r>
              <w:rPr>
                <w:rFonts w:eastAsia="SimSun"/>
                <w:b/>
                <w:color w:val="2D47FF"/>
                <w:lang w:val="en-US"/>
              </w:rPr>
              <w:t xml:space="preserve"> RESEARCH ENTIT</w:t>
            </w:r>
            <w:r w:rsidR="00FB5C67">
              <w:rPr>
                <w:rFonts w:eastAsia="SimSun"/>
                <w:b/>
                <w:color w:val="2D47FF"/>
                <w:lang w:val="en-US"/>
              </w:rPr>
              <w:t>I</w:t>
            </w:r>
            <w:r>
              <w:rPr>
                <w:rFonts w:eastAsia="SimSun"/>
                <w:b/>
                <w:color w:val="2D47FF"/>
                <w:lang w:val="en-US"/>
              </w:rPr>
              <w:t xml:space="preserve">ES </w:t>
            </w:r>
            <w:r w:rsidRPr="00C2017B">
              <w:rPr>
                <w:rFonts w:eastAsia="SimSun"/>
                <w:b/>
                <w:color w:val="2D47FF"/>
                <w:lang w:val="en-US"/>
              </w:rPr>
              <w:t xml:space="preserve"> </w:t>
            </w:r>
          </w:p>
        </w:tc>
        <w:tc>
          <w:tcPr>
            <w:tcW w:w="4801" w:type="dxa"/>
          </w:tcPr>
          <w:p w14:paraId="67127EA1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14:paraId="09F2F265" w14:textId="77777777" w:rsidTr="00565A53">
        <w:tc>
          <w:tcPr>
            <w:tcW w:w="4827" w:type="dxa"/>
          </w:tcPr>
          <w:p w14:paraId="71DBC572" w14:textId="7EF7AAC9" w:rsidR="00565A53" w:rsidRPr="00565A53" w:rsidRDefault="00565A53" w:rsidP="00565A53">
            <w:pPr>
              <w:pStyle w:val="Paragraphedeliste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65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First Host Entity</w:t>
            </w:r>
          </w:p>
        </w:tc>
        <w:tc>
          <w:tcPr>
            <w:tcW w:w="4801" w:type="dxa"/>
          </w:tcPr>
          <w:p w14:paraId="1732910A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14:paraId="04AC2F33" w14:textId="77777777" w:rsidTr="00565A53">
        <w:tc>
          <w:tcPr>
            <w:tcW w:w="4827" w:type="dxa"/>
          </w:tcPr>
          <w:p w14:paraId="740E1A0A" w14:textId="725A6B4C" w:rsidR="00565A53" w:rsidRPr="0043319E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head</w:t>
            </w:r>
          </w:p>
        </w:tc>
        <w:tc>
          <w:tcPr>
            <w:tcW w:w="4801" w:type="dxa"/>
          </w:tcPr>
          <w:p w14:paraId="5C09F295" w14:textId="50AE571C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14:paraId="3CA41D8F" w14:textId="77777777" w:rsidTr="00565A53">
        <w:tc>
          <w:tcPr>
            <w:tcW w:w="4827" w:type="dxa"/>
          </w:tcPr>
          <w:p w14:paraId="70356838" w14:textId="11D3455D" w:rsidR="00565A53" w:rsidRPr="0043319E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4BEC2068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14:paraId="025F15A4" w14:textId="77777777" w:rsidTr="00565A53">
        <w:tc>
          <w:tcPr>
            <w:tcW w:w="4827" w:type="dxa"/>
          </w:tcPr>
          <w:p w14:paraId="6B15077E" w14:textId="7118B2E9" w:rsidR="00565A53" w:rsidRPr="0043319E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4801" w:type="dxa"/>
          </w:tcPr>
          <w:p w14:paraId="20CD6316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565A53" w:rsidRPr="00B85AB5" w14:paraId="00AD4A99" w14:textId="77777777" w:rsidTr="00565A53">
        <w:tc>
          <w:tcPr>
            <w:tcW w:w="4827" w:type="dxa"/>
          </w:tcPr>
          <w:p w14:paraId="4014924D" w14:textId="6E9E2F48" w:rsidR="00565A53" w:rsidRPr="0043319E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Preferred start date of the scholarship</w:t>
            </w:r>
          </w:p>
        </w:tc>
        <w:tc>
          <w:tcPr>
            <w:tcW w:w="4801" w:type="dxa"/>
          </w:tcPr>
          <w:p w14:paraId="703D748D" w14:textId="77777777" w:rsidR="00565A53" w:rsidRDefault="00565A53" w:rsidP="00565A53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EE0275" w:rsidRPr="00B85AB5" w14:paraId="02223D7F" w14:textId="77777777" w:rsidTr="00565A53">
        <w:tc>
          <w:tcPr>
            <w:tcW w:w="4827" w:type="dxa"/>
          </w:tcPr>
          <w:p w14:paraId="21A40D41" w14:textId="13791CA1" w:rsidR="00EE0275" w:rsidRPr="0043319E" w:rsidRDefault="00EE0275" w:rsidP="00EE0275">
            <w:pPr>
              <w:pStyle w:val="Paragraphedeliste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Second Host Entity (when applicable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801" w:type="dxa"/>
          </w:tcPr>
          <w:p w14:paraId="2D9D2F09" w14:textId="77777777" w:rsidR="00EE0275" w:rsidRDefault="00EE0275" w:rsidP="00EE0275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EE0275" w14:paraId="3E8C431D" w14:textId="77777777" w:rsidTr="00565A53">
        <w:tc>
          <w:tcPr>
            <w:tcW w:w="4827" w:type="dxa"/>
          </w:tcPr>
          <w:p w14:paraId="741652F9" w14:textId="5B948257" w:rsidR="00EE0275" w:rsidRPr="0043319E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head</w:t>
            </w:r>
          </w:p>
        </w:tc>
        <w:tc>
          <w:tcPr>
            <w:tcW w:w="4801" w:type="dxa"/>
          </w:tcPr>
          <w:p w14:paraId="177A0130" w14:textId="77777777" w:rsidR="00EE0275" w:rsidRDefault="00EE0275" w:rsidP="00EE0275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  <w:tr w:rsidR="00EE0275" w14:paraId="036237F2" w14:textId="77777777" w:rsidTr="00565A53">
        <w:tc>
          <w:tcPr>
            <w:tcW w:w="4827" w:type="dxa"/>
          </w:tcPr>
          <w:p w14:paraId="43AAFAEC" w14:textId="6B591A72" w:rsidR="00EE0275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1168FA97" w14:textId="77777777" w:rsidR="00EE0275" w:rsidRDefault="00EE0275" w:rsidP="00EE0275">
            <w:pPr>
              <w:rPr>
                <w:rFonts w:eastAsia="SimSun"/>
                <w:i/>
                <w:color w:val="000000" w:themeColor="text1"/>
                <w:lang w:val="en-US"/>
              </w:rPr>
            </w:pPr>
          </w:p>
        </w:tc>
      </w:tr>
    </w:tbl>
    <w:p w14:paraId="3F3B790C" w14:textId="77777777" w:rsidR="009B5A4F" w:rsidRDefault="009B5A4F">
      <w:pPr>
        <w:rPr>
          <w:rFonts w:eastAsia="SimSun"/>
          <w:i/>
          <w:color w:val="000000" w:themeColor="text1"/>
          <w:lang w:val="en-US"/>
        </w:rPr>
      </w:pPr>
    </w:p>
    <w:p w14:paraId="15ED102C" w14:textId="1F7AB3D7" w:rsidR="00BC5F2D" w:rsidRDefault="00BC5F2D" w:rsidP="00565A53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108E7B0E" w14:textId="5C71D264" w:rsidR="00EC7E26" w:rsidRDefault="00EC7E26" w:rsidP="00565A53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15A13959" w14:textId="77777777" w:rsidR="00B12259" w:rsidRPr="00565A53" w:rsidRDefault="00B12259" w:rsidP="00565A53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183E7DD5" w14:textId="77777777" w:rsidR="00BC6E59" w:rsidRPr="00F80759" w:rsidRDefault="00BC6E59" w:rsidP="00BC6E59">
      <w:pPr>
        <w:suppressAutoHyphens/>
        <w:jc w:val="both"/>
        <w:rPr>
          <w:b/>
          <w:lang w:val="en-US"/>
        </w:rPr>
      </w:pPr>
    </w:p>
    <w:p w14:paraId="46900ED1" w14:textId="08F64F8B" w:rsidR="004020D4" w:rsidRPr="00FA3143" w:rsidRDefault="004020D4" w:rsidP="003820B2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color w:val="2D48FF"/>
          <w:sz w:val="24"/>
          <w:szCs w:val="24"/>
          <w:lang w:val="en-US"/>
        </w:rPr>
      </w:pPr>
      <w:r w:rsidRPr="00F80759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lastRenderedPageBreak/>
        <w:t xml:space="preserve">DESCRIPTION OF THE </w:t>
      </w:r>
      <w:r w:rsidR="00CD5965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PROPOSAL </w:t>
      </w:r>
      <w:r w:rsidR="00CD5965" w:rsidRPr="003820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="00FA3143" w:rsidRPr="003820B2">
        <w:rPr>
          <w:rFonts w:ascii="Times New Roman" w:hAnsi="Times New Roman" w:cs="Times New Roman"/>
          <w:color w:val="FF0000"/>
          <w:sz w:val="24"/>
          <w:szCs w:val="24"/>
          <w:lang w:val="en-US"/>
        </w:rPr>
        <w:t>1</w:t>
      </w:r>
      <w:r w:rsidR="00414EC4" w:rsidRPr="003820B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8757C" w:rsidRPr="003820B2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="00266479" w:rsidRPr="003820B2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48757C" w:rsidRPr="003820B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max</w:t>
      </w:r>
      <w:r w:rsidR="00FA3143" w:rsidRPr="003820B2">
        <w:rPr>
          <w:rFonts w:ascii="Times New Roman" w:hAnsi="Times New Roman" w:cs="Times New Roman"/>
          <w:color w:val="FF0000"/>
          <w:sz w:val="24"/>
          <w:szCs w:val="24"/>
          <w:lang w:val="en-US"/>
        </w:rPr>
        <w:t>, Arial 12-point</w:t>
      </w:r>
      <w:r w:rsidR="00D9295B" w:rsidRPr="003820B2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14:paraId="6497B77A" w14:textId="77777777" w:rsidR="00FA3143" w:rsidRDefault="00FA3143" w:rsidP="00FC6EC4">
      <w:pPr>
        <w:suppressAutoHyphens/>
        <w:rPr>
          <w:i/>
          <w:lang w:val="en-US"/>
        </w:rPr>
      </w:pPr>
    </w:p>
    <w:p w14:paraId="64352903" w14:textId="1D708EE9" w:rsidR="00FA3143" w:rsidRDefault="00FA3143" w:rsidP="00FC6EC4">
      <w:pPr>
        <w:suppressAutoHyphens/>
        <w:rPr>
          <w:b/>
          <w:bCs/>
          <w:lang w:val="en-US"/>
        </w:rPr>
      </w:pPr>
      <w:r w:rsidRPr="00CD5965">
        <w:rPr>
          <w:b/>
          <w:bCs/>
          <w:lang w:val="en-US"/>
        </w:rPr>
        <w:t>Context</w:t>
      </w:r>
      <w:r w:rsidR="003820B2">
        <w:rPr>
          <w:b/>
          <w:bCs/>
          <w:lang w:val="en-US"/>
        </w:rPr>
        <w:t>:</w:t>
      </w:r>
    </w:p>
    <w:p w14:paraId="56160EDD" w14:textId="77777777" w:rsidR="00CD5965" w:rsidRDefault="00CD5965" w:rsidP="00FC6EC4">
      <w:pPr>
        <w:suppressAutoHyphens/>
        <w:rPr>
          <w:b/>
          <w:bCs/>
          <w:lang w:val="en-US"/>
        </w:rPr>
      </w:pPr>
    </w:p>
    <w:p w14:paraId="5114398E" w14:textId="77777777" w:rsidR="00CD5965" w:rsidRPr="00CD5965" w:rsidRDefault="00CD5965" w:rsidP="00FC6EC4">
      <w:pPr>
        <w:suppressAutoHyphens/>
        <w:rPr>
          <w:b/>
          <w:bCs/>
          <w:lang w:val="en-US"/>
        </w:rPr>
      </w:pPr>
    </w:p>
    <w:p w14:paraId="07F69513" w14:textId="77777777" w:rsidR="00FA3143" w:rsidRPr="00CD5965" w:rsidRDefault="00FA3143" w:rsidP="00FC6EC4">
      <w:pPr>
        <w:suppressAutoHyphens/>
        <w:rPr>
          <w:b/>
          <w:bCs/>
          <w:lang w:val="en-US"/>
        </w:rPr>
      </w:pPr>
    </w:p>
    <w:p w14:paraId="5FDC68E4" w14:textId="77777777" w:rsidR="000D02E5" w:rsidRDefault="000D02E5" w:rsidP="00FC6EC4">
      <w:pPr>
        <w:suppressAutoHyphens/>
        <w:rPr>
          <w:b/>
          <w:bCs/>
          <w:lang w:val="en-US"/>
        </w:rPr>
      </w:pPr>
    </w:p>
    <w:p w14:paraId="3D716D1C" w14:textId="05671D51" w:rsidR="00FA3143" w:rsidRDefault="00FA3143" w:rsidP="00FC6EC4">
      <w:pPr>
        <w:suppressAutoHyphens/>
        <w:rPr>
          <w:b/>
          <w:bCs/>
          <w:lang w:val="en-US"/>
        </w:rPr>
      </w:pPr>
      <w:r w:rsidRPr="00CD5965">
        <w:rPr>
          <w:b/>
          <w:bCs/>
          <w:lang w:val="en-US"/>
        </w:rPr>
        <w:t>Objectives</w:t>
      </w:r>
      <w:r w:rsidR="003820B2">
        <w:rPr>
          <w:b/>
          <w:bCs/>
          <w:lang w:val="en-US"/>
        </w:rPr>
        <w:t>:</w:t>
      </w:r>
    </w:p>
    <w:p w14:paraId="1E4A3E2A" w14:textId="77777777" w:rsidR="00CD5965" w:rsidRDefault="00CD5965" w:rsidP="00FC6EC4">
      <w:pPr>
        <w:suppressAutoHyphens/>
        <w:rPr>
          <w:b/>
          <w:bCs/>
          <w:lang w:val="en-US"/>
        </w:rPr>
      </w:pPr>
    </w:p>
    <w:p w14:paraId="2519E860" w14:textId="77777777" w:rsidR="00CD5965" w:rsidRPr="00CD5965" w:rsidRDefault="00CD5965" w:rsidP="00FC6EC4">
      <w:pPr>
        <w:suppressAutoHyphens/>
        <w:rPr>
          <w:b/>
          <w:bCs/>
          <w:lang w:val="en-US"/>
        </w:rPr>
      </w:pPr>
    </w:p>
    <w:p w14:paraId="3767256D" w14:textId="77777777" w:rsidR="00FA3143" w:rsidRPr="00CD5965" w:rsidRDefault="00FA3143" w:rsidP="00FC6EC4">
      <w:pPr>
        <w:suppressAutoHyphens/>
        <w:rPr>
          <w:b/>
          <w:bCs/>
          <w:lang w:val="en-US"/>
        </w:rPr>
      </w:pPr>
    </w:p>
    <w:p w14:paraId="6B2BABB5" w14:textId="77777777" w:rsidR="000D02E5" w:rsidRDefault="000D02E5" w:rsidP="00FC6EC4">
      <w:pPr>
        <w:suppressAutoHyphens/>
        <w:rPr>
          <w:b/>
          <w:bCs/>
          <w:lang w:val="en-US"/>
        </w:rPr>
      </w:pPr>
    </w:p>
    <w:p w14:paraId="75C6F78F" w14:textId="56F76006" w:rsidR="00FA3143" w:rsidRDefault="00FA3143" w:rsidP="00FC6EC4">
      <w:pPr>
        <w:suppressAutoHyphens/>
        <w:rPr>
          <w:b/>
          <w:bCs/>
          <w:lang w:val="en-US"/>
        </w:rPr>
      </w:pPr>
      <w:r w:rsidRPr="00CD5965">
        <w:rPr>
          <w:b/>
          <w:bCs/>
          <w:lang w:val="en-US"/>
        </w:rPr>
        <w:t>Work Plan</w:t>
      </w:r>
      <w:r w:rsidR="003820B2">
        <w:rPr>
          <w:b/>
          <w:bCs/>
          <w:lang w:val="en-US"/>
        </w:rPr>
        <w:t>:</w:t>
      </w:r>
    </w:p>
    <w:p w14:paraId="1CE53132" w14:textId="77777777" w:rsidR="00CD5965" w:rsidRPr="00CD5965" w:rsidRDefault="00CD5965" w:rsidP="00FC6EC4">
      <w:pPr>
        <w:suppressAutoHyphens/>
        <w:rPr>
          <w:b/>
          <w:bCs/>
          <w:lang w:val="en-US"/>
        </w:rPr>
      </w:pPr>
    </w:p>
    <w:p w14:paraId="6A1FA65D" w14:textId="1BD74977" w:rsidR="00414EC4" w:rsidRDefault="00414EC4" w:rsidP="00FC6EC4">
      <w:pPr>
        <w:suppressAutoHyphens/>
        <w:rPr>
          <w:bCs/>
          <w:i/>
          <w:lang w:val="en-US"/>
        </w:rPr>
      </w:pPr>
    </w:p>
    <w:p w14:paraId="2D2A0AB6" w14:textId="40E9AF99" w:rsidR="000D02E5" w:rsidRDefault="000D02E5" w:rsidP="00FC6EC4">
      <w:pPr>
        <w:suppressAutoHyphens/>
        <w:rPr>
          <w:bCs/>
          <w:i/>
          <w:lang w:val="en-US"/>
        </w:rPr>
      </w:pPr>
    </w:p>
    <w:p w14:paraId="6002655C" w14:textId="77777777" w:rsidR="000D02E5" w:rsidRDefault="000D02E5" w:rsidP="00FC6EC4">
      <w:pPr>
        <w:suppressAutoHyphens/>
        <w:rPr>
          <w:bCs/>
          <w:i/>
          <w:lang w:val="en-US"/>
        </w:rPr>
      </w:pPr>
    </w:p>
    <w:p w14:paraId="0CC0AD1E" w14:textId="77777777" w:rsidR="00414EC4" w:rsidRPr="00F80759" w:rsidRDefault="00414EC4" w:rsidP="00414EC4">
      <w:pPr>
        <w:spacing w:line="276" w:lineRule="auto"/>
        <w:ind w:right="-110"/>
        <w:jc w:val="both"/>
        <w:rPr>
          <w:lang w:val="en-US"/>
        </w:rPr>
      </w:pPr>
    </w:p>
    <w:p w14:paraId="56BE05AE" w14:textId="02BA9899" w:rsidR="00414EC4" w:rsidRPr="006B583C" w:rsidRDefault="00414EC4" w:rsidP="00414EC4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SIGNIFICANC</w:t>
      </w:r>
      <w:r w:rsidR="00AC2C5F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 </w:t>
      </w:r>
      <w:r w:rsidR="00724498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/ARTICULATION </w:t>
      </w: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OF THE </w:t>
      </w:r>
      <w:r w:rsidR="00AC2C5F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 </w:t>
      </w:r>
      <w:r w:rsidR="00AC2C5F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WITH</w:t>
      </w:r>
      <w:r w:rsidR="00EA0BA5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 </w:t>
      </w:r>
      <w:r w:rsidR="00AC2C5F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THE</w:t>
      </w:r>
      <w:r w:rsidR="00724498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 </w:t>
      </w:r>
      <w:r w:rsidR="00AC2C5F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AMR RESEARCH </w:t>
      </w:r>
      <w:r w:rsidR="006B583C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ACTIVITIES </w:t>
      </w:r>
      <w:r w:rsidR="006B583C" w:rsidRPr="006B583C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Pr="006B583C">
        <w:rPr>
          <w:rFonts w:ascii="Times New Roman" w:hAnsi="Times New Roman" w:cs="Times New Roman"/>
          <w:color w:val="FF0000"/>
          <w:sz w:val="24"/>
          <w:szCs w:val="24"/>
          <w:lang w:val="en-US"/>
        </w:rPr>
        <w:t>10 lines p. max)</w:t>
      </w:r>
    </w:p>
    <w:p w14:paraId="796AAECB" w14:textId="77777777" w:rsidR="00414EC4" w:rsidRDefault="00414EC4" w:rsidP="00FC6EC4">
      <w:pPr>
        <w:suppressAutoHyphens/>
        <w:rPr>
          <w:bCs/>
          <w:i/>
          <w:lang w:val="en-US"/>
        </w:rPr>
      </w:pPr>
    </w:p>
    <w:p w14:paraId="4C8BD8A9" w14:textId="6C564AA1" w:rsidR="004A1A55" w:rsidRDefault="004A1A55" w:rsidP="00FC6EC4">
      <w:pPr>
        <w:suppressAutoHyphens/>
        <w:rPr>
          <w:bCs/>
          <w:i/>
          <w:color w:val="000000" w:themeColor="text1"/>
          <w:lang w:val="en-US"/>
        </w:rPr>
      </w:pPr>
    </w:p>
    <w:p w14:paraId="66DB947D" w14:textId="10DC5C66" w:rsidR="00CD5965" w:rsidRDefault="00CD5965" w:rsidP="00FC6EC4">
      <w:pPr>
        <w:suppressAutoHyphens/>
        <w:rPr>
          <w:bCs/>
          <w:i/>
          <w:color w:val="000000" w:themeColor="text1"/>
          <w:lang w:val="en-US"/>
        </w:rPr>
      </w:pPr>
    </w:p>
    <w:p w14:paraId="70D1787D" w14:textId="2F083F88" w:rsidR="00CD5965" w:rsidRDefault="00CD5965" w:rsidP="00FC6EC4">
      <w:pPr>
        <w:suppressAutoHyphens/>
        <w:rPr>
          <w:bCs/>
          <w:i/>
          <w:color w:val="000000" w:themeColor="text1"/>
          <w:lang w:val="en-US"/>
        </w:rPr>
      </w:pPr>
    </w:p>
    <w:p w14:paraId="6A7A2270" w14:textId="6A882150" w:rsidR="00CD5965" w:rsidRDefault="00CD5965" w:rsidP="00FC6EC4">
      <w:pPr>
        <w:suppressAutoHyphens/>
        <w:rPr>
          <w:bCs/>
          <w:i/>
          <w:color w:val="000000" w:themeColor="text1"/>
          <w:lang w:val="en-US"/>
        </w:rPr>
      </w:pPr>
    </w:p>
    <w:p w14:paraId="72C175CB" w14:textId="77777777" w:rsidR="00CD5965" w:rsidRPr="00CD5965" w:rsidRDefault="00CD5965" w:rsidP="00FC6EC4">
      <w:pPr>
        <w:suppressAutoHyphens/>
        <w:rPr>
          <w:bCs/>
          <w:i/>
          <w:color w:val="000000" w:themeColor="text1"/>
          <w:lang w:val="en-US"/>
        </w:rPr>
      </w:pPr>
    </w:p>
    <w:p w14:paraId="043DE1B0" w14:textId="34575AA5" w:rsidR="004F6352" w:rsidRDefault="004F6352" w:rsidP="00047EDA">
      <w:pPr>
        <w:rPr>
          <w:i/>
          <w:iCs/>
          <w:lang w:val="en-US"/>
        </w:rPr>
      </w:pPr>
    </w:p>
    <w:p w14:paraId="163D3E11" w14:textId="4682C8A6" w:rsidR="000D02E5" w:rsidRDefault="000D02E5" w:rsidP="00047EDA">
      <w:pPr>
        <w:rPr>
          <w:i/>
          <w:iCs/>
          <w:lang w:val="en-US"/>
        </w:rPr>
      </w:pPr>
    </w:p>
    <w:p w14:paraId="2258642B" w14:textId="3407939F" w:rsidR="000D02E5" w:rsidRDefault="000D02E5" w:rsidP="00047EDA">
      <w:pPr>
        <w:rPr>
          <w:i/>
          <w:iCs/>
          <w:lang w:val="en-US"/>
        </w:rPr>
      </w:pPr>
    </w:p>
    <w:p w14:paraId="21B717FA" w14:textId="52DB1C4B" w:rsidR="000D02E5" w:rsidRDefault="000D02E5" w:rsidP="00047EDA">
      <w:pPr>
        <w:rPr>
          <w:i/>
          <w:iCs/>
          <w:lang w:val="en-US"/>
        </w:rPr>
      </w:pPr>
    </w:p>
    <w:p w14:paraId="7AD904BF" w14:textId="77777777" w:rsidR="00FA3143" w:rsidRPr="00F80759" w:rsidRDefault="00FA3143" w:rsidP="00FA3143">
      <w:pPr>
        <w:spacing w:line="276" w:lineRule="auto"/>
        <w:ind w:right="-110"/>
        <w:jc w:val="both"/>
        <w:rPr>
          <w:lang w:val="en-US"/>
        </w:rPr>
      </w:pPr>
    </w:p>
    <w:p w14:paraId="72980C3E" w14:textId="2AB5B9B6" w:rsidR="00FA3143" w:rsidRPr="007F0920" w:rsidRDefault="00FA3143" w:rsidP="007D49AC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color w:val="2D48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MOTIVATION OF THE MASTER</w:t>
      </w:r>
      <w:r w:rsidR="000D02E5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 STUDENT </w:t>
      </w:r>
      <w:r w:rsidRPr="00EA0BA5">
        <w:rPr>
          <w:rFonts w:ascii="Times New Roman" w:hAnsi="Times New Roman" w:cs="Times New Roman"/>
          <w:color w:val="FF0000"/>
          <w:sz w:val="24"/>
          <w:szCs w:val="24"/>
          <w:lang w:val="en-US"/>
        </w:rPr>
        <w:t>(10 lines max</w:t>
      </w:r>
      <w:r w:rsidR="00EA0BA5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1E512B" w:rsidRPr="00EA0BA5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  <w:r w:rsidR="001E512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4E1AA647" w14:textId="77777777" w:rsidR="00FA3143" w:rsidRPr="00CD5965" w:rsidRDefault="00FA3143" w:rsidP="00FA3143">
      <w:pPr>
        <w:pStyle w:val="Paragraphedeliste"/>
        <w:spacing w:line="276" w:lineRule="auto"/>
        <w:ind w:left="0" w:right="-11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CD596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Explain why you would like to work on this research proposal.</w:t>
      </w:r>
    </w:p>
    <w:p w14:paraId="34069042" w14:textId="2AC50219" w:rsidR="00FA3143" w:rsidRDefault="00FA3143" w:rsidP="00047EDA">
      <w:pPr>
        <w:rPr>
          <w:i/>
          <w:iCs/>
          <w:lang w:val="en-US"/>
        </w:rPr>
      </w:pPr>
    </w:p>
    <w:p w14:paraId="62EE304D" w14:textId="66BFF527" w:rsidR="001E512B" w:rsidRDefault="001E512B" w:rsidP="00047EDA">
      <w:pPr>
        <w:rPr>
          <w:i/>
          <w:iCs/>
          <w:lang w:val="en-US"/>
        </w:rPr>
      </w:pPr>
    </w:p>
    <w:p w14:paraId="6D2CCAAF" w14:textId="555FE37C" w:rsidR="001E512B" w:rsidRDefault="001E512B" w:rsidP="00047EDA">
      <w:pPr>
        <w:rPr>
          <w:i/>
          <w:iCs/>
          <w:lang w:val="en-US"/>
        </w:rPr>
      </w:pPr>
    </w:p>
    <w:p w14:paraId="5AA6E476" w14:textId="4F976998" w:rsidR="000D02E5" w:rsidRDefault="000D02E5" w:rsidP="00047EDA">
      <w:pPr>
        <w:rPr>
          <w:i/>
          <w:iCs/>
          <w:lang w:val="en-US"/>
        </w:rPr>
      </w:pPr>
    </w:p>
    <w:p w14:paraId="7EBAC72E" w14:textId="5E781D2E" w:rsidR="000D02E5" w:rsidRDefault="000D02E5" w:rsidP="00047EDA">
      <w:pPr>
        <w:rPr>
          <w:i/>
          <w:iCs/>
          <w:lang w:val="en-US"/>
        </w:rPr>
      </w:pPr>
    </w:p>
    <w:p w14:paraId="41045616" w14:textId="5E6764CE" w:rsidR="000D02E5" w:rsidRDefault="000D02E5" w:rsidP="00047EDA">
      <w:pPr>
        <w:rPr>
          <w:i/>
          <w:iCs/>
          <w:lang w:val="en-US"/>
        </w:rPr>
      </w:pPr>
    </w:p>
    <w:p w14:paraId="3F93125F" w14:textId="083490B2" w:rsidR="000D02E5" w:rsidRDefault="000D02E5" w:rsidP="00047EDA">
      <w:pPr>
        <w:rPr>
          <w:i/>
          <w:iCs/>
          <w:lang w:val="en-US"/>
        </w:rPr>
      </w:pPr>
    </w:p>
    <w:p w14:paraId="639FA965" w14:textId="7F327263" w:rsidR="000D02E5" w:rsidRDefault="000D02E5" w:rsidP="00047EDA">
      <w:pPr>
        <w:rPr>
          <w:i/>
          <w:iCs/>
          <w:lang w:val="en-US"/>
        </w:rPr>
      </w:pPr>
    </w:p>
    <w:p w14:paraId="4D5B32FB" w14:textId="3EBF9A21" w:rsidR="000D02E5" w:rsidRDefault="000D02E5" w:rsidP="00047EDA">
      <w:pPr>
        <w:rPr>
          <w:i/>
          <w:iCs/>
          <w:lang w:val="en-US"/>
        </w:rPr>
      </w:pPr>
    </w:p>
    <w:p w14:paraId="5788C0C0" w14:textId="081F83CD" w:rsidR="000D02E5" w:rsidRDefault="000D02E5" w:rsidP="00047EDA">
      <w:pPr>
        <w:rPr>
          <w:i/>
          <w:iCs/>
          <w:lang w:val="en-US"/>
        </w:rPr>
      </w:pPr>
    </w:p>
    <w:p w14:paraId="3C1008DE" w14:textId="4E310BBB" w:rsidR="000D02E5" w:rsidRDefault="000D02E5" w:rsidP="00047EDA">
      <w:pPr>
        <w:rPr>
          <w:i/>
          <w:iCs/>
          <w:lang w:val="en-US"/>
        </w:rPr>
      </w:pPr>
    </w:p>
    <w:p w14:paraId="4A9BF207" w14:textId="5BA0E25D" w:rsidR="000D02E5" w:rsidRDefault="000D02E5" w:rsidP="00047EDA">
      <w:pPr>
        <w:rPr>
          <w:i/>
          <w:iCs/>
          <w:lang w:val="en-US"/>
        </w:rPr>
      </w:pPr>
    </w:p>
    <w:p w14:paraId="4618F23C" w14:textId="4C1F55E6" w:rsidR="000D02E5" w:rsidRDefault="000D02E5" w:rsidP="00047EDA">
      <w:pPr>
        <w:rPr>
          <w:i/>
          <w:iCs/>
          <w:lang w:val="en-US"/>
        </w:rPr>
      </w:pPr>
    </w:p>
    <w:p w14:paraId="260BC2B8" w14:textId="77777777" w:rsidR="004F6352" w:rsidRPr="00F80759" w:rsidRDefault="004F6352" w:rsidP="00047EDA">
      <w:pPr>
        <w:rPr>
          <w:i/>
          <w:iCs/>
          <w:lang w:val="en-US"/>
        </w:rPr>
      </w:pPr>
      <w:bookmarkStart w:id="0" w:name="_GoBack"/>
      <w:bookmarkEnd w:id="0"/>
    </w:p>
    <w:p w14:paraId="2C39D4B4" w14:textId="7CEBA34C" w:rsidR="004F6352" w:rsidRPr="000D02E5" w:rsidRDefault="00EE0275" w:rsidP="00047EDA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CV OF THE MASTER</w:t>
      </w:r>
      <w:r w:rsidR="000D02E5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 STUDENT</w:t>
      </w:r>
      <w:r w:rsidR="00CD5965">
        <w:rPr>
          <w:rFonts w:ascii="Times New Roman" w:hAnsi="Times New Roman" w:cs="Times New Roman"/>
          <w:b/>
          <w:color w:val="2D48FF"/>
          <w:sz w:val="24"/>
          <w:szCs w:val="24"/>
          <w:lang w:val="en-US"/>
        </w:rPr>
        <w:t xml:space="preserve">, </w:t>
      </w:r>
      <w:r w:rsidR="00CD5965" w:rsidRPr="007D49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Annex </w:t>
      </w:r>
      <w:r w:rsidR="00DD4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sectPr w:rsidR="004F6352" w:rsidRPr="000D02E5" w:rsidSect="00CD2A76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286A" w14:textId="77777777" w:rsidR="00A301B8" w:rsidRDefault="00A301B8">
      <w:r>
        <w:separator/>
      </w:r>
    </w:p>
  </w:endnote>
  <w:endnote w:type="continuationSeparator" w:id="0">
    <w:p w14:paraId="7352AC7C" w14:textId="77777777" w:rsidR="00A301B8" w:rsidRDefault="00A3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093A" w14:textId="77777777" w:rsidR="000D19C3" w:rsidRDefault="000D19C3" w:rsidP="00400BD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21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87B7A2" w14:textId="77777777" w:rsidR="000D19C3" w:rsidRDefault="000D19C3" w:rsidP="00CD2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D87E" w14:textId="77777777" w:rsidR="00FB5C67" w:rsidRDefault="00FB5C67" w:rsidP="00CD2A76">
    <w:pPr>
      <w:pStyle w:val="Pieddepage"/>
      <w:ind w:right="360"/>
      <w:jc w:val="center"/>
      <w:rPr>
        <w:color w:val="4F81BD"/>
        <w:sz w:val="20"/>
        <w:szCs w:val="20"/>
        <w:lang w:val="en-US"/>
      </w:rPr>
    </w:pPr>
  </w:p>
  <w:sdt>
    <w:sdtPr>
      <w:rPr>
        <w:rStyle w:val="Numrodepage"/>
        <w:sz w:val="18"/>
        <w:szCs w:val="18"/>
      </w:rPr>
      <w:id w:val="-6640941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87A4F0" w14:textId="5EE0F4F5" w:rsidR="00400BD1" w:rsidRPr="00400BD1" w:rsidRDefault="00400BD1" w:rsidP="00400BD1">
        <w:pPr>
          <w:pStyle w:val="Pieddepage"/>
          <w:framePr w:wrap="none" w:vAnchor="text" w:hAnchor="page" w:x="10801" w:y="129"/>
          <w:rPr>
            <w:rStyle w:val="Numrodepage"/>
            <w:sz w:val="18"/>
            <w:szCs w:val="18"/>
          </w:rPr>
        </w:pPr>
        <w:r w:rsidRPr="00400BD1">
          <w:rPr>
            <w:rStyle w:val="Numrodepage"/>
            <w:sz w:val="18"/>
            <w:szCs w:val="18"/>
          </w:rPr>
          <w:fldChar w:fldCharType="begin"/>
        </w:r>
        <w:r w:rsidRPr="00400BD1">
          <w:rPr>
            <w:rStyle w:val="Numrodepage"/>
            <w:sz w:val="18"/>
            <w:szCs w:val="18"/>
          </w:rPr>
          <w:instrText xml:space="preserve"> PAGE </w:instrText>
        </w:r>
        <w:r w:rsidRPr="00400BD1">
          <w:rPr>
            <w:rStyle w:val="Numrodepage"/>
            <w:sz w:val="18"/>
            <w:szCs w:val="18"/>
          </w:rPr>
          <w:fldChar w:fldCharType="separate"/>
        </w:r>
        <w:r w:rsidRPr="00400BD1">
          <w:rPr>
            <w:rStyle w:val="Numrodepage"/>
            <w:noProof/>
            <w:sz w:val="18"/>
            <w:szCs w:val="18"/>
          </w:rPr>
          <w:t>1</w:t>
        </w:r>
        <w:r w:rsidRPr="00400BD1">
          <w:rPr>
            <w:rStyle w:val="Numrodepage"/>
            <w:sz w:val="18"/>
            <w:szCs w:val="18"/>
          </w:rPr>
          <w:fldChar w:fldCharType="end"/>
        </w:r>
        <w:r w:rsidRPr="00400BD1">
          <w:rPr>
            <w:rStyle w:val="Numrodepage"/>
            <w:sz w:val="18"/>
            <w:szCs w:val="18"/>
            <w:lang w:val="fr-FR"/>
          </w:rPr>
          <w:t>/2</w:t>
        </w:r>
      </w:p>
    </w:sdtContent>
  </w:sdt>
  <w:p w14:paraId="1FBDD7C4" w14:textId="3FDB7EEB" w:rsidR="00266479" w:rsidRPr="00400BD1" w:rsidRDefault="00400BD1">
    <w:pPr>
      <w:rPr>
        <w:sz w:val="18"/>
        <w:szCs w:val="18"/>
        <w:lang w:val="en-US"/>
      </w:rPr>
    </w:pPr>
    <w:r w:rsidRPr="00400BD1">
      <w:rPr>
        <w:sz w:val="18"/>
        <w:szCs w:val="18"/>
        <w:lang w:val="en-US"/>
      </w:rPr>
      <w:t>AMR Master’s student Call</w:t>
    </w:r>
    <w:r>
      <w:rPr>
        <w:sz w:val="18"/>
        <w:szCs w:val="18"/>
        <w:lang w:val="en-US"/>
      </w:rPr>
      <w:t>-SPAIS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B9A2" w14:textId="77777777" w:rsidR="00A301B8" w:rsidRDefault="00A301B8">
      <w:r>
        <w:separator/>
      </w:r>
    </w:p>
  </w:footnote>
  <w:footnote w:type="continuationSeparator" w:id="0">
    <w:p w14:paraId="43CCBCC7" w14:textId="77777777" w:rsidR="00A301B8" w:rsidRDefault="00A3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0CD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4341A0"/>
    <w:multiLevelType w:val="hybridMultilevel"/>
    <w:tmpl w:val="12EE8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13539"/>
    <w:multiLevelType w:val="hybridMultilevel"/>
    <w:tmpl w:val="50368752"/>
    <w:lvl w:ilvl="0" w:tplc="F20A2E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0697A"/>
    <w:multiLevelType w:val="hybridMultilevel"/>
    <w:tmpl w:val="7DFCC374"/>
    <w:lvl w:ilvl="0" w:tplc="B978D0F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76A871A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DFC66706">
      <w:numFmt w:val="bullet"/>
      <w:lvlText w:val="•"/>
      <w:lvlJc w:val="left"/>
      <w:pPr>
        <w:ind w:left="1779" w:hanging="360"/>
      </w:pPr>
      <w:rPr>
        <w:rFonts w:hint="default"/>
        <w:lang w:val="fr-FR" w:eastAsia="en-US" w:bidi="ar-SA"/>
      </w:rPr>
    </w:lvl>
    <w:lvl w:ilvl="3" w:tplc="B4942860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4" w:tplc="76F8914A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5" w:tplc="6A3AA4C0">
      <w:numFmt w:val="bullet"/>
      <w:lvlText w:val="•"/>
      <w:lvlJc w:val="left"/>
      <w:pPr>
        <w:ind w:left="4599" w:hanging="360"/>
      </w:pPr>
      <w:rPr>
        <w:rFonts w:hint="default"/>
        <w:lang w:val="fr-FR" w:eastAsia="en-US" w:bidi="ar-SA"/>
      </w:rPr>
    </w:lvl>
    <w:lvl w:ilvl="6" w:tplc="FB14F500">
      <w:numFmt w:val="bullet"/>
      <w:lvlText w:val="•"/>
      <w:lvlJc w:val="left"/>
      <w:pPr>
        <w:ind w:left="5539" w:hanging="360"/>
      </w:pPr>
      <w:rPr>
        <w:rFonts w:hint="default"/>
        <w:lang w:val="fr-FR" w:eastAsia="en-US" w:bidi="ar-SA"/>
      </w:rPr>
    </w:lvl>
    <w:lvl w:ilvl="7" w:tplc="9CA26A5A">
      <w:numFmt w:val="bullet"/>
      <w:lvlText w:val="•"/>
      <w:lvlJc w:val="left"/>
      <w:pPr>
        <w:ind w:left="6479" w:hanging="360"/>
      </w:pPr>
      <w:rPr>
        <w:rFonts w:hint="default"/>
        <w:lang w:val="fr-FR" w:eastAsia="en-US" w:bidi="ar-SA"/>
      </w:rPr>
    </w:lvl>
    <w:lvl w:ilvl="8" w:tplc="89B4393A">
      <w:numFmt w:val="bullet"/>
      <w:lvlText w:val="•"/>
      <w:lvlJc w:val="left"/>
      <w:pPr>
        <w:ind w:left="741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0D60D97"/>
    <w:multiLevelType w:val="hybridMultilevel"/>
    <w:tmpl w:val="3C7A6EBC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5A4733"/>
    <w:multiLevelType w:val="hybridMultilevel"/>
    <w:tmpl w:val="956C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6549D"/>
    <w:multiLevelType w:val="hybridMultilevel"/>
    <w:tmpl w:val="ADE49B6C"/>
    <w:lvl w:ilvl="0" w:tplc="19ECF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32503"/>
    <w:multiLevelType w:val="hybridMultilevel"/>
    <w:tmpl w:val="BBE23DC4"/>
    <w:lvl w:ilvl="0" w:tplc="F3DE0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15936EBF"/>
    <w:multiLevelType w:val="hybridMultilevel"/>
    <w:tmpl w:val="E5C09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333C7"/>
    <w:multiLevelType w:val="hybridMultilevel"/>
    <w:tmpl w:val="86863EBC"/>
    <w:lvl w:ilvl="0" w:tplc="16365C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556A70"/>
    <w:multiLevelType w:val="hybridMultilevel"/>
    <w:tmpl w:val="4A028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92C1B"/>
    <w:multiLevelType w:val="hybridMultilevel"/>
    <w:tmpl w:val="99C491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0298B"/>
    <w:multiLevelType w:val="hybridMultilevel"/>
    <w:tmpl w:val="CBB43B9E"/>
    <w:lvl w:ilvl="0" w:tplc="78EA4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247D1"/>
    <w:multiLevelType w:val="hybridMultilevel"/>
    <w:tmpl w:val="A8241956"/>
    <w:lvl w:ilvl="0" w:tplc="E55A2D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C82902"/>
    <w:multiLevelType w:val="hybridMultilevel"/>
    <w:tmpl w:val="6D02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C5330"/>
    <w:multiLevelType w:val="hybridMultilevel"/>
    <w:tmpl w:val="1B38B56A"/>
    <w:lvl w:ilvl="0" w:tplc="6D861B9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B527D5"/>
    <w:multiLevelType w:val="hybridMultilevel"/>
    <w:tmpl w:val="3C46B9FE"/>
    <w:lvl w:ilvl="0" w:tplc="A2228A8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A775E"/>
    <w:multiLevelType w:val="hybridMultilevel"/>
    <w:tmpl w:val="9446C05E"/>
    <w:lvl w:ilvl="0" w:tplc="99561622">
      <w:start w:val="1"/>
      <w:numFmt w:val="decimal"/>
      <w:lvlText w:val="%1."/>
      <w:lvlJc w:val="left"/>
      <w:pPr>
        <w:ind w:left="360" w:hanging="360"/>
      </w:pPr>
      <w:rPr>
        <w:b/>
        <w:color w:val="3B46F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2B8A18C7"/>
    <w:multiLevelType w:val="hybridMultilevel"/>
    <w:tmpl w:val="BB0A0A24"/>
    <w:lvl w:ilvl="0" w:tplc="0E4CF13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5A363E"/>
    <w:multiLevelType w:val="hybridMultilevel"/>
    <w:tmpl w:val="5DC2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27639"/>
    <w:multiLevelType w:val="hybridMultilevel"/>
    <w:tmpl w:val="847AD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93558"/>
    <w:multiLevelType w:val="hybridMultilevel"/>
    <w:tmpl w:val="75DE3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306343"/>
    <w:multiLevelType w:val="hybridMultilevel"/>
    <w:tmpl w:val="B0DC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35416"/>
    <w:multiLevelType w:val="hybridMultilevel"/>
    <w:tmpl w:val="39B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C5BF2"/>
    <w:multiLevelType w:val="hybridMultilevel"/>
    <w:tmpl w:val="38A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3D56BE"/>
    <w:multiLevelType w:val="hybridMultilevel"/>
    <w:tmpl w:val="2EB43B0C"/>
    <w:lvl w:ilvl="0" w:tplc="2558F3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B41A4"/>
    <w:multiLevelType w:val="hybridMultilevel"/>
    <w:tmpl w:val="CA8E5798"/>
    <w:lvl w:ilvl="0" w:tplc="2812BA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134B0E"/>
    <w:multiLevelType w:val="hybridMultilevel"/>
    <w:tmpl w:val="554A9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C3131"/>
    <w:multiLevelType w:val="hybridMultilevel"/>
    <w:tmpl w:val="E9AE7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57B69"/>
    <w:multiLevelType w:val="hybridMultilevel"/>
    <w:tmpl w:val="1A90648E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8A5C44"/>
    <w:multiLevelType w:val="hybridMultilevel"/>
    <w:tmpl w:val="DC4CF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E4FD0"/>
    <w:multiLevelType w:val="hybridMultilevel"/>
    <w:tmpl w:val="37EE09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3F46DF"/>
    <w:multiLevelType w:val="hybridMultilevel"/>
    <w:tmpl w:val="5CC2066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D5AD1"/>
    <w:multiLevelType w:val="hybridMultilevel"/>
    <w:tmpl w:val="57D620EE"/>
    <w:lvl w:ilvl="0" w:tplc="A1F01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B42EE3"/>
    <w:multiLevelType w:val="hybridMultilevel"/>
    <w:tmpl w:val="FB4E7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F51F7"/>
    <w:multiLevelType w:val="hybridMultilevel"/>
    <w:tmpl w:val="F37C7CB0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386C92"/>
    <w:multiLevelType w:val="hybridMultilevel"/>
    <w:tmpl w:val="DE1A2E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170722"/>
    <w:multiLevelType w:val="hybridMultilevel"/>
    <w:tmpl w:val="BB9AB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DC2FB6"/>
    <w:multiLevelType w:val="hybridMultilevel"/>
    <w:tmpl w:val="D1068F72"/>
    <w:lvl w:ilvl="0" w:tplc="770C8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706520"/>
    <w:multiLevelType w:val="hybridMultilevel"/>
    <w:tmpl w:val="9B20C93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92937"/>
    <w:multiLevelType w:val="hybridMultilevel"/>
    <w:tmpl w:val="1ED07A1A"/>
    <w:lvl w:ilvl="0" w:tplc="D7D2385A">
      <w:start w:val="1"/>
      <w:numFmt w:val="decimal"/>
      <w:lvlText w:val="%1."/>
      <w:lvlJc w:val="left"/>
      <w:pPr>
        <w:ind w:left="2145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8" w15:restartNumberingAfterBreak="0">
    <w:nsid w:val="600D2755"/>
    <w:multiLevelType w:val="hybridMultilevel"/>
    <w:tmpl w:val="459A78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503830"/>
    <w:multiLevelType w:val="hybridMultilevel"/>
    <w:tmpl w:val="B164E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384F5D"/>
    <w:multiLevelType w:val="hybridMultilevel"/>
    <w:tmpl w:val="B9403C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5754F28"/>
    <w:multiLevelType w:val="hybridMultilevel"/>
    <w:tmpl w:val="FB6E5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0002ED"/>
    <w:multiLevelType w:val="hybridMultilevel"/>
    <w:tmpl w:val="BED0E374"/>
    <w:lvl w:ilvl="0" w:tplc="B79677F8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3D628E"/>
    <w:multiLevelType w:val="hybridMultilevel"/>
    <w:tmpl w:val="1EE8F8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041C86"/>
    <w:multiLevelType w:val="hybridMultilevel"/>
    <w:tmpl w:val="00A29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E96062F"/>
    <w:multiLevelType w:val="hybridMultilevel"/>
    <w:tmpl w:val="EB30448A"/>
    <w:lvl w:ilvl="0" w:tplc="6D861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52"/>
  </w:num>
  <w:num w:numId="5">
    <w:abstractNumId w:val="36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30"/>
  </w:num>
  <w:num w:numId="13">
    <w:abstractNumId w:val="32"/>
  </w:num>
  <w:num w:numId="14">
    <w:abstractNumId w:val="25"/>
  </w:num>
  <w:num w:numId="15">
    <w:abstractNumId w:val="17"/>
  </w:num>
  <w:num w:numId="16">
    <w:abstractNumId w:val="42"/>
  </w:num>
  <w:num w:numId="17">
    <w:abstractNumId w:val="44"/>
  </w:num>
  <w:num w:numId="18">
    <w:abstractNumId w:val="53"/>
  </w:num>
  <w:num w:numId="19">
    <w:abstractNumId w:val="22"/>
  </w:num>
  <w:num w:numId="20">
    <w:abstractNumId w:val="15"/>
  </w:num>
  <w:num w:numId="21">
    <w:abstractNumId w:val="33"/>
  </w:num>
  <w:num w:numId="22">
    <w:abstractNumId w:val="51"/>
  </w:num>
  <w:num w:numId="23">
    <w:abstractNumId w:val="10"/>
  </w:num>
  <w:num w:numId="24">
    <w:abstractNumId w:val="46"/>
  </w:num>
  <w:num w:numId="25">
    <w:abstractNumId w:val="39"/>
  </w:num>
  <w:num w:numId="26">
    <w:abstractNumId w:val="12"/>
  </w:num>
  <w:num w:numId="27">
    <w:abstractNumId w:val="49"/>
  </w:num>
  <w:num w:numId="28">
    <w:abstractNumId w:val="37"/>
  </w:num>
  <w:num w:numId="29">
    <w:abstractNumId w:val="55"/>
  </w:num>
  <w:num w:numId="30">
    <w:abstractNumId w:val="8"/>
  </w:num>
  <w:num w:numId="31">
    <w:abstractNumId w:val="40"/>
  </w:num>
  <w:num w:numId="32">
    <w:abstractNumId w:val="20"/>
  </w:num>
  <w:num w:numId="33">
    <w:abstractNumId w:val="38"/>
  </w:num>
  <w:num w:numId="34">
    <w:abstractNumId w:val="19"/>
  </w:num>
  <w:num w:numId="35">
    <w:abstractNumId w:val="18"/>
  </w:num>
  <w:num w:numId="36">
    <w:abstractNumId w:val="34"/>
  </w:num>
  <w:num w:numId="37">
    <w:abstractNumId w:val="23"/>
  </w:num>
  <w:num w:numId="38">
    <w:abstractNumId w:val="27"/>
  </w:num>
  <w:num w:numId="39">
    <w:abstractNumId w:val="29"/>
  </w:num>
  <w:num w:numId="40">
    <w:abstractNumId w:val="7"/>
  </w:num>
  <w:num w:numId="41">
    <w:abstractNumId w:val="35"/>
  </w:num>
  <w:num w:numId="42">
    <w:abstractNumId w:val="47"/>
  </w:num>
  <w:num w:numId="43">
    <w:abstractNumId w:val="24"/>
  </w:num>
  <w:num w:numId="44">
    <w:abstractNumId w:val="13"/>
  </w:num>
  <w:num w:numId="45">
    <w:abstractNumId w:val="14"/>
  </w:num>
  <w:num w:numId="46">
    <w:abstractNumId w:val="45"/>
  </w:num>
  <w:num w:numId="47">
    <w:abstractNumId w:val="28"/>
  </w:num>
  <w:num w:numId="48">
    <w:abstractNumId w:val="26"/>
  </w:num>
  <w:num w:numId="49">
    <w:abstractNumId w:val="41"/>
  </w:num>
  <w:num w:numId="50">
    <w:abstractNumId w:val="54"/>
  </w:num>
  <w:num w:numId="51">
    <w:abstractNumId w:val="16"/>
  </w:num>
  <w:num w:numId="52">
    <w:abstractNumId w:val="43"/>
  </w:num>
  <w:num w:numId="53">
    <w:abstractNumId w:val="50"/>
  </w:num>
  <w:num w:numId="54">
    <w:abstractNumId w:val="48"/>
  </w:num>
  <w:num w:numId="55">
    <w:abstractNumId w:val="11"/>
  </w:num>
  <w:num w:numId="56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41"/>
    <w:rsid w:val="00000F0C"/>
    <w:rsid w:val="00007D37"/>
    <w:rsid w:val="00011F66"/>
    <w:rsid w:val="00015C07"/>
    <w:rsid w:val="000164B0"/>
    <w:rsid w:val="00027259"/>
    <w:rsid w:val="00047EDA"/>
    <w:rsid w:val="000517CC"/>
    <w:rsid w:val="00051B35"/>
    <w:rsid w:val="00052AFF"/>
    <w:rsid w:val="0005767D"/>
    <w:rsid w:val="000640E4"/>
    <w:rsid w:val="000670C0"/>
    <w:rsid w:val="0008290B"/>
    <w:rsid w:val="000841FA"/>
    <w:rsid w:val="00090274"/>
    <w:rsid w:val="000952CC"/>
    <w:rsid w:val="000D02E5"/>
    <w:rsid w:val="000D19C3"/>
    <w:rsid w:val="000E429A"/>
    <w:rsid w:val="000E5651"/>
    <w:rsid w:val="000E7F6A"/>
    <w:rsid w:val="000F1487"/>
    <w:rsid w:val="00125904"/>
    <w:rsid w:val="0013209A"/>
    <w:rsid w:val="00133E97"/>
    <w:rsid w:val="00144E18"/>
    <w:rsid w:val="00151507"/>
    <w:rsid w:val="00156FF8"/>
    <w:rsid w:val="001918F0"/>
    <w:rsid w:val="001A7482"/>
    <w:rsid w:val="001B5408"/>
    <w:rsid w:val="001B75C6"/>
    <w:rsid w:val="001C6004"/>
    <w:rsid w:val="001C7C93"/>
    <w:rsid w:val="001D035C"/>
    <w:rsid w:val="001D7CA6"/>
    <w:rsid w:val="001E0880"/>
    <w:rsid w:val="001E141C"/>
    <w:rsid w:val="001E512B"/>
    <w:rsid w:val="001F096D"/>
    <w:rsid w:val="001F1EDF"/>
    <w:rsid w:val="002106BC"/>
    <w:rsid w:val="002143FC"/>
    <w:rsid w:val="00234589"/>
    <w:rsid w:val="00241F5E"/>
    <w:rsid w:val="002554B2"/>
    <w:rsid w:val="002579E5"/>
    <w:rsid w:val="0026172B"/>
    <w:rsid w:val="00266479"/>
    <w:rsid w:val="00275EDD"/>
    <w:rsid w:val="00281541"/>
    <w:rsid w:val="002860A5"/>
    <w:rsid w:val="002A5D3C"/>
    <w:rsid w:val="002B2AFC"/>
    <w:rsid w:val="002B4111"/>
    <w:rsid w:val="002C0309"/>
    <w:rsid w:val="002C469F"/>
    <w:rsid w:val="002C5BD5"/>
    <w:rsid w:val="002D768B"/>
    <w:rsid w:val="002E4187"/>
    <w:rsid w:val="002E41C3"/>
    <w:rsid w:val="003015A2"/>
    <w:rsid w:val="0033260D"/>
    <w:rsid w:val="00333257"/>
    <w:rsid w:val="00336395"/>
    <w:rsid w:val="0035219F"/>
    <w:rsid w:val="0035342A"/>
    <w:rsid w:val="00353525"/>
    <w:rsid w:val="003579DB"/>
    <w:rsid w:val="003647D1"/>
    <w:rsid w:val="003820B2"/>
    <w:rsid w:val="003C3FAB"/>
    <w:rsid w:val="003C7899"/>
    <w:rsid w:val="003D2194"/>
    <w:rsid w:val="003F1BAD"/>
    <w:rsid w:val="003F5BEC"/>
    <w:rsid w:val="00400BD1"/>
    <w:rsid w:val="004020D4"/>
    <w:rsid w:val="0041081C"/>
    <w:rsid w:val="00412561"/>
    <w:rsid w:val="00412C7F"/>
    <w:rsid w:val="00412C93"/>
    <w:rsid w:val="00414EC4"/>
    <w:rsid w:val="00424323"/>
    <w:rsid w:val="00431788"/>
    <w:rsid w:val="0043319E"/>
    <w:rsid w:val="0045172E"/>
    <w:rsid w:val="00454D11"/>
    <w:rsid w:val="004721FA"/>
    <w:rsid w:val="004830EC"/>
    <w:rsid w:val="00484DA4"/>
    <w:rsid w:val="0048757C"/>
    <w:rsid w:val="00496200"/>
    <w:rsid w:val="004A1A55"/>
    <w:rsid w:val="004A65C3"/>
    <w:rsid w:val="004D7D76"/>
    <w:rsid w:val="004E2C0F"/>
    <w:rsid w:val="004E55F4"/>
    <w:rsid w:val="004F6352"/>
    <w:rsid w:val="005032D9"/>
    <w:rsid w:val="00503D3C"/>
    <w:rsid w:val="00507484"/>
    <w:rsid w:val="00516DF7"/>
    <w:rsid w:val="00532029"/>
    <w:rsid w:val="005405B0"/>
    <w:rsid w:val="00562C35"/>
    <w:rsid w:val="00565A53"/>
    <w:rsid w:val="00565B14"/>
    <w:rsid w:val="00566C42"/>
    <w:rsid w:val="00567D4E"/>
    <w:rsid w:val="00571374"/>
    <w:rsid w:val="00587219"/>
    <w:rsid w:val="005906DC"/>
    <w:rsid w:val="00590D42"/>
    <w:rsid w:val="005925EB"/>
    <w:rsid w:val="005B6699"/>
    <w:rsid w:val="005B6D28"/>
    <w:rsid w:val="005D7E0F"/>
    <w:rsid w:val="005E2F04"/>
    <w:rsid w:val="005E4806"/>
    <w:rsid w:val="005E4F84"/>
    <w:rsid w:val="005F071E"/>
    <w:rsid w:val="00602FB0"/>
    <w:rsid w:val="00617AC3"/>
    <w:rsid w:val="006261FC"/>
    <w:rsid w:val="0064168F"/>
    <w:rsid w:val="00642DBC"/>
    <w:rsid w:val="00671D75"/>
    <w:rsid w:val="0067483F"/>
    <w:rsid w:val="00685979"/>
    <w:rsid w:val="0069268B"/>
    <w:rsid w:val="006B583C"/>
    <w:rsid w:val="006B69E4"/>
    <w:rsid w:val="006B7E22"/>
    <w:rsid w:val="006D7B19"/>
    <w:rsid w:val="006E590D"/>
    <w:rsid w:val="006E6F48"/>
    <w:rsid w:val="006E77CC"/>
    <w:rsid w:val="006F7EA9"/>
    <w:rsid w:val="00700794"/>
    <w:rsid w:val="007011AE"/>
    <w:rsid w:val="007148BE"/>
    <w:rsid w:val="00724498"/>
    <w:rsid w:val="0072463D"/>
    <w:rsid w:val="007326FF"/>
    <w:rsid w:val="007328E2"/>
    <w:rsid w:val="00733150"/>
    <w:rsid w:val="00741B64"/>
    <w:rsid w:val="007443A3"/>
    <w:rsid w:val="00753477"/>
    <w:rsid w:val="00754041"/>
    <w:rsid w:val="00760B1B"/>
    <w:rsid w:val="00765AB4"/>
    <w:rsid w:val="00787D45"/>
    <w:rsid w:val="00796703"/>
    <w:rsid w:val="007B24E8"/>
    <w:rsid w:val="007B5ADC"/>
    <w:rsid w:val="007B6832"/>
    <w:rsid w:val="007B778D"/>
    <w:rsid w:val="007D49AC"/>
    <w:rsid w:val="007D53CF"/>
    <w:rsid w:val="007F0920"/>
    <w:rsid w:val="00800E36"/>
    <w:rsid w:val="008065DA"/>
    <w:rsid w:val="00814165"/>
    <w:rsid w:val="00814D80"/>
    <w:rsid w:val="00836268"/>
    <w:rsid w:val="00840858"/>
    <w:rsid w:val="00843F57"/>
    <w:rsid w:val="00861A35"/>
    <w:rsid w:val="0087608B"/>
    <w:rsid w:val="00876942"/>
    <w:rsid w:val="00885CCB"/>
    <w:rsid w:val="00896F0F"/>
    <w:rsid w:val="008A3D66"/>
    <w:rsid w:val="008B2705"/>
    <w:rsid w:val="008B6DD6"/>
    <w:rsid w:val="008C1664"/>
    <w:rsid w:val="008D1531"/>
    <w:rsid w:val="008D3E72"/>
    <w:rsid w:val="008E0136"/>
    <w:rsid w:val="008E7F68"/>
    <w:rsid w:val="00902DFF"/>
    <w:rsid w:val="009053F2"/>
    <w:rsid w:val="00905D19"/>
    <w:rsid w:val="00917851"/>
    <w:rsid w:val="00931AF0"/>
    <w:rsid w:val="00941116"/>
    <w:rsid w:val="009505B1"/>
    <w:rsid w:val="00951CA2"/>
    <w:rsid w:val="0096222B"/>
    <w:rsid w:val="00964094"/>
    <w:rsid w:val="00964F34"/>
    <w:rsid w:val="00970093"/>
    <w:rsid w:val="00975677"/>
    <w:rsid w:val="00993297"/>
    <w:rsid w:val="00993C84"/>
    <w:rsid w:val="009B5A4F"/>
    <w:rsid w:val="009C273E"/>
    <w:rsid w:val="009C576E"/>
    <w:rsid w:val="009D4C18"/>
    <w:rsid w:val="009E017F"/>
    <w:rsid w:val="009F6F14"/>
    <w:rsid w:val="00A17F32"/>
    <w:rsid w:val="00A2036F"/>
    <w:rsid w:val="00A2157E"/>
    <w:rsid w:val="00A301B8"/>
    <w:rsid w:val="00A32E24"/>
    <w:rsid w:val="00A40231"/>
    <w:rsid w:val="00A65710"/>
    <w:rsid w:val="00A70C36"/>
    <w:rsid w:val="00A72169"/>
    <w:rsid w:val="00A75F69"/>
    <w:rsid w:val="00A7673D"/>
    <w:rsid w:val="00A85216"/>
    <w:rsid w:val="00AB1AB3"/>
    <w:rsid w:val="00AC2C5F"/>
    <w:rsid w:val="00AC4933"/>
    <w:rsid w:val="00AE12C7"/>
    <w:rsid w:val="00AF1AC1"/>
    <w:rsid w:val="00B00FAB"/>
    <w:rsid w:val="00B04C27"/>
    <w:rsid w:val="00B12259"/>
    <w:rsid w:val="00B37C8D"/>
    <w:rsid w:val="00B62B49"/>
    <w:rsid w:val="00B67CCA"/>
    <w:rsid w:val="00B756A9"/>
    <w:rsid w:val="00B85AB5"/>
    <w:rsid w:val="00BA5F61"/>
    <w:rsid w:val="00BA7736"/>
    <w:rsid w:val="00BC5F2D"/>
    <w:rsid w:val="00BC6E59"/>
    <w:rsid w:val="00BD3F99"/>
    <w:rsid w:val="00BE5265"/>
    <w:rsid w:val="00BE71EC"/>
    <w:rsid w:val="00BF25DD"/>
    <w:rsid w:val="00BF5B78"/>
    <w:rsid w:val="00C17588"/>
    <w:rsid w:val="00C2017B"/>
    <w:rsid w:val="00C2755B"/>
    <w:rsid w:val="00C3406C"/>
    <w:rsid w:val="00C41FF7"/>
    <w:rsid w:val="00C50EDF"/>
    <w:rsid w:val="00C54465"/>
    <w:rsid w:val="00C6577E"/>
    <w:rsid w:val="00C6771D"/>
    <w:rsid w:val="00C71639"/>
    <w:rsid w:val="00C72189"/>
    <w:rsid w:val="00C9199E"/>
    <w:rsid w:val="00C946DE"/>
    <w:rsid w:val="00C9563B"/>
    <w:rsid w:val="00CA0950"/>
    <w:rsid w:val="00CA0F19"/>
    <w:rsid w:val="00CA554F"/>
    <w:rsid w:val="00CD2A76"/>
    <w:rsid w:val="00CD5502"/>
    <w:rsid w:val="00CD5965"/>
    <w:rsid w:val="00CE65BA"/>
    <w:rsid w:val="00CF00C8"/>
    <w:rsid w:val="00D050A0"/>
    <w:rsid w:val="00D25173"/>
    <w:rsid w:val="00D4073A"/>
    <w:rsid w:val="00D41D56"/>
    <w:rsid w:val="00D54A22"/>
    <w:rsid w:val="00D678CB"/>
    <w:rsid w:val="00D74D6E"/>
    <w:rsid w:val="00D8554E"/>
    <w:rsid w:val="00D9295B"/>
    <w:rsid w:val="00DA7267"/>
    <w:rsid w:val="00DB4B13"/>
    <w:rsid w:val="00DC0430"/>
    <w:rsid w:val="00DC52D9"/>
    <w:rsid w:val="00DD4D8D"/>
    <w:rsid w:val="00DD4EC4"/>
    <w:rsid w:val="00E12759"/>
    <w:rsid w:val="00E16EF9"/>
    <w:rsid w:val="00E21CC4"/>
    <w:rsid w:val="00E25715"/>
    <w:rsid w:val="00E259F7"/>
    <w:rsid w:val="00E26BA0"/>
    <w:rsid w:val="00E514E0"/>
    <w:rsid w:val="00E53E4F"/>
    <w:rsid w:val="00E72A80"/>
    <w:rsid w:val="00E7309E"/>
    <w:rsid w:val="00E84558"/>
    <w:rsid w:val="00EA0BA5"/>
    <w:rsid w:val="00EA5AF1"/>
    <w:rsid w:val="00EB1421"/>
    <w:rsid w:val="00EB6E4B"/>
    <w:rsid w:val="00EC4316"/>
    <w:rsid w:val="00EC575D"/>
    <w:rsid w:val="00EC7E26"/>
    <w:rsid w:val="00ED2D97"/>
    <w:rsid w:val="00ED6E3D"/>
    <w:rsid w:val="00EE0275"/>
    <w:rsid w:val="00EE19C1"/>
    <w:rsid w:val="00F0529E"/>
    <w:rsid w:val="00F07DA8"/>
    <w:rsid w:val="00F226AF"/>
    <w:rsid w:val="00F26603"/>
    <w:rsid w:val="00F47602"/>
    <w:rsid w:val="00F61651"/>
    <w:rsid w:val="00F62178"/>
    <w:rsid w:val="00F80759"/>
    <w:rsid w:val="00F9491C"/>
    <w:rsid w:val="00FA3143"/>
    <w:rsid w:val="00FA7925"/>
    <w:rsid w:val="00FB4678"/>
    <w:rsid w:val="00FB5C67"/>
    <w:rsid w:val="00FC6EC4"/>
    <w:rsid w:val="00FE1C1F"/>
    <w:rsid w:val="00FF0434"/>
    <w:rsid w:val="00FF1AC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72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5A53"/>
    <w:rPr>
      <w:sz w:val="24"/>
      <w:szCs w:val="24"/>
    </w:rPr>
  </w:style>
  <w:style w:type="paragraph" w:styleId="Titre1">
    <w:name w:val="heading 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uiPriority w:val="99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uiPriority w:val="22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Accentuation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  <w:style w:type="character" w:customStyle="1" w:styleId="Mentionnonrsolue1">
    <w:name w:val="Mention non résolue1"/>
    <w:basedOn w:val="Policepardfaut"/>
    <w:rsid w:val="00EA5AF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37C8D"/>
    <w:rPr>
      <w:rFonts w:eastAsiaTheme="minorEastAsia"/>
      <w:sz w:val="24"/>
      <w:szCs w:val="24"/>
      <w:lang w:val="en-GB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647D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E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is.coordination@pasteu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ACB5C-7365-294B-BE3F-FE7A93AF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1217</CharactersWithSpaces>
  <SharedDoc>false</SharedDoc>
  <HLinks>
    <vt:vector size="6" baseType="variant">
      <vt:variant>
        <vt:i4>5636218</vt:i4>
      </vt:variant>
      <vt:variant>
        <vt:i4>2188</vt:i4>
      </vt:variant>
      <vt:variant>
        <vt:i4>1025</vt:i4>
      </vt:variant>
      <vt:variant>
        <vt:i4>1</vt:i4>
      </vt:variant>
      <vt:variant>
        <vt:lpwstr>logo_seul_66x174_2014-10-02_15-26-7_68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subject/>
  <dc:creator>Freddy Spira</dc:creator>
  <cp:keywords/>
  <dc:description/>
  <cp:lastModifiedBy>Microsoft Office User</cp:lastModifiedBy>
  <cp:revision>33</cp:revision>
  <cp:lastPrinted>2020-07-01T09:02:00Z</cp:lastPrinted>
  <dcterms:created xsi:type="dcterms:W3CDTF">2020-10-20T14:31:00Z</dcterms:created>
  <dcterms:modified xsi:type="dcterms:W3CDTF">2020-11-17T17:55:00Z</dcterms:modified>
</cp:coreProperties>
</file>