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D4E3" w14:textId="6DD9F581" w:rsidR="00DA7267" w:rsidRPr="00F80759" w:rsidRDefault="00F61651" w:rsidP="00CD2A76">
      <w:pPr>
        <w:spacing w:line="276" w:lineRule="auto"/>
        <w:rPr>
          <w:lang w:val="en-US"/>
        </w:rPr>
      </w:pPr>
      <w:r>
        <w:rPr>
          <w:rFonts w:ascii="Arial" w:hAnsi="Arial"/>
          <w:noProof/>
        </w:rPr>
        <w:drawing>
          <wp:inline distT="0" distB="0" distL="0" distR="0" wp14:anchorId="0C151407" wp14:editId="1FAE0DD6">
            <wp:extent cx="1486894" cy="565439"/>
            <wp:effectExtent l="0" t="0" r="0" b="6350"/>
            <wp:docPr id="2" name="Image 2" descr="sppi-marathon:1 - DTPS:SERVICE :CHARTE GRAPHIQUE:2018:logo_seul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i-marathon:1 - DTPS:SERVICE :CHARTE GRAPHIQUE:2018:logo_seul_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62" cy="565807"/>
                    </a:xfrm>
                    <a:prstGeom prst="rect">
                      <a:avLst/>
                    </a:prstGeom>
                    <a:noFill/>
                    <a:ln>
                      <a:noFill/>
                    </a:ln>
                  </pic:spPr>
                </pic:pic>
              </a:graphicData>
            </a:graphic>
          </wp:inline>
        </w:drawing>
      </w:r>
    </w:p>
    <w:p w14:paraId="5CAD27BC" w14:textId="79B546A6" w:rsidR="005F071E" w:rsidRPr="00F80759" w:rsidRDefault="005F071E" w:rsidP="00CD2A76">
      <w:pPr>
        <w:spacing w:line="276" w:lineRule="auto"/>
        <w:rPr>
          <w:lang w:val="en-US"/>
        </w:rPr>
      </w:pPr>
    </w:p>
    <w:p w14:paraId="6B50EDA5" w14:textId="788AEAD3" w:rsidR="00516DF7" w:rsidRPr="00E12759" w:rsidRDefault="00F226AF" w:rsidP="00E12759">
      <w:pPr>
        <w:shd w:val="clear" w:color="auto" w:fill="13579D"/>
        <w:tabs>
          <w:tab w:val="left" w:pos="426"/>
        </w:tabs>
        <w:spacing w:line="276" w:lineRule="auto"/>
        <w:jc w:val="center"/>
        <w:outlineLvl w:val="0"/>
        <w:rPr>
          <w:color w:val="FFFFFF" w:themeColor="background1"/>
          <w:sz w:val="36"/>
          <w:szCs w:val="36"/>
          <w:lang w:val="en-US"/>
        </w:rPr>
      </w:pPr>
      <w:r w:rsidRPr="00E12759">
        <w:rPr>
          <w:color w:val="FFFFFF" w:themeColor="background1"/>
          <w:sz w:val="36"/>
          <w:szCs w:val="36"/>
          <w:lang w:val="en-US"/>
        </w:rPr>
        <w:t>Pasteur-Roux</w:t>
      </w:r>
      <w:r w:rsidR="00516DF7" w:rsidRPr="00E12759">
        <w:rPr>
          <w:color w:val="FFFFFF" w:themeColor="background1"/>
          <w:sz w:val="36"/>
          <w:szCs w:val="36"/>
          <w:lang w:val="en-US"/>
        </w:rPr>
        <w:t>-</w:t>
      </w:r>
      <w:proofErr w:type="spellStart"/>
      <w:r w:rsidR="00516DF7" w:rsidRPr="00E12759">
        <w:rPr>
          <w:color w:val="FFFFFF" w:themeColor="background1"/>
          <w:sz w:val="36"/>
          <w:szCs w:val="36"/>
          <w:lang w:val="en-US"/>
        </w:rPr>
        <w:t>Cantarini</w:t>
      </w:r>
      <w:proofErr w:type="spellEnd"/>
      <w:r w:rsidR="00516DF7" w:rsidRPr="00E12759">
        <w:rPr>
          <w:color w:val="FFFFFF" w:themeColor="background1"/>
          <w:sz w:val="36"/>
          <w:szCs w:val="36"/>
          <w:lang w:val="en-US"/>
        </w:rPr>
        <w:t xml:space="preserve"> Postdoctoral Fellowships</w:t>
      </w:r>
      <w:r w:rsidR="00133E97">
        <w:rPr>
          <w:color w:val="FFFFFF" w:themeColor="background1"/>
          <w:sz w:val="36"/>
          <w:szCs w:val="36"/>
          <w:lang w:val="en-US"/>
        </w:rPr>
        <w:t xml:space="preserve"> Call</w:t>
      </w:r>
    </w:p>
    <w:p w14:paraId="67CF0CDA" w14:textId="795643A5" w:rsidR="007B6832" w:rsidRPr="00E12759" w:rsidRDefault="00133E97" w:rsidP="00E12759">
      <w:pPr>
        <w:pStyle w:val="Paragraphedeliste"/>
        <w:shd w:val="clear" w:color="auto" w:fill="13579D"/>
        <w:spacing w:line="276" w:lineRule="auto"/>
        <w:ind w:left="0" w:firstLine="66"/>
        <w:jc w:val="center"/>
        <w:outlineLvl w:val="0"/>
        <w:rPr>
          <w:color w:val="FFFFFF" w:themeColor="background1"/>
          <w:sz w:val="40"/>
          <w:szCs w:val="40"/>
          <w:lang w:val="en-US"/>
        </w:rPr>
      </w:pPr>
      <w:r>
        <w:rPr>
          <w:rFonts w:ascii="Times New Roman" w:hAnsi="Times New Roman" w:cs="Times New Roman"/>
          <w:color w:val="FFFFFF" w:themeColor="background1"/>
          <w:sz w:val="36"/>
          <w:szCs w:val="36"/>
          <w:lang w:val="en-US"/>
        </w:rPr>
        <w:t xml:space="preserve">Session - </w:t>
      </w:r>
      <w:r w:rsidR="00FB4678" w:rsidRPr="00E12759">
        <w:rPr>
          <w:rFonts w:ascii="Times New Roman" w:hAnsi="Times New Roman" w:cs="Times New Roman"/>
          <w:color w:val="FFFFFF" w:themeColor="background1"/>
          <w:sz w:val="36"/>
          <w:szCs w:val="36"/>
          <w:lang w:val="en-US"/>
        </w:rPr>
        <w:t>20</w:t>
      </w:r>
      <w:r w:rsidR="00144E18" w:rsidRPr="00E12759">
        <w:rPr>
          <w:rFonts w:ascii="Times New Roman" w:hAnsi="Times New Roman" w:cs="Times New Roman"/>
          <w:color w:val="FFFFFF" w:themeColor="background1"/>
          <w:sz w:val="36"/>
          <w:szCs w:val="36"/>
          <w:lang w:val="en-US"/>
        </w:rPr>
        <w:t>20</w:t>
      </w:r>
      <w:r w:rsidR="00516DF7" w:rsidRPr="00E12759">
        <w:rPr>
          <w:color w:val="FFFFFF" w:themeColor="background1"/>
          <w:sz w:val="40"/>
          <w:szCs w:val="40"/>
          <w:lang w:val="en-US"/>
        </w:rPr>
        <w:t xml:space="preserve"> </w:t>
      </w:r>
      <w:r w:rsidRPr="00133E97">
        <w:rPr>
          <w:rFonts w:ascii="Times New Roman" w:hAnsi="Times New Roman" w:cs="Times New Roman"/>
          <w:color w:val="FFFFFF" w:themeColor="background1"/>
          <w:sz w:val="36"/>
          <w:szCs w:val="36"/>
          <w:lang w:val="en-US"/>
        </w:rPr>
        <w:t>Fall</w:t>
      </w:r>
    </w:p>
    <w:p w14:paraId="64145923" w14:textId="4B110A90" w:rsidR="00516DF7" w:rsidRPr="00E12759" w:rsidRDefault="00516DF7">
      <w:pPr>
        <w:shd w:val="clear" w:color="auto" w:fill="13579D"/>
        <w:spacing w:line="276" w:lineRule="auto"/>
        <w:jc w:val="center"/>
        <w:outlineLvl w:val="0"/>
        <w:rPr>
          <w:b/>
          <w:smallCaps/>
          <w:color w:val="FFFFFF" w:themeColor="background1"/>
          <w:sz w:val="40"/>
          <w:szCs w:val="40"/>
          <w:lang w:val="en-US"/>
        </w:rPr>
      </w:pPr>
      <w:r w:rsidRPr="00E12759">
        <w:rPr>
          <w:b/>
          <w:smallCaps/>
          <w:color w:val="FFFFFF" w:themeColor="background1"/>
          <w:sz w:val="40"/>
          <w:szCs w:val="40"/>
          <w:lang w:val="en-US"/>
        </w:rPr>
        <w:t>Application Form</w:t>
      </w:r>
    </w:p>
    <w:p w14:paraId="3AD4C1DA" w14:textId="251F7080" w:rsidR="00DA7267" w:rsidRDefault="00DA7267" w:rsidP="00567D4E">
      <w:pPr>
        <w:pStyle w:val="Paragraphedeliste"/>
        <w:ind w:left="0" w:right="-110"/>
        <w:jc w:val="center"/>
        <w:rPr>
          <w:rFonts w:ascii="Times New Roman" w:hAnsi="Times New Roman" w:cs="Times New Roman"/>
          <w:b/>
          <w:color w:val="DEAC41"/>
          <w:sz w:val="24"/>
          <w:szCs w:val="24"/>
          <w:lang w:val="en-US"/>
        </w:rPr>
      </w:pPr>
    </w:p>
    <w:p w14:paraId="422B962C" w14:textId="4CD92F1A" w:rsidR="00ED2D97" w:rsidRDefault="00ED2D97" w:rsidP="00567D4E">
      <w:pPr>
        <w:pStyle w:val="Paragraphedeliste"/>
        <w:ind w:left="0" w:right="-110"/>
        <w:jc w:val="center"/>
        <w:rPr>
          <w:rFonts w:ascii="Times New Roman" w:hAnsi="Times New Roman" w:cs="Times New Roman"/>
          <w:b/>
          <w:color w:val="DEAC41"/>
          <w:sz w:val="24"/>
          <w:szCs w:val="24"/>
          <w:lang w:val="en-US"/>
        </w:rPr>
      </w:pPr>
    </w:p>
    <w:p w14:paraId="42F0E624" w14:textId="77777777" w:rsidR="00F61651" w:rsidRDefault="00F61651" w:rsidP="00567D4E">
      <w:pPr>
        <w:pStyle w:val="Paragraphedeliste"/>
        <w:ind w:left="0" w:right="-110"/>
        <w:jc w:val="center"/>
        <w:rPr>
          <w:rFonts w:ascii="Times New Roman" w:hAnsi="Times New Roman" w:cs="Times New Roman"/>
          <w:b/>
          <w:color w:val="DEAC41"/>
          <w:sz w:val="24"/>
          <w:szCs w:val="24"/>
          <w:lang w:val="en-US"/>
        </w:rPr>
      </w:pPr>
    </w:p>
    <w:p w14:paraId="5FBCE60A" w14:textId="77777777" w:rsidR="00ED2D97" w:rsidRPr="00F80759" w:rsidRDefault="00ED2D97" w:rsidP="00567D4E">
      <w:pPr>
        <w:pStyle w:val="Paragraphedeliste"/>
        <w:ind w:left="0" w:right="-110"/>
        <w:jc w:val="center"/>
        <w:rPr>
          <w:rFonts w:ascii="Times New Roman" w:hAnsi="Times New Roman" w:cs="Times New Roman"/>
          <w:b/>
          <w:color w:val="DEAC41"/>
          <w:sz w:val="24"/>
          <w:szCs w:val="24"/>
          <w:lang w:val="en-US"/>
        </w:rPr>
      </w:pPr>
    </w:p>
    <w:p w14:paraId="14168CF8" w14:textId="285E1944" w:rsidR="00151507" w:rsidRPr="003647D1" w:rsidRDefault="00151507" w:rsidP="003647D1">
      <w:pPr>
        <w:pStyle w:val="Sansinterligne"/>
        <w:numPr>
          <w:ilvl w:val="0"/>
          <w:numId w:val="54"/>
        </w:numPr>
        <w:spacing w:line="276" w:lineRule="auto"/>
        <w:jc w:val="both"/>
        <w:rPr>
          <w:rStyle w:val="Lienhypertexte"/>
          <w:color w:val="FF0000"/>
          <w:u w:val="none"/>
          <w:lang w:val="en-US"/>
        </w:rPr>
      </w:pPr>
      <w:r w:rsidRPr="003647D1">
        <w:rPr>
          <w:b/>
          <w:color w:val="FF0000"/>
          <w:lang w:val="en-US"/>
        </w:rPr>
        <w:t>Completed application</w:t>
      </w:r>
      <w:r w:rsidRPr="003647D1">
        <w:rPr>
          <w:color w:val="FF0000"/>
          <w:lang w:val="en-US"/>
        </w:rPr>
        <w:t xml:space="preserve"> </w:t>
      </w:r>
      <w:r w:rsidRPr="003647D1">
        <w:rPr>
          <w:color w:val="000000" w:themeColor="text1"/>
          <w:lang w:val="en-US"/>
        </w:rPr>
        <w:t xml:space="preserve">form should be sent </w:t>
      </w:r>
      <w:r w:rsidR="00C2755B" w:rsidRPr="003647D1">
        <w:rPr>
          <w:color w:val="000000" w:themeColor="text1"/>
          <w:lang w:val="en-US"/>
        </w:rPr>
        <w:t xml:space="preserve">before </w:t>
      </w:r>
      <w:r w:rsidR="00B37C8D" w:rsidRPr="003647D1">
        <w:rPr>
          <w:b/>
          <w:color w:val="FF0000"/>
          <w:lang w:val="en-US"/>
        </w:rPr>
        <w:t xml:space="preserve">September 15th, 2020 </w:t>
      </w:r>
      <w:r w:rsidRPr="003647D1">
        <w:rPr>
          <w:color w:val="000000" w:themeColor="text1"/>
          <w:lang w:val="en-US"/>
        </w:rPr>
        <w:t>to</w:t>
      </w:r>
      <w:r w:rsidR="003647D1" w:rsidRPr="003647D1">
        <w:rPr>
          <w:color w:val="000000" w:themeColor="text1"/>
          <w:lang w:val="en-US"/>
        </w:rPr>
        <w:t xml:space="preserve"> </w:t>
      </w:r>
      <w:hyperlink r:id="rId9" w:history="1">
        <w:r w:rsidR="003647D1" w:rsidRPr="003647D1">
          <w:rPr>
            <w:rStyle w:val="Lienhypertexte"/>
            <w:b/>
            <w:color w:val="FF0000"/>
            <w:lang w:val="en-US"/>
          </w:rPr>
          <w:t>bourses@pasteur.fr</w:t>
        </w:r>
      </w:hyperlink>
    </w:p>
    <w:p w14:paraId="4264A258" w14:textId="77777777" w:rsidR="00975677" w:rsidRPr="00B37C8D" w:rsidRDefault="00975677" w:rsidP="00975677">
      <w:pPr>
        <w:pStyle w:val="Sansinterligne"/>
        <w:spacing w:line="276" w:lineRule="auto"/>
        <w:ind w:left="360"/>
        <w:jc w:val="both"/>
        <w:rPr>
          <w:rStyle w:val="Lienhypertexte"/>
          <w:color w:val="2D47FF"/>
          <w:u w:val="none"/>
          <w:lang w:val="en-US"/>
        </w:rPr>
      </w:pPr>
    </w:p>
    <w:p w14:paraId="7953C010" w14:textId="29B4D2E0" w:rsidR="00B37C8D"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 xml:space="preserve">Application </w:t>
      </w:r>
      <w:r w:rsidRPr="00E12759">
        <w:rPr>
          <w:rFonts w:ascii="Times New Roman" w:hAnsi="Times New Roman" w:cs="Times New Roman"/>
          <w:b/>
          <w:color w:val="000000" w:themeColor="text1"/>
          <w:sz w:val="24"/>
          <w:szCs w:val="24"/>
          <w:lang w:val="en-US"/>
        </w:rPr>
        <w:t>should be submitted</w:t>
      </w:r>
      <w:r w:rsidRPr="00F80759">
        <w:rPr>
          <w:rFonts w:ascii="Times New Roman" w:hAnsi="Times New Roman" w:cs="Times New Roman"/>
          <w:color w:val="000000" w:themeColor="text1"/>
          <w:sz w:val="24"/>
          <w:szCs w:val="24"/>
          <w:lang w:val="en-US"/>
        </w:rPr>
        <w:t xml:space="preserve"> in .pdf format and named as follow: Applicant’s </w:t>
      </w:r>
      <w:r w:rsidRPr="00F80759">
        <w:rPr>
          <w:rFonts w:ascii="Times New Roman" w:hAnsi="Times New Roman" w:cs="Times New Roman"/>
          <w:iCs/>
          <w:sz w:val="24"/>
          <w:szCs w:val="24"/>
          <w:lang w:val="en-US"/>
        </w:rPr>
        <w:t>SURNAME Name_ Lab Head’s SURNAME.pdf</w:t>
      </w:r>
      <w:r w:rsidRPr="00F80759">
        <w:rPr>
          <w:rFonts w:ascii="Times New Roman" w:hAnsi="Times New Roman" w:cs="Times New Roman"/>
          <w:color w:val="000000" w:themeColor="text1"/>
          <w:sz w:val="24"/>
          <w:szCs w:val="24"/>
          <w:lang w:val="en-US"/>
        </w:rPr>
        <w:t xml:space="preserve"> (example: SMITH </w:t>
      </w:r>
      <w:proofErr w:type="spellStart"/>
      <w:r w:rsidRPr="00F80759">
        <w:rPr>
          <w:rFonts w:ascii="Times New Roman" w:hAnsi="Times New Roman" w:cs="Times New Roman"/>
          <w:color w:val="000000" w:themeColor="text1"/>
          <w:sz w:val="24"/>
          <w:szCs w:val="24"/>
          <w:lang w:val="en-US"/>
        </w:rPr>
        <w:t>John_Lab</w:t>
      </w:r>
      <w:proofErr w:type="spellEnd"/>
      <w:r w:rsidRPr="00F80759">
        <w:rPr>
          <w:rFonts w:ascii="Times New Roman" w:hAnsi="Times New Roman" w:cs="Times New Roman"/>
          <w:color w:val="000000" w:themeColor="text1"/>
          <w:sz w:val="24"/>
          <w:szCs w:val="24"/>
          <w:lang w:val="en-US"/>
        </w:rPr>
        <w:t xml:space="preserve"> CARTER)</w:t>
      </w:r>
    </w:p>
    <w:p w14:paraId="190AAB1A" w14:textId="77777777" w:rsidR="00975677" w:rsidRPr="00F80759" w:rsidRDefault="00975677" w:rsidP="00975677">
      <w:pPr>
        <w:pStyle w:val="Paragraphedeliste"/>
        <w:spacing w:after="120"/>
        <w:ind w:left="360" w:right="-110"/>
        <w:outlineLvl w:val="0"/>
        <w:rPr>
          <w:rFonts w:ascii="Times New Roman" w:hAnsi="Times New Roman" w:cs="Times New Roman"/>
          <w:color w:val="000000" w:themeColor="text1"/>
          <w:sz w:val="24"/>
          <w:szCs w:val="24"/>
          <w:lang w:val="en-US"/>
        </w:rPr>
      </w:pPr>
    </w:p>
    <w:p w14:paraId="06904B77" w14:textId="77777777" w:rsidR="002C469F" w:rsidRPr="00E12759" w:rsidRDefault="002C469F" w:rsidP="002C469F">
      <w:pPr>
        <w:spacing w:after="120"/>
        <w:rPr>
          <w:b/>
          <w:i/>
          <w:lang w:val="en-US"/>
        </w:rPr>
      </w:pPr>
    </w:p>
    <w:p w14:paraId="3DC39468" w14:textId="77777777" w:rsidR="002C469F" w:rsidRDefault="002C469F" w:rsidP="002C469F">
      <w:pPr>
        <w:spacing w:after="120"/>
        <w:rPr>
          <w:i/>
          <w:lang w:val="en-US"/>
        </w:rPr>
      </w:pPr>
    </w:p>
    <w:p w14:paraId="13213738" w14:textId="77777777" w:rsidR="002C469F" w:rsidRPr="002C469F" w:rsidRDefault="002C469F" w:rsidP="002C469F">
      <w:pPr>
        <w:spacing w:after="120"/>
        <w:rPr>
          <w:i/>
          <w:lang w:val="en-US"/>
        </w:rPr>
      </w:pPr>
    </w:p>
    <w:p w14:paraId="232CF2AB" w14:textId="7078EA75" w:rsidR="002C469F" w:rsidRPr="00E12759" w:rsidRDefault="008D1531" w:rsidP="0043319E">
      <w:pPr>
        <w:outlineLvl w:val="0"/>
        <w:rPr>
          <w:b/>
          <w:color w:val="000000" w:themeColor="text1"/>
          <w:sz w:val="28"/>
          <w:szCs w:val="28"/>
          <w:lang w:val="en-US"/>
        </w:rPr>
      </w:pPr>
      <w:r w:rsidRPr="00E12759">
        <w:rPr>
          <w:b/>
          <w:color w:val="000000" w:themeColor="text1"/>
          <w:sz w:val="28"/>
          <w:szCs w:val="28"/>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28"/>
        <w:gridCol w:w="4800"/>
      </w:tblGrid>
      <w:tr w:rsidR="009B5A4F" w14:paraId="728DF689" w14:textId="77777777" w:rsidTr="009B5A4F">
        <w:tc>
          <w:tcPr>
            <w:tcW w:w="4889"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89" w:type="dxa"/>
          </w:tcPr>
          <w:p w14:paraId="38ECE159" w14:textId="77777777" w:rsidR="009B5A4F" w:rsidRDefault="009B5A4F">
            <w:pPr>
              <w:rPr>
                <w:rFonts w:eastAsia="SimSun"/>
                <w:i/>
                <w:color w:val="000000" w:themeColor="text1"/>
                <w:lang w:val="en-US"/>
              </w:rPr>
            </w:pPr>
          </w:p>
        </w:tc>
      </w:tr>
      <w:tr w:rsidR="009B5A4F" w14:paraId="1BC746AE" w14:textId="77777777" w:rsidTr="009B5A4F">
        <w:tc>
          <w:tcPr>
            <w:tcW w:w="4889"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89" w:type="dxa"/>
          </w:tcPr>
          <w:p w14:paraId="3792F4D4" w14:textId="77777777" w:rsidR="009B5A4F" w:rsidRDefault="009B5A4F">
            <w:pPr>
              <w:rPr>
                <w:rFonts w:eastAsia="SimSun"/>
                <w:i/>
                <w:color w:val="000000" w:themeColor="text1"/>
                <w:lang w:val="en-US"/>
              </w:rPr>
            </w:pPr>
          </w:p>
        </w:tc>
      </w:tr>
      <w:tr w:rsidR="009B5A4F" w14:paraId="14019C39" w14:textId="77777777" w:rsidTr="009B5A4F">
        <w:tc>
          <w:tcPr>
            <w:tcW w:w="4889"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89" w:type="dxa"/>
          </w:tcPr>
          <w:p w14:paraId="620FD23F" w14:textId="77777777" w:rsidR="009B5A4F" w:rsidRDefault="009B5A4F">
            <w:pPr>
              <w:rPr>
                <w:rFonts w:eastAsia="SimSun"/>
                <w:i/>
                <w:color w:val="000000" w:themeColor="text1"/>
                <w:lang w:val="en-US"/>
              </w:rPr>
            </w:pPr>
          </w:p>
        </w:tc>
      </w:tr>
      <w:tr w:rsidR="00F0529E" w:rsidRPr="003647D1" w14:paraId="0D83C783" w14:textId="77777777" w:rsidTr="009B5A4F">
        <w:tc>
          <w:tcPr>
            <w:tcW w:w="4889"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89" w:type="dxa"/>
          </w:tcPr>
          <w:p w14:paraId="622701FA" w14:textId="77777777" w:rsidR="00F0529E" w:rsidRDefault="00F0529E">
            <w:pPr>
              <w:rPr>
                <w:rFonts w:eastAsia="SimSun"/>
                <w:i/>
                <w:color w:val="000000" w:themeColor="text1"/>
                <w:lang w:val="en-US"/>
              </w:rPr>
            </w:pPr>
          </w:p>
        </w:tc>
      </w:tr>
      <w:tr w:rsidR="00F0529E" w14:paraId="798EBDDA" w14:textId="77777777" w:rsidTr="009B5A4F">
        <w:tc>
          <w:tcPr>
            <w:tcW w:w="4889"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Date of arrival on Institut Pasteur Campus</w:t>
            </w:r>
            <w:r w:rsidR="00F61651">
              <w:rPr>
                <w:rFonts w:ascii="Times New Roman" w:hAnsi="Times New Roman" w:cs="Times New Roman"/>
                <w:color w:val="000000" w:themeColor="text1"/>
                <w:sz w:val="24"/>
                <w:szCs w:val="24"/>
                <w:lang w:val="en-US"/>
              </w:rPr>
              <w:t xml:space="preserve"> (if applicable</w:t>
            </w:r>
            <w:proofErr w:type="gramStart"/>
            <w:r w:rsidR="00F61651">
              <w:rPr>
                <w:rFonts w:ascii="Times New Roman" w:hAnsi="Times New Roman" w:cs="Times New Roman"/>
                <w:color w:val="000000" w:themeColor="text1"/>
                <w:sz w:val="24"/>
                <w:szCs w:val="24"/>
                <w:lang w:val="en-US"/>
              </w:rPr>
              <w:t xml:space="preserve">) </w:t>
            </w:r>
            <w:r w:rsidRPr="0043319E">
              <w:rPr>
                <w:rFonts w:ascii="Times New Roman" w:hAnsi="Times New Roman" w:cs="Times New Roman"/>
                <w:color w:val="000000" w:themeColor="text1"/>
                <w:sz w:val="24"/>
                <w:szCs w:val="24"/>
                <w:lang w:val="en-US"/>
              </w:rPr>
              <w:t>:</w:t>
            </w:r>
            <w:proofErr w:type="gramEnd"/>
            <w:r w:rsidRPr="0043319E">
              <w:rPr>
                <w:rFonts w:ascii="Times New Roman" w:hAnsi="Times New Roman" w:cs="Times New Roman"/>
                <w:color w:val="000000" w:themeColor="text1"/>
                <w:sz w:val="24"/>
                <w:szCs w:val="24"/>
                <w:lang w:val="en-US"/>
              </w:rPr>
              <w:t xml:space="preserve"> </w:t>
            </w:r>
          </w:p>
        </w:tc>
        <w:tc>
          <w:tcPr>
            <w:tcW w:w="4889" w:type="dxa"/>
          </w:tcPr>
          <w:p w14:paraId="24695FD9" w14:textId="77777777" w:rsidR="00F0529E" w:rsidRDefault="00F0529E">
            <w:pPr>
              <w:rPr>
                <w:rFonts w:eastAsia="SimSun"/>
                <w:i/>
                <w:color w:val="000000" w:themeColor="text1"/>
                <w:lang w:val="en-US"/>
              </w:rPr>
            </w:pPr>
          </w:p>
        </w:tc>
      </w:tr>
      <w:tr w:rsidR="008E7F68" w14:paraId="6FBE29A4" w14:textId="77777777" w:rsidTr="009B5A4F">
        <w:tc>
          <w:tcPr>
            <w:tcW w:w="4889" w:type="dxa"/>
          </w:tcPr>
          <w:p w14:paraId="0A570FE0" w14:textId="77777777" w:rsidR="008E7F68" w:rsidRPr="008E7F68" w:rsidRDefault="008E7F68" w:rsidP="008E7F68">
            <w:pPr>
              <w:rPr>
                <w:rFonts w:eastAsia="SimSun"/>
                <w:color w:val="2D47FF"/>
                <w:lang w:val="en-US"/>
              </w:rPr>
            </w:pPr>
          </w:p>
        </w:tc>
        <w:tc>
          <w:tcPr>
            <w:tcW w:w="4889" w:type="dxa"/>
          </w:tcPr>
          <w:p w14:paraId="4908C018" w14:textId="77777777" w:rsidR="008E7F68" w:rsidRDefault="008E7F68">
            <w:pPr>
              <w:rPr>
                <w:rFonts w:eastAsia="SimSun"/>
                <w:i/>
                <w:color w:val="000000" w:themeColor="text1"/>
                <w:lang w:val="en-US"/>
              </w:rPr>
            </w:pPr>
          </w:p>
        </w:tc>
      </w:tr>
      <w:tr w:rsidR="008E7F68" w:rsidRPr="003647D1" w14:paraId="4B90C832" w14:textId="77777777" w:rsidTr="009B5A4F">
        <w:tc>
          <w:tcPr>
            <w:tcW w:w="4889" w:type="dxa"/>
          </w:tcPr>
          <w:p w14:paraId="59427F17" w14:textId="3D4C457A"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8E7F68" w:rsidRPr="00C2017B">
              <w:rPr>
                <w:rFonts w:eastAsia="SimSun"/>
                <w:b/>
                <w:color w:val="2D47FF"/>
                <w:lang w:val="en-US"/>
              </w:rPr>
              <w:t>HOST</w:t>
            </w:r>
            <w:r w:rsidR="00F61651">
              <w:rPr>
                <w:rFonts w:eastAsia="SimSun"/>
                <w:b/>
                <w:color w:val="2D47FF"/>
                <w:lang w:val="en-US"/>
              </w:rPr>
              <w:t xml:space="preserve"> RESEARCH ENTITY </w:t>
            </w:r>
            <w:r w:rsidR="008E7F68" w:rsidRPr="00C2017B">
              <w:rPr>
                <w:rFonts w:eastAsia="SimSun"/>
                <w:b/>
                <w:color w:val="2D47FF"/>
                <w:lang w:val="en-US"/>
              </w:rPr>
              <w:t xml:space="preserve"> </w:t>
            </w:r>
          </w:p>
        </w:tc>
        <w:tc>
          <w:tcPr>
            <w:tcW w:w="4889" w:type="dxa"/>
          </w:tcPr>
          <w:p w14:paraId="67127EA1" w14:textId="77777777" w:rsidR="008E7F68" w:rsidRDefault="008E7F68">
            <w:pPr>
              <w:rPr>
                <w:rFonts w:eastAsia="SimSun"/>
                <w:i/>
                <w:color w:val="000000" w:themeColor="text1"/>
                <w:lang w:val="en-US"/>
              </w:rPr>
            </w:pPr>
          </w:p>
        </w:tc>
      </w:tr>
      <w:tr w:rsidR="008E7F68" w14:paraId="09F2F265" w14:textId="77777777" w:rsidTr="009B5A4F">
        <w:tc>
          <w:tcPr>
            <w:tcW w:w="4889"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89" w:type="dxa"/>
          </w:tcPr>
          <w:p w14:paraId="1732910A" w14:textId="77777777" w:rsidR="008E7F68" w:rsidRDefault="008E7F68">
            <w:pPr>
              <w:rPr>
                <w:rFonts w:eastAsia="SimSun"/>
                <w:i/>
                <w:color w:val="000000" w:themeColor="text1"/>
                <w:lang w:val="en-US"/>
              </w:rPr>
            </w:pPr>
          </w:p>
        </w:tc>
      </w:tr>
      <w:tr w:rsidR="00C2017B" w14:paraId="02223D7F" w14:textId="77777777" w:rsidTr="009B5A4F">
        <w:tc>
          <w:tcPr>
            <w:tcW w:w="4889"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89" w:type="dxa"/>
          </w:tcPr>
          <w:p w14:paraId="2D9D2F09" w14:textId="77777777" w:rsidR="00C2017B" w:rsidRDefault="00C2017B">
            <w:pPr>
              <w:rPr>
                <w:rFonts w:eastAsia="SimSun"/>
                <w:i/>
                <w:color w:val="000000" w:themeColor="text1"/>
                <w:lang w:val="en-US"/>
              </w:rPr>
            </w:pPr>
          </w:p>
        </w:tc>
      </w:tr>
      <w:tr w:rsidR="00F0529E" w14:paraId="3E8C431D" w14:textId="77777777" w:rsidTr="009B5A4F">
        <w:tc>
          <w:tcPr>
            <w:tcW w:w="4889" w:type="dxa"/>
          </w:tcPr>
          <w:p w14:paraId="741652F9" w14:textId="1F97CD3A" w:rsidR="00F0529E" w:rsidRPr="0043319E" w:rsidRDefault="008E7F68" w:rsidP="0043319E">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Project Title:</w:t>
            </w:r>
          </w:p>
        </w:tc>
        <w:tc>
          <w:tcPr>
            <w:tcW w:w="4889" w:type="dxa"/>
          </w:tcPr>
          <w:p w14:paraId="177A0130" w14:textId="77777777" w:rsidR="00F0529E" w:rsidRDefault="00F0529E">
            <w:pPr>
              <w:rPr>
                <w:rFonts w:eastAsia="SimSun"/>
                <w:i/>
                <w:color w:val="000000" w:themeColor="text1"/>
                <w:lang w:val="en-US"/>
              </w:rPr>
            </w:pPr>
          </w:p>
        </w:tc>
      </w:tr>
    </w:tbl>
    <w:p w14:paraId="4E160E9D" w14:textId="77777777" w:rsidR="009B5A4F" w:rsidRDefault="009B5A4F">
      <w:pPr>
        <w:rPr>
          <w:rFonts w:eastAsia="SimSun"/>
          <w:i/>
          <w:color w:val="000000" w:themeColor="text1"/>
          <w:lang w:val="en-US"/>
        </w:rPr>
      </w:pPr>
    </w:p>
    <w:p w14:paraId="3F3B790C" w14:textId="77777777" w:rsidR="009B5A4F" w:rsidRDefault="009B5A4F">
      <w:pPr>
        <w:rPr>
          <w:rFonts w:eastAsia="SimSun"/>
          <w:i/>
          <w:color w:val="000000" w:themeColor="text1"/>
          <w:lang w:val="en-US"/>
        </w:rPr>
      </w:pPr>
    </w:p>
    <w:p w14:paraId="15ED102C" w14:textId="1F7AB3D7" w:rsidR="00BC5F2D" w:rsidRPr="009B5A4F" w:rsidRDefault="00BC5F2D">
      <w:pPr>
        <w:rPr>
          <w:rFonts w:eastAsia="SimSun"/>
          <w:color w:val="000000" w:themeColor="text1"/>
          <w:lang w:val="en-US"/>
        </w:rPr>
      </w:pPr>
    </w:p>
    <w:p w14:paraId="0EACD598" w14:textId="77777777" w:rsidR="00733150" w:rsidRDefault="00733150">
      <w:pPr>
        <w:rPr>
          <w:rFonts w:eastAsia="SimSun"/>
          <w:i/>
          <w:color w:val="000000" w:themeColor="text1"/>
          <w:lang w:val="en-US"/>
        </w:rPr>
      </w:pPr>
    </w:p>
    <w:p w14:paraId="2157AD3C" w14:textId="0060E0AC" w:rsidR="00843F57" w:rsidRDefault="00843F57">
      <w:pPr>
        <w:rPr>
          <w:rFonts w:eastAsia="SimSun"/>
          <w:i/>
          <w:color w:val="000000" w:themeColor="text1"/>
          <w:lang w:val="en-US"/>
        </w:rPr>
      </w:pPr>
      <w:r>
        <w:rPr>
          <w:rFonts w:eastAsia="SimSun"/>
          <w:i/>
          <w:color w:val="000000" w:themeColor="text1"/>
          <w:lang w:val="en-US"/>
        </w:rPr>
        <w:br w:type="page"/>
      </w:r>
    </w:p>
    <w:p w14:paraId="174D6E0B" w14:textId="673B4684" w:rsidR="00A32E24" w:rsidRPr="00F80759" w:rsidRDefault="00A32E2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lastRenderedPageBreak/>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15F0C892" w:rsidR="00A32E24" w:rsidRPr="00C6577E"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617AC3" w:rsidRDefault="00617AC3" w:rsidP="00E12759">
      <w:pPr>
        <w:pStyle w:val="Paragraphedeliste"/>
        <w:numPr>
          <w:ilvl w:val="0"/>
          <w:numId w:val="53"/>
        </w:numPr>
        <w:spacing w:line="360" w:lineRule="auto"/>
        <w:ind w:left="567" w:hanging="76"/>
        <w:rPr>
          <w:lang w:val="en-US"/>
        </w:rPr>
      </w:pPr>
      <w:r w:rsidRPr="00617AC3">
        <w:rPr>
          <w:rFonts w:ascii="Times New Roman" w:hAnsi="Times New Roman" w:cs="Times New Roman"/>
          <w:sz w:val="24"/>
          <w:szCs w:val="24"/>
          <w:lang w:val="en-US"/>
        </w:rPr>
        <w:t>C</w:t>
      </w:r>
      <w:r w:rsidR="00EC4316" w:rsidRPr="00617AC3">
        <w:rPr>
          <w:rFonts w:ascii="Times New Roman" w:hAnsi="Times New Roman" w:cs="Times New Roman"/>
          <w:sz w:val="24"/>
          <w:szCs w:val="24"/>
          <w:lang w:val="en-US"/>
        </w:rPr>
        <w:t xml:space="preserve">urrent </w:t>
      </w:r>
      <w:r w:rsidR="00A32E24" w:rsidRPr="00617AC3">
        <w:rPr>
          <w:rFonts w:ascii="Times New Roman" w:hAnsi="Times New Roman" w:cs="Times New Roman"/>
          <w:sz w:val="24"/>
          <w:szCs w:val="24"/>
          <w:lang w:val="en-US"/>
        </w:rPr>
        <w:t xml:space="preserve">affiliation </w:t>
      </w:r>
      <w:r w:rsidR="00A32E24" w:rsidRPr="00E12759">
        <w:rPr>
          <w:rFonts w:ascii="Times New Roman" w:hAnsi="Times New Roman" w:cs="Times New Roman"/>
          <w:color w:val="000000" w:themeColor="text1"/>
          <w:sz w:val="24"/>
          <w:szCs w:val="24"/>
          <w:lang w:val="en-US"/>
        </w:rPr>
        <w:t>(University/Institution, Department, laboratory</w:t>
      </w:r>
      <w:r w:rsidR="00BF25DD" w:rsidRPr="00E12759">
        <w:rPr>
          <w:rFonts w:ascii="Times New Roman" w:hAnsi="Times New Roman" w:cs="Times New Roman"/>
          <w:color w:val="000000" w:themeColor="text1"/>
          <w:sz w:val="24"/>
          <w:szCs w:val="24"/>
          <w:lang w:val="en-US"/>
        </w:rPr>
        <w:t>, City</w:t>
      </w:r>
      <w:r w:rsidR="00EC4316" w:rsidRPr="00E12759">
        <w:rPr>
          <w:rFonts w:ascii="Times New Roman" w:hAnsi="Times New Roman" w:cs="Times New Roman"/>
          <w:color w:val="000000" w:themeColor="text1"/>
          <w:sz w:val="24"/>
          <w:szCs w:val="24"/>
          <w:lang w:val="en-US"/>
        </w:rPr>
        <w:t>, Country</w:t>
      </w:r>
      <w:r w:rsidR="00A32E24" w:rsidRPr="00E12759">
        <w:rPr>
          <w:rFonts w:ascii="Times New Roman" w:hAnsi="Times New Roman" w:cs="Times New Roman"/>
          <w:color w:val="000000" w:themeColor="text1"/>
          <w:sz w:val="24"/>
          <w:szCs w:val="24"/>
          <w:lang w:val="en-US"/>
        </w:rPr>
        <w:t>….):</w:t>
      </w:r>
    </w:p>
    <w:p w14:paraId="6A840A69" w14:textId="4413E6E7"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 awarded from (month/year) to (month/year):</w:t>
      </w:r>
    </w:p>
    <w:p w14:paraId="66905581" w14:textId="4A8E054F"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the Institut Pasteur (IP), please indicate the date of your arrival on the </w:t>
      </w:r>
      <w:r w:rsidR="00C71639" w:rsidRPr="00E12759">
        <w:rPr>
          <w:rFonts w:ascii="Times New Roman" w:hAnsi="Times New Roman" w:cs="Times New Roman"/>
          <w:sz w:val="24"/>
          <w:szCs w:val="24"/>
          <w:lang w:val="en-US"/>
        </w:rPr>
        <w:t xml:space="preserve">Paris </w:t>
      </w:r>
      <w:r w:rsidRPr="00E12759">
        <w:rPr>
          <w:rFonts w:ascii="Times New Roman" w:hAnsi="Times New Roman" w:cs="Times New Roman"/>
          <w:sz w:val="24"/>
          <w:szCs w:val="24"/>
          <w:lang w:val="en-US"/>
        </w:rPr>
        <w:t>campus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39AED0DA"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r w:rsidRPr="00E12759">
        <w:rPr>
          <w:rFonts w:ascii="Times New Roman" w:hAnsi="Times New Roman" w:cs="Times New Roman"/>
          <w:sz w:val="24"/>
          <w:szCs w:val="24"/>
          <w:lang w:val="en-US"/>
        </w:rPr>
        <w:tab/>
      </w:r>
    </w:p>
    <w:p w14:paraId="30A7D271" w14:textId="16C36362" w:rsidR="00A32E24" w:rsidRPr="005906DC"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r w:rsidRPr="00E12759">
        <w:rPr>
          <w:rFonts w:ascii="Times New Roman" w:hAnsi="Times New Roman" w:cs="Times New Roman"/>
          <w:sz w:val="24"/>
          <w:szCs w:val="24"/>
          <w:lang w:val="en-US"/>
        </w:rPr>
        <w:tab/>
      </w:r>
      <w:r w:rsidRPr="005906DC">
        <w:rPr>
          <w:lang w:val="en-US"/>
        </w:rPr>
        <w:tab/>
      </w:r>
    </w:p>
    <w:p w14:paraId="5724D051" w14:textId="77777777" w:rsidR="00A32E24" w:rsidRPr="00F80759" w:rsidRDefault="00A32E24" w:rsidP="00E12759">
      <w:pPr>
        <w:tabs>
          <w:tab w:val="left" w:pos="2835"/>
        </w:tabs>
        <w:rPr>
          <w:rFonts w:eastAsia="SimSun"/>
          <w:i/>
          <w:color w:val="000000" w:themeColor="text1"/>
          <w:lang w:val="en-US"/>
        </w:rPr>
      </w:pPr>
    </w:p>
    <w:p w14:paraId="4A0E0CB8" w14:textId="441303DE" w:rsidR="004A1A55" w:rsidRPr="00F80759" w:rsidRDefault="004A1A55"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HOST </w:t>
      </w:r>
      <w:r w:rsidR="005906DC">
        <w:rPr>
          <w:rFonts w:ascii="Times New Roman" w:hAnsi="Times New Roman" w:cs="Times New Roman"/>
          <w:b/>
          <w:color w:val="2D48FF"/>
          <w:sz w:val="24"/>
          <w:szCs w:val="24"/>
          <w:lang w:val="en-US"/>
        </w:rPr>
        <w:t>RESEARCH ENTITY</w:t>
      </w:r>
      <w:r w:rsidRPr="00F80759">
        <w:rPr>
          <w:rFonts w:ascii="Times New Roman" w:hAnsi="Times New Roman" w:cs="Times New Roman"/>
          <w:b/>
          <w:color w:val="2D48FF"/>
          <w:sz w:val="24"/>
          <w:szCs w:val="24"/>
          <w:lang w:val="en-US"/>
        </w:rPr>
        <w:t xml:space="preserve"> AT THE INSTITUT PASTEUR</w:t>
      </w:r>
    </w:p>
    <w:p w14:paraId="180AC457" w14:textId="77777777" w:rsidR="004A1A55" w:rsidRPr="00F80759" w:rsidRDefault="004A1A55" w:rsidP="00E12759">
      <w:pPr>
        <w:rPr>
          <w:lang w:val="en-US"/>
        </w:rPr>
      </w:pPr>
    </w:p>
    <w:p w14:paraId="701AFABF" w14:textId="2888302C"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 xml:space="preserve">Name of the head of the IP </w:t>
      </w:r>
      <w:r w:rsidR="005906DC" w:rsidRPr="00E12759">
        <w:rPr>
          <w:rFonts w:ascii="Times New Roman" w:hAnsi="Times New Roman" w:cs="Times New Roman"/>
          <w:sz w:val="24"/>
          <w:szCs w:val="24"/>
          <w:lang w:val="en-US"/>
        </w:rPr>
        <w:t xml:space="preserve">research entity </w:t>
      </w:r>
      <w:r w:rsidRPr="00E12759">
        <w:rPr>
          <w:rFonts w:ascii="Times New Roman" w:hAnsi="Times New Roman" w:cs="Times New Roman"/>
          <w:sz w:val="24"/>
          <w:szCs w:val="24"/>
          <w:lang w:val="en-US"/>
        </w:rPr>
        <w:t xml:space="preserve">: </w:t>
      </w:r>
    </w:p>
    <w:p w14:paraId="5612539E" w14:textId="77777777"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Name of the direct supervisor (if different):</w:t>
      </w:r>
    </w:p>
    <w:p w14:paraId="181EB356" w14:textId="4CBFFE9D" w:rsidR="004A1A55" w:rsidRPr="00E12759" w:rsidRDefault="004A1A55" w:rsidP="00E12759">
      <w:pPr>
        <w:pStyle w:val="Paragraphedeliste"/>
        <w:numPr>
          <w:ilvl w:val="0"/>
          <w:numId w:val="51"/>
        </w:numPr>
        <w:rPr>
          <w:rFonts w:ascii="Times New Roman" w:hAnsi="Times New Roman" w:cs="Times New Roman"/>
          <w:sz w:val="24"/>
          <w:szCs w:val="24"/>
          <w:lang w:val="en-US"/>
        </w:rPr>
      </w:pPr>
      <w:r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Pr="00E12759">
        <w:rPr>
          <w:rFonts w:ascii="Times New Roman" w:hAnsi="Times New Roman" w:cs="Times New Roman"/>
          <w:sz w:val="24"/>
          <w:szCs w:val="24"/>
          <w:lang w:val="en-US"/>
        </w:rPr>
        <w:t xml:space="preserve"> (month/year)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Pr="00E12759">
        <w:rPr>
          <w:rFonts w:ascii="Times New Roman" w:hAnsi="Times New Roman" w:cs="Times New Roman"/>
          <w:sz w:val="24"/>
          <w:szCs w:val="24"/>
          <w:lang w:val="en-US"/>
        </w:rPr>
        <w:t xml:space="preserve">: </w:t>
      </w:r>
    </w:p>
    <w:p w14:paraId="4E63F5F3" w14:textId="1199D47A" w:rsidR="006B69E4" w:rsidRPr="00E12759" w:rsidRDefault="00FF0434" w:rsidP="00E12759">
      <w:pPr>
        <w:pStyle w:val="Paragraphedeliste"/>
        <w:ind w:left="720"/>
        <w:rPr>
          <w:i/>
          <w:lang w:val="en-US"/>
        </w:rPr>
      </w:pPr>
      <w:r w:rsidRPr="00E12759">
        <w:rPr>
          <w:rFonts w:ascii="Times New Roman" w:hAnsi="Times New Roman" w:cs="Times New Roman"/>
          <w:sz w:val="24"/>
          <w:szCs w:val="24"/>
          <w:lang w:val="en-US"/>
        </w:rPr>
        <w:t>*</w:t>
      </w:r>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r w:rsidR="006B69E4" w:rsidRPr="00E12759">
        <w:rPr>
          <w:rFonts w:ascii="Times New Roman" w:hAnsi="Times New Roman" w:cs="Times New Roman"/>
          <w:i/>
          <w:sz w:val="24"/>
          <w:szCs w:val="24"/>
          <w:lang w:val="en-US"/>
        </w:rPr>
        <w:t xml:space="preserve"> date must be before </w:t>
      </w:r>
      <w:r w:rsidR="00DC52D9">
        <w:rPr>
          <w:rFonts w:ascii="Times New Roman" w:hAnsi="Times New Roman" w:cs="Times New Roman"/>
          <w:i/>
          <w:color w:val="FF0000"/>
          <w:sz w:val="24"/>
          <w:szCs w:val="24"/>
          <w:lang w:val="en-US"/>
        </w:rPr>
        <w:t>April, 30</w:t>
      </w:r>
      <w:r w:rsidR="00DC52D9" w:rsidRPr="00DC52D9">
        <w:rPr>
          <w:rFonts w:ascii="Times New Roman" w:hAnsi="Times New Roman" w:cs="Times New Roman"/>
          <w:i/>
          <w:color w:val="FF0000"/>
          <w:sz w:val="24"/>
          <w:szCs w:val="24"/>
          <w:vertAlign w:val="superscript"/>
          <w:lang w:val="en-US"/>
        </w:rPr>
        <w:t>th</w:t>
      </w:r>
      <w:r w:rsidR="00DC52D9">
        <w:rPr>
          <w:rFonts w:ascii="Times New Roman" w:hAnsi="Times New Roman" w:cs="Times New Roman"/>
          <w:i/>
          <w:color w:val="FF0000"/>
          <w:sz w:val="24"/>
          <w:szCs w:val="24"/>
          <w:lang w:val="en-US"/>
        </w:rPr>
        <w:t xml:space="preserve"> 2021</w:t>
      </w:r>
      <w:r w:rsidR="006B69E4" w:rsidRPr="00E12759">
        <w:rPr>
          <w:rFonts w:ascii="Times New Roman" w:hAnsi="Times New Roman" w:cs="Times New Roman"/>
          <w:i/>
          <w:sz w:val="24"/>
          <w:szCs w:val="24"/>
          <w:lang w:val="en-US"/>
        </w:rPr>
        <w:t>.</w:t>
      </w:r>
    </w:p>
    <w:p w14:paraId="72A1B6D2" w14:textId="77777777" w:rsidR="00C2017B" w:rsidRPr="00F80759" w:rsidRDefault="00C2017B" w:rsidP="00567D4E">
      <w:pPr>
        <w:rPr>
          <w:lang w:val="en-US"/>
        </w:rPr>
      </w:pPr>
    </w:p>
    <w:p w14:paraId="3CB20718" w14:textId="655A7616"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2C526BF5" w14:textId="77777777" w:rsidR="00F07DA8"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14C6F8EA" w14:textId="554B4EBD" w:rsidR="007B778D" w:rsidRPr="003647D1"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w:t>
      </w:r>
      <w:r w:rsidR="007B778D" w:rsidRPr="00E12759">
        <w:rPr>
          <w:b/>
          <w:lang w:val="en-US"/>
        </w:rPr>
        <w:t>recent impact factor of the journal)</w:t>
      </w:r>
      <w:r w:rsidR="007B778D" w:rsidRPr="00F80759">
        <w:rPr>
          <w:lang w:val="en-US"/>
        </w:rPr>
        <w:t xml:space="preserve"> and list your papers</w:t>
      </w:r>
      <w:r w:rsidR="007B778D" w:rsidRPr="00F80759">
        <w:rPr>
          <w:i/>
          <w:lang w:val="en-US"/>
        </w:rPr>
        <w:t xml:space="preserve"> </w:t>
      </w:r>
      <w:r w:rsidR="007B778D" w:rsidRPr="003647D1">
        <w:rPr>
          <w:lang w:val="en-US"/>
        </w:rPr>
        <w:t>as follow:</w:t>
      </w:r>
      <w:bookmarkStart w:id="0" w:name="_GoBack"/>
      <w:bookmarkEnd w:id="0"/>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2E78FEE"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Publications related to applicant’s postdoctoral research </w:t>
      </w:r>
    </w:p>
    <w:p w14:paraId="6B4F3D24" w14:textId="50EDAD14" w:rsidR="004A1A55" w:rsidRPr="00917851" w:rsidRDefault="007B778D" w:rsidP="004A1A55">
      <w:pPr>
        <w:pStyle w:val="Paragraphedeliste"/>
        <w:numPr>
          <w:ilvl w:val="0"/>
          <w:numId w:val="37"/>
        </w:numPr>
        <w:rPr>
          <w:rFonts w:ascii="Times New Roman" w:hAnsi="Times New Roman" w:cs="Times New Roman"/>
          <w:color w:val="FF0000"/>
          <w:lang w:val="en-US"/>
        </w:rPr>
      </w:pPr>
      <w:r w:rsidRPr="00917851">
        <w:rPr>
          <w:rFonts w:ascii="Times New Roman" w:hAnsi="Times New Roman" w:cs="Times New Roman"/>
          <w:sz w:val="24"/>
          <w:szCs w:val="24"/>
          <w:lang w:val="en-US"/>
        </w:rPr>
        <w:t>Publications submitted</w:t>
      </w:r>
      <w:r w:rsidR="009C273E">
        <w:rPr>
          <w:rFonts w:ascii="Times New Roman" w:hAnsi="Times New Roman" w:cs="Times New Roman"/>
          <w:sz w:val="24"/>
          <w:szCs w:val="24"/>
          <w:lang w:val="en-US"/>
        </w:rPr>
        <w:t xml:space="preserve">. </w:t>
      </w:r>
      <w:r w:rsidR="00951CA2" w:rsidRPr="00917851">
        <w:rPr>
          <w:rFonts w:ascii="Times New Roman" w:hAnsi="Times New Roman" w:cs="Times New Roman"/>
          <w:sz w:val="24"/>
          <w:szCs w:val="24"/>
          <w:lang w:val="en-US"/>
        </w:rPr>
        <w:t xml:space="preserve"> </w:t>
      </w:r>
      <w:r w:rsidR="00951CA2" w:rsidRPr="00917851">
        <w:rPr>
          <w:rFonts w:ascii="Times New Roman" w:hAnsi="Times New Roman" w:cs="Times New Roman"/>
          <w:color w:val="FF0000"/>
          <w:sz w:val="24"/>
          <w:szCs w:val="24"/>
          <w:lang w:val="en-US"/>
        </w:rPr>
        <w:t>N</w:t>
      </w:r>
      <w:r w:rsidR="00917851">
        <w:rPr>
          <w:rFonts w:ascii="Times New Roman" w:hAnsi="Times New Roman" w:cs="Times New Roman"/>
          <w:color w:val="FF0000"/>
          <w:sz w:val="24"/>
          <w:szCs w:val="24"/>
          <w:lang w:val="en-US"/>
        </w:rPr>
        <w:t>o</w:t>
      </w:r>
      <w:r w:rsidR="00951CA2" w:rsidRPr="00917851">
        <w:rPr>
          <w:rFonts w:ascii="Times New Roman" w:hAnsi="Times New Roman" w:cs="Times New Roman"/>
          <w:color w:val="FF0000"/>
          <w:sz w:val="24"/>
          <w:szCs w:val="24"/>
          <w:lang w:val="en-US"/>
        </w:rPr>
        <w:t xml:space="preserve"> need to list papers in preparation</w:t>
      </w:r>
    </w:p>
    <w:p w14:paraId="6E6084C8" w14:textId="77777777" w:rsidR="004A1A55" w:rsidRPr="00F80759" w:rsidRDefault="004A1A55" w:rsidP="004A1A55">
      <w:pPr>
        <w:rPr>
          <w:lang w:val="en-US"/>
        </w:rPr>
      </w:pPr>
    </w:p>
    <w:p w14:paraId="07D2E73E" w14:textId="76CC466E" w:rsidR="00C6577E" w:rsidRDefault="00C6577E">
      <w:pPr>
        <w:rPr>
          <w:lang w:val="en-US"/>
        </w:rPr>
      </w:pPr>
      <w:r>
        <w:rPr>
          <w:lang w:val="en-US"/>
        </w:rPr>
        <w:br w:type="page"/>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F80759">
        <w:rPr>
          <w:rFonts w:ascii="Times New Roman" w:hAnsi="Times New Roman" w:cs="Times New Roman"/>
          <w:b/>
          <w:color w:val="2D48FF"/>
          <w:sz w:val="24"/>
          <w:szCs w:val="24"/>
          <w:lang w:val="en-US"/>
        </w:rPr>
        <w:t xml:space="preserve">SUMMARY OF PAST RESEARCH PERFORMED </w:t>
      </w:r>
    </w:p>
    <w:p w14:paraId="773639E7" w14:textId="77777777" w:rsidR="007B778D" w:rsidRPr="00F80759" w:rsidRDefault="007B778D" w:rsidP="007B778D">
      <w:pPr>
        <w:suppressAutoHyphens/>
        <w:rPr>
          <w:i/>
          <w:lang w:val="en-US"/>
        </w:rPr>
      </w:pPr>
      <w:r w:rsidRPr="00F80759">
        <w:rPr>
          <w:i/>
          <w:lang w:val="en-US"/>
        </w:rPr>
        <w:t xml:space="preserve"> (2 pages max, 1.5-spaced, Arial 12-point</w:t>
      </w:r>
      <w:r w:rsidRPr="00F80759">
        <w:rPr>
          <w:bCs/>
          <w:i/>
          <w:lang w:val="en-US"/>
        </w:rPr>
        <w:t>)</w:t>
      </w:r>
    </w:p>
    <w:p w14:paraId="76583BE4" w14:textId="77777777" w:rsidR="007B778D" w:rsidRPr="00F80759" w:rsidRDefault="007B778D" w:rsidP="007B778D">
      <w:pPr>
        <w:suppressAutoHyphens/>
        <w:jc w:val="both"/>
        <w:rPr>
          <w:b/>
          <w:lang w:val="en-US"/>
        </w:rPr>
      </w:pPr>
    </w:p>
    <w:p w14:paraId="5A1BD017" w14:textId="77777777" w:rsidR="005F071E" w:rsidRPr="00F80759" w:rsidRDefault="005F071E" w:rsidP="00567D4E">
      <w:pPr>
        <w:rPr>
          <w:lang w:val="en-US"/>
        </w:rPr>
      </w:pPr>
    </w:p>
    <w:p w14:paraId="3019D2E8" w14:textId="03103F9B" w:rsidR="00567D4E"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SUMMARY OF THE </w:t>
      </w:r>
      <w:r w:rsidR="00FC6EC4" w:rsidRPr="00F80759">
        <w:rPr>
          <w:rFonts w:ascii="Times New Roman" w:hAnsi="Times New Roman" w:cs="Times New Roman"/>
          <w:b/>
          <w:color w:val="2D48FF"/>
          <w:sz w:val="24"/>
          <w:szCs w:val="24"/>
          <w:lang w:val="en-US"/>
        </w:rPr>
        <w:t>PROJECT PROPOSAL AND ITS SIGNIFICANCE</w:t>
      </w:r>
      <w:r w:rsidR="00567D4E" w:rsidRPr="00F80759">
        <w:rPr>
          <w:rFonts w:ascii="Times New Roman" w:hAnsi="Times New Roman" w:cs="Times New Roman"/>
          <w:b/>
          <w:color w:val="2D48FF"/>
          <w:sz w:val="24"/>
          <w:szCs w:val="24"/>
          <w:lang w:val="en-US"/>
        </w:rPr>
        <w:t xml:space="preserve"> </w:t>
      </w:r>
    </w:p>
    <w:p w14:paraId="69BCE81E" w14:textId="4B4DB2BB"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by </w:t>
      </w:r>
      <w:r w:rsidR="007B24E8">
        <w:rPr>
          <w:i/>
          <w:color w:val="FF0000"/>
          <w:lang w:val="en-US"/>
        </w:rPr>
        <w:t xml:space="preserve">the Principal Investigator of </w:t>
      </w:r>
      <w:r w:rsidRPr="00E12759">
        <w:rPr>
          <w:i/>
          <w:color w:val="FF0000"/>
          <w:lang w:val="en-US"/>
        </w:rPr>
        <w:t>the</w:t>
      </w:r>
      <w:r w:rsidR="00E26BA0">
        <w:rPr>
          <w:i/>
          <w:color w:val="FF0000"/>
          <w:lang w:val="en-US"/>
        </w:rPr>
        <w:t xml:space="preserve"> host research entity</w:t>
      </w:r>
      <w:r w:rsidRPr="00E12759">
        <w:rPr>
          <w:i/>
          <w:color w:val="FF0000"/>
          <w:lang w:val="en-US"/>
        </w:rPr>
        <w:t>.</w:t>
      </w:r>
    </w:p>
    <w:p w14:paraId="7393C5C2" w14:textId="77777777" w:rsidR="0045172E" w:rsidRPr="0045172E" w:rsidRDefault="0045172E" w:rsidP="00567D4E">
      <w:pPr>
        <w:rPr>
          <w:color w:val="FF0000"/>
          <w:lang w:val="en-US"/>
        </w:rPr>
      </w:pPr>
    </w:p>
    <w:p w14:paraId="0F21BEF0" w14:textId="67306E94" w:rsidR="00964F34" w:rsidRPr="00F80759" w:rsidRDefault="00F62178"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77777777"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F80759">
        <w:rPr>
          <w:rFonts w:ascii="Times New Roman" w:hAnsi="Times New Roman" w:cs="Times New Roman"/>
          <w:sz w:val="24"/>
          <w:szCs w:val="24"/>
          <w:lang w:val="en-US"/>
        </w:rPr>
        <w:t>(</w:t>
      </w:r>
      <w:r w:rsidR="008B2705" w:rsidRPr="00F80759">
        <w:rPr>
          <w:rFonts w:ascii="Times New Roman" w:hAnsi="Times New Roman" w:cs="Times New Roman"/>
          <w:sz w:val="24"/>
          <w:szCs w:val="24"/>
          <w:lang w:val="en-US"/>
        </w:rPr>
        <w:t>20</w:t>
      </w:r>
      <w:r w:rsidR="00DA7267" w:rsidRPr="00F80759">
        <w:rPr>
          <w:rFonts w:ascii="Times New Roman" w:hAnsi="Times New Roman" w:cs="Times New Roman"/>
          <w:sz w:val="24"/>
          <w:szCs w:val="24"/>
          <w:lang w:val="en-US"/>
        </w:rPr>
        <w:t xml:space="preserve"> lines, </w:t>
      </w:r>
      <w:r w:rsidR="008B2705" w:rsidRPr="00F80759">
        <w:rPr>
          <w:rFonts w:ascii="Times New Roman" w:hAnsi="Times New Roman" w:cs="Times New Roman"/>
          <w:sz w:val="24"/>
          <w:szCs w:val="24"/>
          <w:lang w:val="en-US"/>
        </w:rPr>
        <w:t>1.5</w:t>
      </w:r>
      <w:r w:rsidR="00275EDD" w:rsidRPr="00F80759">
        <w:rPr>
          <w:rFonts w:ascii="Times New Roman" w:hAnsi="Times New Roman" w:cs="Times New Roman"/>
          <w:sz w:val="24"/>
          <w:szCs w:val="24"/>
          <w:lang w:val="en-US"/>
        </w:rPr>
        <w:t>-</w:t>
      </w:r>
      <w:r w:rsidR="00B756A9" w:rsidRPr="00F80759">
        <w:rPr>
          <w:rFonts w:ascii="Times New Roman" w:hAnsi="Times New Roman" w:cs="Times New Roman"/>
          <w:sz w:val="24"/>
          <w:szCs w:val="24"/>
          <w:lang w:val="en-US"/>
        </w:rPr>
        <w:t xml:space="preserve">spaced, </w:t>
      </w:r>
      <w:r w:rsidR="00DA7267" w:rsidRPr="00F80759">
        <w:rPr>
          <w:rFonts w:ascii="Times New Roman" w:hAnsi="Times New Roman" w:cs="Times New Roman"/>
          <w:sz w:val="24"/>
          <w:szCs w:val="24"/>
          <w:lang w:val="en-US"/>
        </w:rPr>
        <w:t>Arial</w:t>
      </w:r>
      <w:r w:rsidR="00B756A9" w:rsidRPr="00F80759">
        <w:rPr>
          <w:rFonts w:ascii="Times New Roman" w:hAnsi="Times New Roman" w:cs="Times New Roman"/>
          <w:sz w:val="24"/>
          <w:szCs w:val="24"/>
          <w:lang w:val="en-US"/>
        </w:rPr>
        <w:t xml:space="preserve"> 12-point</w:t>
      </w:r>
      <w:r w:rsidR="00964F34" w:rsidRPr="00F80759">
        <w:rPr>
          <w:rFonts w:ascii="Times New Roman" w:hAnsi="Times New Roman" w:cs="Times New Roman"/>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55A1F5ED"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 and the significance in the field</w:t>
      </w:r>
      <w:r w:rsidR="004A1A55" w:rsidRPr="00EA5AF1">
        <w:rPr>
          <w:i/>
          <w:color w:val="000000" w:themeColor="text1"/>
          <w:lang w:val="en-US"/>
        </w:rPr>
        <w:t>.</w:t>
      </w:r>
    </w:p>
    <w:p w14:paraId="41C2FC35" w14:textId="7AD3E896" w:rsidR="00E53E4F" w:rsidRPr="00F80759" w:rsidRDefault="00E53E4F" w:rsidP="00A72169">
      <w:pPr>
        <w:rPr>
          <w:lang w:val="en-US"/>
        </w:rPr>
      </w:pPr>
    </w:p>
    <w:p w14:paraId="183E7DD5" w14:textId="77777777" w:rsidR="00BC6E59" w:rsidRPr="00F80759" w:rsidRDefault="00BC6E59" w:rsidP="00BC6E59">
      <w:pPr>
        <w:suppressAutoHyphens/>
        <w:jc w:val="both"/>
        <w:rPr>
          <w:b/>
          <w:lang w:val="en-US"/>
        </w:rPr>
      </w:pPr>
    </w:p>
    <w:p w14:paraId="46900ED1" w14:textId="0B3D7BB5" w:rsidR="004020D4"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DETAILED DESCRIPTION OF THE PROPOSED RESEARCH PROJECT </w:t>
      </w:r>
    </w:p>
    <w:p w14:paraId="50BF90FD" w14:textId="77777777" w:rsidR="004A1A55" w:rsidRPr="00F80759" w:rsidRDefault="00FC6EC4" w:rsidP="00FC6EC4">
      <w:pPr>
        <w:suppressAutoHyphens/>
        <w:rPr>
          <w:bCs/>
          <w:i/>
          <w:lang w:val="en-US"/>
        </w:rPr>
      </w:pPr>
      <w:r w:rsidRPr="00F80759">
        <w:rPr>
          <w:i/>
          <w:lang w:val="en-US"/>
        </w:rPr>
        <w:t>(4 pages max</w:t>
      </w:r>
      <w:r w:rsidR="008B2705" w:rsidRPr="00F80759">
        <w:rPr>
          <w:i/>
          <w:lang w:val="en-US"/>
        </w:rPr>
        <w:t>, 1.5</w:t>
      </w:r>
      <w:r w:rsidRPr="00F80759">
        <w:rPr>
          <w:i/>
          <w:lang w:val="en-US"/>
        </w:rPr>
        <w:t>-spaced, Arial 12-point</w:t>
      </w:r>
      <w:r w:rsidRPr="00F80759">
        <w:rPr>
          <w:bCs/>
          <w:i/>
          <w:lang w:val="en-US"/>
        </w:rPr>
        <w:t>)</w:t>
      </w:r>
      <w:r w:rsidR="004F6352" w:rsidRPr="00F80759">
        <w:rPr>
          <w:bCs/>
          <w:i/>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6138FDA6"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justifying the research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The main objectives and the particular aims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6267C2C3"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entity</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191C4A1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The time 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1D07220" w14:textId="1B170701" w:rsidR="004F6352" w:rsidRPr="009C273E" w:rsidRDefault="004F6352">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Style w:val="st"/>
          <w:rFonts w:ascii="Times New Roman" w:hAnsi="Times New Roman" w:cs="Times New Roman"/>
          <w:b/>
          <w:sz w:val="24"/>
          <w:szCs w:val="24"/>
          <w:lang w:val="en-GB"/>
        </w:rPr>
        <w:t>A brief conclusion</w:t>
      </w:r>
      <w:r w:rsidRPr="00F80759">
        <w:rPr>
          <w:rFonts w:ascii="Times New Roman" w:hAnsi="Times New Roman" w:cs="Times New Roman"/>
          <w:sz w:val="24"/>
          <w:szCs w:val="24"/>
          <w:lang w:val="en-GB"/>
        </w:rPr>
        <w:t xml:space="preserve"> including the perspectives opened</w:t>
      </w:r>
      <w:r w:rsidRPr="00F80759">
        <w:rPr>
          <w:rFonts w:ascii="Times New Roman" w:hAnsi="Times New Roman" w:cs="Times New Roman"/>
          <w:sz w:val="24"/>
          <w:szCs w:val="24"/>
          <w:lang w:val="en-US"/>
        </w:rPr>
        <w:t xml:space="preserve"> by the proposed work</w:t>
      </w:r>
      <w:r w:rsidR="00917851">
        <w:rPr>
          <w:rFonts w:ascii="Times New Roman" w:hAnsi="Times New Roman" w:cs="Times New Roman"/>
          <w:sz w:val="24"/>
          <w:szCs w:val="24"/>
          <w:lang w:val="en-US"/>
        </w:rPr>
        <w:t xml:space="preserve"> and </w:t>
      </w:r>
      <w:r w:rsidR="00917851" w:rsidRPr="00E12759">
        <w:rPr>
          <w:rFonts w:ascii="Times New Roman" w:hAnsi="Times New Roman" w:cs="Times New Roman"/>
          <w:b/>
          <w:sz w:val="24"/>
          <w:szCs w:val="24"/>
          <w:lang w:val="en-US"/>
        </w:rPr>
        <w:t>how it will impact on your career plans</w:t>
      </w:r>
    </w:p>
    <w:p w14:paraId="5320C034" w14:textId="3C51A8F2" w:rsidR="004F6352" w:rsidRPr="00F80759" w:rsidRDefault="004F6352" w:rsidP="00587219">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77777777" w:rsidR="00902DFF" w:rsidRPr="00F80759" w:rsidRDefault="00902DFF" w:rsidP="00353525">
      <w:pPr>
        <w:suppressAutoHyphens/>
        <w:jc w:val="both"/>
        <w:rPr>
          <w:rStyle w:val="st"/>
          <w:i/>
          <w:lang w:val="en-US"/>
        </w:rPr>
      </w:pPr>
    </w:p>
    <w:p w14:paraId="0992F0DA" w14:textId="77777777" w:rsidR="004830EC" w:rsidRPr="00F80759" w:rsidRDefault="004830EC" w:rsidP="00353525">
      <w:pPr>
        <w:suppressAutoHyphens/>
        <w:jc w:val="both"/>
        <w:rPr>
          <w:rStyle w:val="st"/>
          <w:i/>
          <w:lang w:val="en-US"/>
        </w:rPr>
      </w:pPr>
    </w:p>
    <w:p w14:paraId="652E8441" w14:textId="41A79D8A" w:rsidR="004830EC" w:rsidRPr="00F80759" w:rsidRDefault="004830EC"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LETTER OF PRESENTATION FROM THE INSTITUT PASTEUR </w:t>
      </w:r>
      <w:r w:rsidR="009C273E">
        <w:rPr>
          <w:rFonts w:ascii="Times New Roman" w:hAnsi="Times New Roman" w:cs="Times New Roman"/>
          <w:b/>
          <w:color w:val="2D48FF"/>
          <w:sz w:val="24"/>
          <w:szCs w:val="24"/>
          <w:lang w:val="en-US"/>
        </w:rPr>
        <w:t>RESEARCH ENTITY</w:t>
      </w:r>
      <w:r w:rsidRPr="00F80759">
        <w:rPr>
          <w:rFonts w:ascii="Times New Roman" w:hAnsi="Times New Roman" w:cs="Times New Roman"/>
          <w:b/>
          <w:color w:val="2D48FF"/>
          <w:sz w:val="24"/>
          <w:szCs w:val="24"/>
          <w:lang w:val="en-US"/>
        </w:rPr>
        <w:t xml:space="preserve"> HEAD</w:t>
      </w:r>
    </w:p>
    <w:p w14:paraId="250A4A98" w14:textId="77777777" w:rsidR="0005767D" w:rsidRPr="00F80759" w:rsidRDefault="0005767D" w:rsidP="0005767D">
      <w:pPr>
        <w:rPr>
          <w:b/>
          <w:color w:val="13579D"/>
          <w:lang w:val="en-US"/>
        </w:rPr>
      </w:pPr>
    </w:p>
    <w:p w14:paraId="16DC6085" w14:textId="1D4DCC38" w:rsidR="0005767D" w:rsidRPr="00F80759" w:rsidRDefault="00047EDA" w:rsidP="00D678CB">
      <w:pPr>
        <w:spacing w:line="276" w:lineRule="auto"/>
        <w:rPr>
          <w:iCs/>
          <w:lang w:val="en-US"/>
        </w:rPr>
      </w:pPr>
      <w:r w:rsidRPr="00F80759">
        <w:rPr>
          <w:iCs/>
          <w:lang w:val="en-US"/>
        </w:rPr>
        <w:t xml:space="preserve">This letter should </w:t>
      </w:r>
      <w:r w:rsidRPr="00E12759">
        <w:rPr>
          <w:b/>
          <w:iCs/>
          <w:lang w:val="en-US"/>
        </w:rPr>
        <w:t>highlight</w:t>
      </w:r>
      <w:r w:rsidRPr="00F80759">
        <w:rPr>
          <w:iCs/>
          <w:lang w:val="en-US"/>
        </w:rPr>
        <w:t xml:space="preserve"> how the qualifications, skills and areas of expertise of the candidate will help moving the research project forward.</w:t>
      </w:r>
    </w:p>
    <w:p w14:paraId="70F5F02C" w14:textId="264D72E7" w:rsidR="00C6577E" w:rsidRDefault="00C6577E">
      <w:pPr>
        <w:rPr>
          <w:i/>
          <w:iCs/>
          <w:lang w:val="en-US"/>
        </w:rPr>
      </w:pPr>
      <w:r>
        <w:rPr>
          <w:i/>
          <w:iCs/>
          <w:lang w:val="en-US"/>
        </w:rPr>
        <w:br w:type="page"/>
      </w:r>
    </w:p>
    <w:p w14:paraId="043DE1B0" w14:textId="77777777" w:rsidR="004F6352" w:rsidRDefault="004F6352" w:rsidP="00047EDA">
      <w:pPr>
        <w:rPr>
          <w:i/>
          <w:iCs/>
          <w:lang w:val="en-US"/>
        </w:rPr>
      </w:pPr>
    </w:p>
    <w:p w14:paraId="260BC2B8" w14:textId="77777777" w:rsidR="004F6352" w:rsidRPr="00F80759" w:rsidRDefault="004F6352" w:rsidP="00047EDA">
      <w:pPr>
        <w:rPr>
          <w:i/>
          <w:iCs/>
          <w:lang w:val="en-US"/>
        </w:rPr>
      </w:pPr>
    </w:p>
    <w:p w14:paraId="2E724F79" w14:textId="1782854F" w:rsidR="004F6352"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38090464" w14:textId="0540F4E1" w:rsidR="005F071E"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7DD47A4F" w14:textId="77777777" w:rsidR="009C273E" w:rsidRDefault="005F071E" w:rsidP="005F071E">
      <w:pPr>
        <w:spacing w:line="276" w:lineRule="auto"/>
        <w:jc w:val="both"/>
        <w:rPr>
          <w:lang w:val="en-US"/>
        </w:rPr>
      </w:pPr>
      <w:r w:rsidRPr="00F80759">
        <w:rPr>
          <w:lang w:val="en-US"/>
        </w:rPr>
        <w:t xml:space="preserve">List the name and email address of up to three recommenders you requested for letters of support. </w:t>
      </w:r>
    </w:p>
    <w:p w14:paraId="51E2030B" w14:textId="77777777" w:rsidR="009C273E" w:rsidRDefault="009C273E" w:rsidP="005F071E">
      <w:pPr>
        <w:spacing w:line="276" w:lineRule="auto"/>
        <w:jc w:val="both"/>
        <w:rPr>
          <w:lang w:val="en-US"/>
        </w:rPr>
      </w:pPr>
    </w:p>
    <w:p w14:paraId="228FC9B2" w14:textId="669BAEBC" w:rsidR="005F071E" w:rsidRDefault="005F071E" w:rsidP="005F071E">
      <w:pPr>
        <w:spacing w:line="276" w:lineRule="auto"/>
        <w:jc w:val="both"/>
        <w:rPr>
          <w:lang w:val="en-US"/>
        </w:rPr>
      </w:pPr>
      <w:r w:rsidRPr="00F80759">
        <w:rPr>
          <w:lang w:val="en-US"/>
        </w:rPr>
        <w:t xml:space="preserve">Recommenders must be mentors or advisors, who have followed your </w:t>
      </w:r>
      <w:r w:rsidR="00C71639">
        <w:rPr>
          <w:lang w:val="en-US"/>
        </w:rPr>
        <w:t>research</w:t>
      </w:r>
      <w:r w:rsidR="00C71639" w:rsidRPr="00F80759">
        <w:rPr>
          <w:lang w:val="en-US"/>
        </w:rPr>
        <w:t xml:space="preserve"> </w:t>
      </w:r>
      <w:r w:rsidRPr="00F80759">
        <w:rPr>
          <w:lang w:val="en-US"/>
        </w:rPr>
        <w:t>records.</w:t>
      </w:r>
    </w:p>
    <w:p w14:paraId="7D8B5828" w14:textId="77777777" w:rsidR="009C273E" w:rsidRPr="00F80759" w:rsidRDefault="009C273E" w:rsidP="005F071E">
      <w:pPr>
        <w:spacing w:line="276" w:lineRule="auto"/>
        <w:jc w:val="both"/>
        <w:rPr>
          <w:lang w:val="en-US"/>
        </w:rPr>
      </w:pPr>
    </w:p>
    <w:p w14:paraId="5E77838D" w14:textId="1F9D4D8C" w:rsidR="00532029" w:rsidRPr="00F80759" w:rsidRDefault="00532029" w:rsidP="00532029">
      <w:pPr>
        <w:pStyle w:val="Paragraphedeliste"/>
        <w:numPr>
          <w:ilvl w:val="0"/>
          <w:numId w:val="33"/>
        </w:numPr>
        <w:spacing w:line="276" w:lineRule="auto"/>
        <w:ind w:right="-110"/>
        <w:jc w:val="both"/>
        <w:rPr>
          <w:rFonts w:ascii="Times New Roman" w:eastAsia="Times New Roman" w:hAnsi="Times New Roman" w:cs="Times New Roman"/>
          <w:sz w:val="24"/>
          <w:szCs w:val="24"/>
          <w:lang w:val="en-US"/>
        </w:rPr>
      </w:pPr>
      <w:r w:rsidRPr="00F80759">
        <w:rPr>
          <w:rFonts w:ascii="Times New Roman" w:eastAsia="Times New Roman" w:hAnsi="Times New Roman" w:cs="Times New Roman"/>
          <w:sz w:val="24"/>
          <w:szCs w:val="24"/>
          <w:lang w:val="en-US"/>
        </w:rPr>
        <w:t xml:space="preserve">Recommendation letters must be sent as an attached document on </w:t>
      </w:r>
      <w:r w:rsidRPr="00F80759">
        <w:rPr>
          <w:rFonts w:ascii="Times New Roman" w:eastAsia="Times New Roman" w:hAnsi="Times New Roman" w:cs="Times New Roman"/>
          <w:b/>
          <w:sz w:val="24"/>
          <w:szCs w:val="24"/>
          <w:lang w:val="en-US"/>
        </w:rPr>
        <w:t>official Institution letterhead</w:t>
      </w:r>
      <w:r w:rsidRPr="00F80759">
        <w:rPr>
          <w:rFonts w:ascii="Times New Roman" w:eastAsia="Times New Roman" w:hAnsi="Times New Roman" w:cs="Times New Roman"/>
          <w:sz w:val="24"/>
          <w:szCs w:val="24"/>
          <w:lang w:val="en-US"/>
        </w:rPr>
        <w:t xml:space="preserve">, and </w:t>
      </w:r>
      <w:r w:rsidR="00F80759">
        <w:rPr>
          <w:rFonts w:ascii="Times New Roman" w:eastAsia="Times New Roman" w:hAnsi="Times New Roman" w:cs="Times New Roman"/>
          <w:sz w:val="24"/>
          <w:szCs w:val="24"/>
          <w:lang w:val="en-US"/>
        </w:rPr>
        <w:t xml:space="preserve">must be </w:t>
      </w:r>
      <w:r w:rsidRPr="00F80759">
        <w:rPr>
          <w:rFonts w:ascii="Times New Roman" w:eastAsia="Times New Roman" w:hAnsi="Times New Roman" w:cs="Times New Roman"/>
          <w:b/>
          <w:sz w:val="24"/>
          <w:szCs w:val="24"/>
          <w:lang w:val="en-US"/>
        </w:rPr>
        <w:t>named as follow</w:t>
      </w:r>
      <w:r w:rsidRPr="00F80759">
        <w:rPr>
          <w:rFonts w:ascii="Times New Roman" w:eastAsia="Times New Roman" w:hAnsi="Times New Roman" w:cs="Times New Roman"/>
          <w:sz w:val="24"/>
          <w:szCs w:val="24"/>
          <w:lang w:val="en-US"/>
        </w:rPr>
        <w:t xml:space="preserve"> </w:t>
      </w:r>
      <w:proofErr w:type="spellStart"/>
      <w:r w:rsidRPr="00F80759">
        <w:rPr>
          <w:rFonts w:ascii="Times New Roman" w:eastAsia="Times New Roman" w:hAnsi="Times New Roman" w:cs="Times New Roman"/>
          <w:sz w:val="24"/>
          <w:szCs w:val="24"/>
          <w:lang w:val="en-US"/>
        </w:rPr>
        <w:t>LOR_</w:t>
      </w:r>
      <w:r w:rsidRPr="00F80759">
        <w:rPr>
          <w:rFonts w:ascii="Times New Roman" w:hAnsi="Times New Roman" w:cs="Times New Roman"/>
          <w:color w:val="000000" w:themeColor="text1"/>
          <w:sz w:val="24"/>
          <w:szCs w:val="24"/>
          <w:lang w:val="en-US"/>
        </w:rPr>
        <w:t>Applicant’s</w:t>
      </w:r>
      <w:proofErr w:type="spellEnd"/>
      <w:r w:rsidRPr="00F80759">
        <w:rPr>
          <w:rFonts w:ascii="Times New Roman" w:hAnsi="Times New Roman" w:cs="Times New Roman"/>
          <w:color w:val="000000" w:themeColor="text1"/>
          <w:sz w:val="24"/>
          <w:szCs w:val="24"/>
          <w:lang w:val="en-US"/>
        </w:rPr>
        <w:t xml:space="preserve"> </w:t>
      </w:r>
      <w:r w:rsidR="00F80759">
        <w:rPr>
          <w:rFonts w:ascii="Times New Roman" w:hAnsi="Times New Roman" w:cs="Times New Roman"/>
          <w:iCs/>
          <w:sz w:val="24"/>
          <w:szCs w:val="24"/>
          <w:lang w:val="en-US"/>
        </w:rPr>
        <w:t>SURNAME Name_ Recomme</w:t>
      </w:r>
      <w:r w:rsidRPr="00F80759">
        <w:rPr>
          <w:rFonts w:ascii="Times New Roman" w:hAnsi="Times New Roman" w:cs="Times New Roman"/>
          <w:iCs/>
          <w:sz w:val="24"/>
          <w:szCs w:val="24"/>
          <w:lang w:val="en-US"/>
        </w:rPr>
        <w:t>nder’s SURNAME.pdf</w:t>
      </w:r>
      <w:r w:rsidRPr="00F80759">
        <w:rPr>
          <w:rFonts w:ascii="Times New Roman" w:hAnsi="Times New Roman" w:cs="Times New Roman"/>
          <w:color w:val="000000" w:themeColor="text1"/>
          <w:sz w:val="24"/>
          <w:szCs w:val="24"/>
          <w:lang w:val="en-US"/>
        </w:rPr>
        <w:t xml:space="preserve"> (example: LOR_SMITH </w:t>
      </w:r>
      <w:proofErr w:type="spellStart"/>
      <w:r w:rsidRPr="00F80759">
        <w:rPr>
          <w:rFonts w:ascii="Times New Roman" w:hAnsi="Times New Roman" w:cs="Times New Roman"/>
          <w:color w:val="000000" w:themeColor="text1"/>
          <w:sz w:val="24"/>
          <w:szCs w:val="24"/>
          <w:lang w:val="en-US"/>
        </w:rPr>
        <w:t>John_KENNEDY</w:t>
      </w:r>
      <w:proofErr w:type="spellEnd"/>
      <w:r w:rsidRPr="00F80759">
        <w:rPr>
          <w:rFonts w:ascii="Times New Roman" w:hAnsi="Times New Roman" w:cs="Times New Roman"/>
          <w:color w:val="000000" w:themeColor="text1"/>
          <w:sz w:val="24"/>
          <w:szCs w:val="24"/>
          <w:lang w:val="en-US"/>
        </w:rPr>
        <w:t>)</w:t>
      </w:r>
      <w:r w:rsidR="00F26603" w:rsidRPr="00F80759">
        <w:rPr>
          <w:rFonts w:ascii="Times New Roman" w:hAnsi="Times New Roman" w:cs="Times New Roman"/>
          <w:color w:val="000000" w:themeColor="text1"/>
          <w:sz w:val="24"/>
          <w:szCs w:val="24"/>
          <w:lang w:val="en-US"/>
        </w:rPr>
        <w:t>.</w:t>
      </w:r>
    </w:p>
    <w:p w14:paraId="41F86E72" w14:textId="4BF98E9D" w:rsidR="00F26603" w:rsidRPr="00F80759" w:rsidRDefault="00F26603" w:rsidP="00532029">
      <w:pPr>
        <w:pStyle w:val="Paragraphedeliste"/>
        <w:numPr>
          <w:ilvl w:val="0"/>
          <w:numId w:val="33"/>
        </w:numPr>
        <w:spacing w:line="276" w:lineRule="auto"/>
        <w:ind w:right="-110"/>
        <w:jc w:val="both"/>
        <w:rPr>
          <w:rFonts w:ascii="Times New Roman" w:eastAsia="Times New Roman" w:hAnsi="Times New Roman" w:cs="Times New Roman"/>
          <w:color w:val="000000" w:themeColor="text1"/>
          <w:sz w:val="24"/>
          <w:szCs w:val="24"/>
          <w:lang w:val="en-US"/>
        </w:rPr>
      </w:pPr>
      <w:r w:rsidRPr="00F80759">
        <w:rPr>
          <w:rFonts w:ascii="Times New Roman" w:eastAsia="Times New Roman" w:hAnsi="Times New Roman" w:cs="Times New Roman"/>
          <w:sz w:val="24"/>
          <w:szCs w:val="24"/>
          <w:lang w:val="en-US"/>
        </w:rPr>
        <w:t xml:space="preserve">Recommendation letters must be sent directly by the recommenders, </w:t>
      </w:r>
      <w:r w:rsidRPr="00E12759">
        <w:rPr>
          <w:rFonts w:ascii="Times New Roman" w:hAnsi="Times New Roman" w:cs="Times New Roman"/>
          <w:b/>
          <w:color w:val="FF0000"/>
          <w:sz w:val="24"/>
          <w:szCs w:val="24"/>
          <w:lang w:val="en-US"/>
        </w:rPr>
        <w:t xml:space="preserve">before </w:t>
      </w:r>
      <w:r w:rsidR="00DC52D9">
        <w:rPr>
          <w:rFonts w:ascii="Times New Roman" w:hAnsi="Times New Roman" w:cs="Times New Roman"/>
          <w:b/>
          <w:color w:val="FF0000"/>
          <w:sz w:val="24"/>
          <w:szCs w:val="24"/>
          <w:lang w:val="en-US"/>
        </w:rPr>
        <w:t xml:space="preserve">September </w:t>
      </w:r>
      <w:r w:rsidR="00917851">
        <w:rPr>
          <w:rFonts w:ascii="Times New Roman" w:hAnsi="Times New Roman" w:cs="Times New Roman"/>
          <w:b/>
          <w:color w:val="FF0000"/>
          <w:sz w:val="24"/>
          <w:szCs w:val="24"/>
          <w:lang w:val="en-US"/>
        </w:rPr>
        <w:t>1</w:t>
      </w:r>
      <w:r w:rsidR="00DC52D9">
        <w:rPr>
          <w:rFonts w:ascii="Times New Roman" w:hAnsi="Times New Roman" w:cs="Times New Roman"/>
          <w:b/>
          <w:color w:val="FF0000"/>
          <w:sz w:val="24"/>
          <w:szCs w:val="24"/>
          <w:lang w:val="en-US"/>
        </w:rPr>
        <w:t>5</w:t>
      </w:r>
      <w:r w:rsidR="00F80759" w:rsidRPr="00EA5AF1">
        <w:rPr>
          <w:rFonts w:ascii="Times New Roman" w:hAnsi="Times New Roman" w:cs="Times New Roman"/>
          <w:b/>
          <w:color w:val="FF0000"/>
          <w:sz w:val="24"/>
          <w:szCs w:val="24"/>
          <w:lang w:val="en-US"/>
        </w:rPr>
        <w:t>, 20</w:t>
      </w:r>
      <w:r w:rsidR="00144E18">
        <w:rPr>
          <w:rFonts w:ascii="Times New Roman" w:hAnsi="Times New Roman" w:cs="Times New Roman"/>
          <w:b/>
          <w:color w:val="FF0000"/>
          <w:sz w:val="24"/>
          <w:szCs w:val="24"/>
          <w:lang w:val="en-US"/>
        </w:rPr>
        <w:t>20</w:t>
      </w:r>
      <w:r w:rsidR="00F80759" w:rsidRPr="00EA5AF1">
        <w:rPr>
          <w:rFonts w:ascii="Times New Roman" w:hAnsi="Times New Roman" w:cs="Times New Roman"/>
          <w:b/>
          <w:color w:val="FF0000"/>
          <w:sz w:val="24"/>
          <w:szCs w:val="24"/>
          <w:lang w:val="en-US"/>
        </w:rPr>
        <w:t xml:space="preserve"> </w:t>
      </w:r>
      <w:r w:rsidRPr="00F80759">
        <w:rPr>
          <w:rFonts w:ascii="Times New Roman" w:eastAsia="Times New Roman" w:hAnsi="Times New Roman" w:cs="Times New Roman"/>
          <w:sz w:val="24"/>
          <w:szCs w:val="24"/>
          <w:lang w:val="en-US"/>
        </w:rPr>
        <w:t xml:space="preserve">to: </w:t>
      </w:r>
      <w:hyperlink r:id="rId10" w:history="1">
        <w:r w:rsidR="00EA5AF1" w:rsidRPr="00250993">
          <w:rPr>
            <w:rStyle w:val="Lienhypertexte"/>
            <w:rFonts w:ascii="Times New Roman" w:eastAsia="Times New Roman" w:hAnsi="Times New Roman" w:cs="Times New Roman"/>
            <w:sz w:val="24"/>
            <w:szCs w:val="24"/>
            <w:lang w:val="en-US"/>
          </w:rPr>
          <w:t>bourses@pasteur.fr</w:t>
        </w:r>
      </w:hyperlink>
      <w:r w:rsidR="00EA5AF1">
        <w:rPr>
          <w:rStyle w:val="Lienhypertexte"/>
          <w:rFonts w:ascii="Times New Roman" w:eastAsia="Times New Roman" w:hAnsi="Times New Roman" w:cs="Times New Roman"/>
          <w:color w:val="000000" w:themeColor="text1"/>
          <w:sz w:val="24"/>
          <w:szCs w:val="24"/>
          <w:lang w:val="en-US"/>
        </w:rPr>
        <w:t>.</w:t>
      </w:r>
    </w:p>
    <w:p w14:paraId="0139801E" w14:textId="77777777" w:rsidR="005F071E" w:rsidRPr="00F80759" w:rsidRDefault="005F071E" w:rsidP="005F071E">
      <w:pPr>
        <w:pStyle w:val="Paragraphedeliste"/>
        <w:spacing w:line="276" w:lineRule="auto"/>
        <w:ind w:left="0" w:right="-110"/>
        <w:jc w:val="both"/>
        <w:rPr>
          <w:rFonts w:ascii="Times New Roman" w:eastAsia="Times New Roman" w:hAnsi="Times New Roman" w:cs="Times New Roman"/>
          <w:sz w:val="24"/>
          <w:szCs w:val="24"/>
          <w:lang w:val="en-US"/>
        </w:rPr>
      </w:pPr>
    </w:p>
    <w:p w14:paraId="471F942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B14B" w14:textId="77777777" w:rsidR="00CA0F19" w:rsidRDefault="00CA0F19">
      <w:r>
        <w:separator/>
      </w:r>
    </w:p>
  </w:endnote>
  <w:endnote w:type="continuationSeparator" w:id="0">
    <w:p w14:paraId="7800B82F" w14:textId="77777777" w:rsidR="00CA0F19" w:rsidRDefault="00C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B3D" w14:textId="73441184"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Fellowships</w:t>
    </w:r>
    <w:proofErr w:type="spellEnd"/>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20</w:t>
    </w:r>
    <w:r w:rsidR="00144E18" w:rsidRPr="00E12759">
      <w:rPr>
        <w:color w:val="4F81BD"/>
        <w:sz w:val="20"/>
        <w:szCs w:val="20"/>
        <w:lang w:val="en-US"/>
      </w:rPr>
      <w:t>20</w:t>
    </w:r>
    <w:r w:rsidR="005906DC">
      <w:rPr>
        <w:color w:val="4F81BD"/>
        <w:sz w:val="20"/>
        <w:szCs w:val="20"/>
        <w:lang w:val="en-US"/>
      </w:rPr>
      <w:t xml:space="preserve"> </w:t>
    </w:r>
    <w:r w:rsidR="00DC52D9">
      <w:rPr>
        <w:color w:val="4F81BD"/>
        <w:sz w:val="20"/>
        <w:szCs w:val="20"/>
        <w:lang w:val="en-US"/>
      </w:rPr>
      <w:t xml:space="preserve">Fall </w:t>
    </w:r>
    <w:r w:rsidR="00C6577E">
      <w:rPr>
        <w:color w:val="4F81BD"/>
        <w:sz w:val="20"/>
        <w:szCs w:val="20"/>
        <w:lang w:val="en-US"/>
      </w:rPr>
      <w:t>-</w:t>
    </w:r>
    <w:r w:rsidR="005906DC">
      <w:rPr>
        <w:color w:val="4F81BD"/>
        <w:sz w:val="20"/>
        <w:szCs w:val="20"/>
        <w:lang w:val="en-US"/>
      </w:rPr>
      <w:t xml:space="preserve"> 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7FBC" w14:textId="77777777" w:rsidR="00CA0F19" w:rsidRDefault="00CA0F19">
      <w:r>
        <w:separator/>
      </w:r>
    </w:p>
  </w:footnote>
  <w:footnote w:type="continuationSeparator" w:id="0">
    <w:p w14:paraId="3F085D26" w14:textId="77777777" w:rsidR="00CA0F19" w:rsidRDefault="00CA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936EBF"/>
    <w:multiLevelType w:val="hybridMultilevel"/>
    <w:tmpl w:val="C85E6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A556A70"/>
    <w:multiLevelType w:val="hybridMultilevel"/>
    <w:tmpl w:val="4A028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F992937"/>
    <w:multiLevelType w:val="hybridMultilevel"/>
    <w:tmpl w:val="1ED07A1A"/>
    <w:lvl w:ilvl="0" w:tplc="D7D2385A">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6"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9"/>
  </w:num>
  <w:num w:numId="4">
    <w:abstractNumId w:val="50"/>
  </w:num>
  <w:num w:numId="5">
    <w:abstractNumId w:val="34"/>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8"/>
  </w:num>
  <w:num w:numId="13">
    <w:abstractNumId w:val="30"/>
  </w:num>
  <w:num w:numId="14">
    <w:abstractNumId w:val="23"/>
  </w:num>
  <w:num w:numId="15">
    <w:abstractNumId w:val="15"/>
  </w:num>
  <w:num w:numId="16">
    <w:abstractNumId w:val="40"/>
  </w:num>
  <w:num w:numId="17">
    <w:abstractNumId w:val="42"/>
  </w:num>
  <w:num w:numId="18">
    <w:abstractNumId w:val="51"/>
  </w:num>
  <w:num w:numId="19">
    <w:abstractNumId w:val="20"/>
  </w:num>
  <w:num w:numId="20">
    <w:abstractNumId w:val="13"/>
  </w:num>
  <w:num w:numId="21">
    <w:abstractNumId w:val="31"/>
  </w:num>
  <w:num w:numId="22">
    <w:abstractNumId w:val="49"/>
  </w:num>
  <w:num w:numId="23">
    <w:abstractNumId w:val="9"/>
  </w:num>
  <w:num w:numId="24">
    <w:abstractNumId w:val="44"/>
  </w:num>
  <w:num w:numId="25">
    <w:abstractNumId w:val="37"/>
  </w:num>
  <w:num w:numId="26">
    <w:abstractNumId w:val="10"/>
  </w:num>
  <w:num w:numId="27">
    <w:abstractNumId w:val="47"/>
  </w:num>
  <w:num w:numId="28">
    <w:abstractNumId w:val="35"/>
  </w:num>
  <w:num w:numId="29">
    <w:abstractNumId w:val="53"/>
  </w:num>
  <w:num w:numId="30">
    <w:abstractNumId w:val="8"/>
  </w:num>
  <w:num w:numId="31">
    <w:abstractNumId w:val="38"/>
  </w:num>
  <w:num w:numId="32">
    <w:abstractNumId w:val="18"/>
  </w:num>
  <w:num w:numId="33">
    <w:abstractNumId w:val="36"/>
  </w:num>
  <w:num w:numId="34">
    <w:abstractNumId w:val="17"/>
  </w:num>
  <w:num w:numId="35">
    <w:abstractNumId w:val="16"/>
  </w:num>
  <w:num w:numId="36">
    <w:abstractNumId w:val="32"/>
  </w:num>
  <w:num w:numId="37">
    <w:abstractNumId w:val="21"/>
  </w:num>
  <w:num w:numId="38">
    <w:abstractNumId w:val="25"/>
  </w:num>
  <w:num w:numId="39">
    <w:abstractNumId w:val="27"/>
  </w:num>
  <w:num w:numId="40">
    <w:abstractNumId w:val="7"/>
  </w:num>
  <w:num w:numId="41">
    <w:abstractNumId w:val="33"/>
  </w:num>
  <w:num w:numId="42">
    <w:abstractNumId w:val="45"/>
  </w:num>
  <w:num w:numId="43">
    <w:abstractNumId w:val="22"/>
  </w:num>
  <w:num w:numId="44">
    <w:abstractNumId w:val="11"/>
  </w:num>
  <w:num w:numId="45">
    <w:abstractNumId w:val="12"/>
  </w:num>
  <w:num w:numId="46">
    <w:abstractNumId w:val="43"/>
  </w:num>
  <w:num w:numId="47">
    <w:abstractNumId w:val="26"/>
  </w:num>
  <w:num w:numId="48">
    <w:abstractNumId w:val="24"/>
  </w:num>
  <w:num w:numId="49">
    <w:abstractNumId w:val="39"/>
  </w:num>
  <w:num w:numId="50">
    <w:abstractNumId w:val="52"/>
  </w:num>
  <w:num w:numId="51">
    <w:abstractNumId w:val="14"/>
  </w:num>
  <w:num w:numId="52">
    <w:abstractNumId w:val="41"/>
  </w:num>
  <w:num w:numId="53">
    <w:abstractNumId w:val="48"/>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7D37"/>
    <w:rsid w:val="00015C07"/>
    <w:rsid w:val="000164B0"/>
    <w:rsid w:val="00027259"/>
    <w:rsid w:val="00047EDA"/>
    <w:rsid w:val="000517CC"/>
    <w:rsid w:val="00051B35"/>
    <w:rsid w:val="00052AFF"/>
    <w:rsid w:val="0005767D"/>
    <w:rsid w:val="000670C0"/>
    <w:rsid w:val="0008290B"/>
    <w:rsid w:val="000841FA"/>
    <w:rsid w:val="00090274"/>
    <w:rsid w:val="000952CC"/>
    <w:rsid w:val="000D19C3"/>
    <w:rsid w:val="000E429A"/>
    <w:rsid w:val="000E5651"/>
    <w:rsid w:val="000E7F6A"/>
    <w:rsid w:val="000F1487"/>
    <w:rsid w:val="00125904"/>
    <w:rsid w:val="0013209A"/>
    <w:rsid w:val="00133E97"/>
    <w:rsid w:val="00144E18"/>
    <w:rsid w:val="00151507"/>
    <w:rsid w:val="00156FF8"/>
    <w:rsid w:val="001918F0"/>
    <w:rsid w:val="001A7482"/>
    <w:rsid w:val="001B5408"/>
    <w:rsid w:val="001B75C6"/>
    <w:rsid w:val="001C6004"/>
    <w:rsid w:val="001E0880"/>
    <w:rsid w:val="001E141C"/>
    <w:rsid w:val="001F096D"/>
    <w:rsid w:val="001F1EDF"/>
    <w:rsid w:val="002143FC"/>
    <w:rsid w:val="00241F5E"/>
    <w:rsid w:val="002554B2"/>
    <w:rsid w:val="002579E5"/>
    <w:rsid w:val="0026172B"/>
    <w:rsid w:val="00275EDD"/>
    <w:rsid w:val="00281541"/>
    <w:rsid w:val="002860A5"/>
    <w:rsid w:val="002A5D3C"/>
    <w:rsid w:val="002B2AFC"/>
    <w:rsid w:val="002B4111"/>
    <w:rsid w:val="002C0309"/>
    <w:rsid w:val="002C469F"/>
    <w:rsid w:val="002C5BD5"/>
    <w:rsid w:val="002D768B"/>
    <w:rsid w:val="002E41C3"/>
    <w:rsid w:val="003015A2"/>
    <w:rsid w:val="0033260D"/>
    <w:rsid w:val="00333257"/>
    <w:rsid w:val="00336395"/>
    <w:rsid w:val="0035219F"/>
    <w:rsid w:val="0035342A"/>
    <w:rsid w:val="00353525"/>
    <w:rsid w:val="003579DB"/>
    <w:rsid w:val="003647D1"/>
    <w:rsid w:val="003C3FAB"/>
    <w:rsid w:val="003C7899"/>
    <w:rsid w:val="003D2194"/>
    <w:rsid w:val="003F5BEC"/>
    <w:rsid w:val="004020D4"/>
    <w:rsid w:val="0041081C"/>
    <w:rsid w:val="00412561"/>
    <w:rsid w:val="00412C7F"/>
    <w:rsid w:val="00412C93"/>
    <w:rsid w:val="00424323"/>
    <w:rsid w:val="0043319E"/>
    <w:rsid w:val="0045172E"/>
    <w:rsid w:val="00454D11"/>
    <w:rsid w:val="004721FA"/>
    <w:rsid w:val="004830EC"/>
    <w:rsid w:val="00484DA4"/>
    <w:rsid w:val="00496200"/>
    <w:rsid w:val="004A1A55"/>
    <w:rsid w:val="004A65C3"/>
    <w:rsid w:val="004D7D76"/>
    <w:rsid w:val="004E2C0F"/>
    <w:rsid w:val="004E55F4"/>
    <w:rsid w:val="004F6352"/>
    <w:rsid w:val="005032D9"/>
    <w:rsid w:val="00503D3C"/>
    <w:rsid w:val="00516DF7"/>
    <w:rsid w:val="00532029"/>
    <w:rsid w:val="005405B0"/>
    <w:rsid w:val="00566C42"/>
    <w:rsid w:val="00567D4E"/>
    <w:rsid w:val="00571374"/>
    <w:rsid w:val="00587219"/>
    <w:rsid w:val="005906DC"/>
    <w:rsid w:val="00590D42"/>
    <w:rsid w:val="005925EB"/>
    <w:rsid w:val="005B6699"/>
    <w:rsid w:val="005B6D28"/>
    <w:rsid w:val="005D7E0F"/>
    <w:rsid w:val="005E2F04"/>
    <w:rsid w:val="005E4806"/>
    <w:rsid w:val="005E4F84"/>
    <w:rsid w:val="005F071E"/>
    <w:rsid w:val="00602FB0"/>
    <w:rsid w:val="00617AC3"/>
    <w:rsid w:val="0064168F"/>
    <w:rsid w:val="00642DBC"/>
    <w:rsid w:val="00671D75"/>
    <w:rsid w:val="0067483F"/>
    <w:rsid w:val="00685979"/>
    <w:rsid w:val="0069268B"/>
    <w:rsid w:val="006B69E4"/>
    <w:rsid w:val="006B7E22"/>
    <w:rsid w:val="006D7B19"/>
    <w:rsid w:val="006E590D"/>
    <w:rsid w:val="006E6F48"/>
    <w:rsid w:val="006F7EA9"/>
    <w:rsid w:val="00700794"/>
    <w:rsid w:val="0072463D"/>
    <w:rsid w:val="007326FF"/>
    <w:rsid w:val="007328E2"/>
    <w:rsid w:val="00733150"/>
    <w:rsid w:val="007443A3"/>
    <w:rsid w:val="00754041"/>
    <w:rsid w:val="00765AB4"/>
    <w:rsid w:val="00787D45"/>
    <w:rsid w:val="00796703"/>
    <w:rsid w:val="007B24E8"/>
    <w:rsid w:val="007B5ADC"/>
    <w:rsid w:val="007B6832"/>
    <w:rsid w:val="007B778D"/>
    <w:rsid w:val="007D53CF"/>
    <w:rsid w:val="00800E36"/>
    <w:rsid w:val="008065DA"/>
    <w:rsid w:val="00814165"/>
    <w:rsid w:val="00836268"/>
    <w:rsid w:val="00843F57"/>
    <w:rsid w:val="0087608B"/>
    <w:rsid w:val="00876942"/>
    <w:rsid w:val="00885CCB"/>
    <w:rsid w:val="00896F0F"/>
    <w:rsid w:val="008B2705"/>
    <w:rsid w:val="008C1664"/>
    <w:rsid w:val="008D1531"/>
    <w:rsid w:val="008D3E72"/>
    <w:rsid w:val="008E0136"/>
    <w:rsid w:val="008E7F68"/>
    <w:rsid w:val="00902DFF"/>
    <w:rsid w:val="009053F2"/>
    <w:rsid w:val="00905D19"/>
    <w:rsid w:val="00917851"/>
    <w:rsid w:val="00931AF0"/>
    <w:rsid w:val="00951CA2"/>
    <w:rsid w:val="0096222B"/>
    <w:rsid w:val="00964094"/>
    <w:rsid w:val="00964F34"/>
    <w:rsid w:val="00970093"/>
    <w:rsid w:val="00975677"/>
    <w:rsid w:val="00993297"/>
    <w:rsid w:val="009B5A4F"/>
    <w:rsid w:val="009C273E"/>
    <w:rsid w:val="009C576E"/>
    <w:rsid w:val="009D4C18"/>
    <w:rsid w:val="009E017F"/>
    <w:rsid w:val="009F6F14"/>
    <w:rsid w:val="00A17F32"/>
    <w:rsid w:val="00A2036F"/>
    <w:rsid w:val="00A2157E"/>
    <w:rsid w:val="00A32E24"/>
    <w:rsid w:val="00A40231"/>
    <w:rsid w:val="00A65710"/>
    <w:rsid w:val="00A70C36"/>
    <w:rsid w:val="00A72169"/>
    <w:rsid w:val="00A7673D"/>
    <w:rsid w:val="00A85216"/>
    <w:rsid w:val="00AB1AB3"/>
    <w:rsid w:val="00AC4933"/>
    <w:rsid w:val="00AE12C7"/>
    <w:rsid w:val="00B04C27"/>
    <w:rsid w:val="00B37C8D"/>
    <w:rsid w:val="00B62B49"/>
    <w:rsid w:val="00B67CCA"/>
    <w:rsid w:val="00B756A9"/>
    <w:rsid w:val="00BA5F61"/>
    <w:rsid w:val="00BA7736"/>
    <w:rsid w:val="00BC5F2D"/>
    <w:rsid w:val="00BC6E59"/>
    <w:rsid w:val="00BD3F99"/>
    <w:rsid w:val="00BE5265"/>
    <w:rsid w:val="00BE71EC"/>
    <w:rsid w:val="00BF25DD"/>
    <w:rsid w:val="00BF5B78"/>
    <w:rsid w:val="00C17588"/>
    <w:rsid w:val="00C2017B"/>
    <w:rsid w:val="00C2755B"/>
    <w:rsid w:val="00C3406C"/>
    <w:rsid w:val="00C41FF7"/>
    <w:rsid w:val="00C50EDF"/>
    <w:rsid w:val="00C54465"/>
    <w:rsid w:val="00C6577E"/>
    <w:rsid w:val="00C6771D"/>
    <w:rsid w:val="00C71639"/>
    <w:rsid w:val="00C72189"/>
    <w:rsid w:val="00C9199E"/>
    <w:rsid w:val="00C946DE"/>
    <w:rsid w:val="00C9563B"/>
    <w:rsid w:val="00CA0950"/>
    <w:rsid w:val="00CA0F19"/>
    <w:rsid w:val="00CA554F"/>
    <w:rsid w:val="00CD2A76"/>
    <w:rsid w:val="00CF00C8"/>
    <w:rsid w:val="00D050A0"/>
    <w:rsid w:val="00D25173"/>
    <w:rsid w:val="00D4073A"/>
    <w:rsid w:val="00D41D56"/>
    <w:rsid w:val="00D678CB"/>
    <w:rsid w:val="00D74D6E"/>
    <w:rsid w:val="00D8554E"/>
    <w:rsid w:val="00DA7267"/>
    <w:rsid w:val="00DB4B13"/>
    <w:rsid w:val="00DC0430"/>
    <w:rsid w:val="00DC52D9"/>
    <w:rsid w:val="00DD4EC4"/>
    <w:rsid w:val="00E12759"/>
    <w:rsid w:val="00E16EF9"/>
    <w:rsid w:val="00E21CC4"/>
    <w:rsid w:val="00E25715"/>
    <w:rsid w:val="00E259F7"/>
    <w:rsid w:val="00E26BA0"/>
    <w:rsid w:val="00E514E0"/>
    <w:rsid w:val="00E53E4F"/>
    <w:rsid w:val="00E7309E"/>
    <w:rsid w:val="00E84558"/>
    <w:rsid w:val="00EA5AF1"/>
    <w:rsid w:val="00EB1421"/>
    <w:rsid w:val="00EB6E4B"/>
    <w:rsid w:val="00EC4316"/>
    <w:rsid w:val="00EC575D"/>
    <w:rsid w:val="00ED2D97"/>
    <w:rsid w:val="00ED6E3D"/>
    <w:rsid w:val="00EE19C1"/>
    <w:rsid w:val="00F0529E"/>
    <w:rsid w:val="00F07DA8"/>
    <w:rsid w:val="00F226AF"/>
    <w:rsid w:val="00F26603"/>
    <w:rsid w:val="00F61651"/>
    <w:rsid w:val="00F62178"/>
    <w:rsid w:val="00F80759"/>
    <w:rsid w:val="00F9491C"/>
    <w:rsid w:val="00FA7925"/>
    <w:rsid w:val="00FB4678"/>
    <w:rsid w:val="00FC6EC4"/>
    <w:rsid w:val="00FE1C1F"/>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urses@pasteur.fr" TargetMode="Externa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10BD-89C7-3149-B52A-8D185434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5050</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Microsoft Office User</cp:lastModifiedBy>
  <cp:revision>6</cp:revision>
  <cp:lastPrinted>2020-07-01T09:02:00Z</cp:lastPrinted>
  <dcterms:created xsi:type="dcterms:W3CDTF">2020-07-01T08:56:00Z</dcterms:created>
  <dcterms:modified xsi:type="dcterms:W3CDTF">2020-07-01T09:59:00Z</dcterms:modified>
</cp:coreProperties>
</file>