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D4E3" w14:textId="248B6FF9" w:rsidR="00DA7267" w:rsidRPr="00F80759" w:rsidRDefault="00D41D56" w:rsidP="00CD2A76">
      <w:pPr>
        <w:spacing w:line="276" w:lineRule="auto"/>
        <w:rPr>
          <w:lang w:val="en-US"/>
        </w:rPr>
      </w:pPr>
      <w:r w:rsidRPr="00F80759">
        <w:rPr>
          <w:noProof/>
        </w:rPr>
        <w:drawing>
          <wp:inline distT="0" distB="0" distL="0" distR="0" wp14:anchorId="01A04034" wp14:editId="5E546850">
            <wp:extent cx="1400001" cy="5400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001" cy="540000"/>
                    </a:xfrm>
                    <a:prstGeom prst="rect">
                      <a:avLst/>
                    </a:prstGeom>
                    <a:noFill/>
                    <a:ln>
                      <a:noFill/>
                    </a:ln>
                  </pic:spPr>
                </pic:pic>
              </a:graphicData>
            </a:graphic>
          </wp:inline>
        </w:drawing>
      </w:r>
    </w:p>
    <w:p w14:paraId="5CAD27BC" w14:textId="79B546A6" w:rsidR="005F071E" w:rsidRPr="00F80759" w:rsidRDefault="005F071E" w:rsidP="00CD2A76">
      <w:pPr>
        <w:spacing w:line="276" w:lineRule="auto"/>
        <w:rPr>
          <w:lang w:val="en-US"/>
        </w:rPr>
      </w:pPr>
    </w:p>
    <w:p w14:paraId="6B50EDA5" w14:textId="3495405E" w:rsidR="00516DF7" w:rsidRPr="00F80759" w:rsidRDefault="00F226AF" w:rsidP="005F071E">
      <w:pPr>
        <w:shd w:val="clear" w:color="auto" w:fill="13579D"/>
        <w:spacing w:line="276" w:lineRule="auto"/>
        <w:jc w:val="center"/>
        <w:outlineLvl w:val="0"/>
        <w:rPr>
          <w:color w:val="FFFFFF" w:themeColor="background1"/>
          <w:sz w:val="28"/>
          <w:szCs w:val="28"/>
          <w:lang w:val="en-US"/>
        </w:rPr>
      </w:pPr>
      <w:r w:rsidRPr="00F80759">
        <w:rPr>
          <w:color w:val="FFFFFF" w:themeColor="background1"/>
          <w:sz w:val="28"/>
          <w:szCs w:val="28"/>
          <w:lang w:val="en-US"/>
        </w:rPr>
        <w:t>Pasteur-Roux and Pasteur</w:t>
      </w:r>
      <w:r w:rsidR="00516DF7" w:rsidRPr="00F80759">
        <w:rPr>
          <w:color w:val="FFFFFF" w:themeColor="background1"/>
          <w:sz w:val="28"/>
          <w:szCs w:val="28"/>
          <w:lang w:val="en-US"/>
        </w:rPr>
        <w:t>-</w:t>
      </w:r>
      <w:proofErr w:type="spellStart"/>
      <w:r w:rsidR="00516DF7" w:rsidRPr="00F80759">
        <w:rPr>
          <w:color w:val="FFFFFF" w:themeColor="background1"/>
          <w:sz w:val="28"/>
          <w:szCs w:val="28"/>
          <w:lang w:val="en-US"/>
        </w:rPr>
        <w:t>Cantarini</w:t>
      </w:r>
      <w:proofErr w:type="spellEnd"/>
      <w:r w:rsidR="00516DF7" w:rsidRPr="00F80759">
        <w:rPr>
          <w:color w:val="FFFFFF" w:themeColor="background1"/>
          <w:sz w:val="28"/>
          <w:szCs w:val="28"/>
          <w:lang w:val="en-US"/>
        </w:rPr>
        <w:t xml:space="preserve"> Postdoctoral Fellowships</w:t>
      </w:r>
    </w:p>
    <w:p w14:paraId="64145923" w14:textId="3A1E9C15" w:rsidR="00516DF7" w:rsidRPr="00F80759" w:rsidRDefault="00DC0430" w:rsidP="005F071E">
      <w:pPr>
        <w:shd w:val="clear" w:color="auto" w:fill="13579D"/>
        <w:spacing w:line="276" w:lineRule="auto"/>
        <w:jc w:val="center"/>
        <w:outlineLvl w:val="0"/>
        <w:rPr>
          <w:b/>
          <w:color w:val="FFFFFF" w:themeColor="background1"/>
          <w:sz w:val="28"/>
          <w:szCs w:val="28"/>
          <w:lang w:val="en-US"/>
        </w:rPr>
      </w:pPr>
      <w:r>
        <w:rPr>
          <w:color w:val="FFFFFF" w:themeColor="background1"/>
          <w:sz w:val="28"/>
          <w:szCs w:val="28"/>
          <w:lang w:val="en-US"/>
        </w:rPr>
        <w:t>Autumn</w:t>
      </w:r>
      <w:r w:rsidR="00FB4678" w:rsidRPr="00F80759">
        <w:rPr>
          <w:color w:val="FFFFFF" w:themeColor="background1"/>
          <w:sz w:val="28"/>
          <w:szCs w:val="28"/>
          <w:lang w:val="en-US"/>
        </w:rPr>
        <w:t xml:space="preserve"> Call 201</w:t>
      </w:r>
      <w:r w:rsidR="00EA5AF1">
        <w:rPr>
          <w:color w:val="FFFFFF" w:themeColor="background1"/>
          <w:sz w:val="28"/>
          <w:szCs w:val="28"/>
          <w:lang w:val="en-US"/>
        </w:rPr>
        <w:t>9</w:t>
      </w:r>
      <w:r w:rsidR="00516DF7" w:rsidRPr="00F80759">
        <w:rPr>
          <w:color w:val="FFFFFF" w:themeColor="background1"/>
          <w:sz w:val="28"/>
          <w:szCs w:val="28"/>
          <w:lang w:val="en-US"/>
        </w:rPr>
        <w:t xml:space="preserve"> _ Application Form</w:t>
      </w:r>
    </w:p>
    <w:p w14:paraId="3AD4C1DA" w14:textId="0EEE4982" w:rsidR="00DA7267" w:rsidRPr="00F80759" w:rsidRDefault="00DA7267" w:rsidP="00567D4E">
      <w:pPr>
        <w:pStyle w:val="Paragraphedeliste"/>
        <w:ind w:left="0" w:right="-110"/>
        <w:jc w:val="center"/>
        <w:rPr>
          <w:rFonts w:ascii="Times New Roman" w:hAnsi="Times New Roman" w:cs="Times New Roman"/>
          <w:b/>
          <w:color w:val="DEAC41"/>
          <w:sz w:val="24"/>
          <w:szCs w:val="24"/>
          <w:lang w:val="en-US"/>
        </w:rPr>
      </w:pPr>
    </w:p>
    <w:p w14:paraId="5B5F4C73" w14:textId="6F45391D" w:rsidR="000164B0" w:rsidRPr="00C2017B" w:rsidRDefault="007443A3" w:rsidP="00F80759">
      <w:pPr>
        <w:pStyle w:val="Paragraphedeliste"/>
        <w:numPr>
          <w:ilvl w:val="0"/>
          <w:numId w:val="35"/>
        </w:numPr>
        <w:spacing w:after="120"/>
        <w:ind w:left="357" w:right="-110" w:hanging="357"/>
        <w:outlineLvl w:val="0"/>
        <w:rPr>
          <w:rFonts w:ascii="Times New Roman" w:hAnsi="Times New Roman" w:cs="Times New Roman"/>
          <w:color w:val="2D47FF"/>
          <w:sz w:val="24"/>
          <w:szCs w:val="24"/>
          <w:lang w:val="en-US"/>
        </w:rPr>
      </w:pPr>
      <w:r w:rsidRPr="00F80759">
        <w:rPr>
          <w:rFonts w:ascii="Times New Roman" w:hAnsi="Times New Roman" w:cs="Times New Roman"/>
          <w:color w:val="000000" w:themeColor="text1"/>
          <w:sz w:val="24"/>
          <w:szCs w:val="24"/>
          <w:lang w:val="en-US"/>
        </w:rPr>
        <w:t xml:space="preserve">Completed application form should be sent </w:t>
      </w:r>
      <w:r w:rsidR="00B756A9" w:rsidRPr="00F80759">
        <w:rPr>
          <w:rFonts w:ascii="Times New Roman" w:hAnsi="Times New Roman" w:cs="Times New Roman"/>
          <w:color w:val="000000" w:themeColor="text1"/>
          <w:sz w:val="24"/>
          <w:szCs w:val="24"/>
          <w:lang w:val="en-US"/>
        </w:rPr>
        <w:t xml:space="preserve">before </w:t>
      </w:r>
      <w:r w:rsidR="00DC0430">
        <w:rPr>
          <w:rFonts w:ascii="Times New Roman" w:hAnsi="Times New Roman" w:cs="Times New Roman"/>
          <w:b/>
          <w:color w:val="FF0000"/>
          <w:sz w:val="24"/>
          <w:szCs w:val="24"/>
          <w:lang w:val="en-US"/>
        </w:rPr>
        <w:t xml:space="preserve">September </w:t>
      </w:r>
      <w:r w:rsidR="00C87DB0">
        <w:rPr>
          <w:rFonts w:ascii="Times New Roman" w:hAnsi="Times New Roman" w:cs="Times New Roman"/>
          <w:b/>
          <w:color w:val="FF0000"/>
          <w:sz w:val="24"/>
          <w:szCs w:val="24"/>
          <w:lang w:val="en-US"/>
        </w:rPr>
        <w:t>12</w:t>
      </w:r>
      <w:r w:rsidR="00FB4678" w:rsidRPr="00EA5AF1">
        <w:rPr>
          <w:rFonts w:ascii="Times New Roman" w:hAnsi="Times New Roman" w:cs="Times New Roman"/>
          <w:b/>
          <w:color w:val="FF0000"/>
          <w:sz w:val="24"/>
          <w:szCs w:val="24"/>
          <w:lang w:val="en-US"/>
        </w:rPr>
        <w:t>, 201</w:t>
      </w:r>
      <w:r w:rsidR="00EA5AF1">
        <w:rPr>
          <w:rFonts w:ascii="Times New Roman" w:hAnsi="Times New Roman" w:cs="Times New Roman"/>
          <w:b/>
          <w:color w:val="FF0000"/>
          <w:sz w:val="24"/>
          <w:szCs w:val="24"/>
          <w:lang w:val="en-US"/>
        </w:rPr>
        <w:t>9</w:t>
      </w:r>
      <w:r w:rsidR="00FB4678" w:rsidRPr="00EA5AF1">
        <w:rPr>
          <w:rFonts w:ascii="Times New Roman" w:hAnsi="Times New Roman" w:cs="Times New Roman"/>
          <w:b/>
          <w:color w:val="FF0000"/>
          <w:sz w:val="24"/>
          <w:szCs w:val="24"/>
          <w:lang w:val="en-US"/>
        </w:rPr>
        <w:t xml:space="preserve"> </w:t>
      </w:r>
      <w:r w:rsidR="004830EC" w:rsidRPr="00F80759">
        <w:rPr>
          <w:rFonts w:ascii="Times New Roman" w:hAnsi="Times New Roman" w:cs="Times New Roman"/>
          <w:color w:val="000000" w:themeColor="text1"/>
          <w:sz w:val="24"/>
          <w:szCs w:val="24"/>
          <w:lang w:val="en-US"/>
        </w:rPr>
        <w:t xml:space="preserve">to: </w:t>
      </w:r>
      <w:hyperlink r:id="rId9" w:history="1">
        <w:r w:rsidR="004830EC" w:rsidRPr="00C2017B">
          <w:rPr>
            <w:rStyle w:val="Lienhypertexte"/>
            <w:rFonts w:ascii="Times New Roman" w:hAnsi="Times New Roman" w:cs="Times New Roman"/>
            <w:color w:val="2D47FF"/>
            <w:sz w:val="24"/>
            <w:szCs w:val="24"/>
            <w:lang w:val="en-US"/>
          </w:rPr>
          <w:t>bourses@pasteur.fr</w:t>
        </w:r>
      </w:hyperlink>
    </w:p>
    <w:p w14:paraId="5390E670" w14:textId="667B14B9" w:rsidR="006D7B19" w:rsidRPr="00F80759" w:rsidRDefault="007443A3" w:rsidP="00F80759">
      <w:pPr>
        <w:pStyle w:val="Paragraphedeliste"/>
        <w:numPr>
          <w:ilvl w:val="0"/>
          <w:numId w:val="35"/>
        </w:numPr>
        <w:spacing w:after="120"/>
        <w:ind w:left="357" w:right="-110" w:hanging="357"/>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Application should be submitted</w:t>
      </w:r>
      <w:r w:rsidR="000164B0" w:rsidRPr="00F80759">
        <w:rPr>
          <w:rFonts w:ascii="Times New Roman" w:hAnsi="Times New Roman" w:cs="Times New Roman"/>
          <w:color w:val="000000" w:themeColor="text1"/>
          <w:sz w:val="24"/>
          <w:szCs w:val="24"/>
          <w:lang w:val="en-US"/>
        </w:rPr>
        <w:t xml:space="preserve"> in .pdf format and named as follow: Applicant’s </w:t>
      </w:r>
      <w:r w:rsidR="000164B0" w:rsidRPr="00F80759">
        <w:rPr>
          <w:rFonts w:ascii="Times New Roman" w:hAnsi="Times New Roman" w:cs="Times New Roman"/>
          <w:iCs/>
          <w:sz w:val="24"/>
          <w:szCs w:val="24"/>
          <w:lang w:val="en-US"/>
        </w:rPr>
        <w:t>SURNAME Name_ Lab</w:t>
      </w:r>
      <w:r w:rsidR="00D678CB" w:rsidRPr="00F80759">
        <w:rPr>
          <w:rFonts w:ascii="Times New Roman" w:hAnsi="Times New Roman" w:cs="Times New Roman"/>
          <w:iCs/>
          <w:sz w:val="24"/>
          <w:szCs w:val="24"/>
          <w:lang w:val="en-US"/>
        </w:rPr>
        <w:t xml:space="preserve"> </w:t>
      </w:r>
      <w:r w:rsidR="000164B0" w:rsidRPr="00F80759">
        <w:rPr>
          <w:rFonts w:ascii="Times New Roman" w:hAnsi="Times New Roman" w:cs="Times New Roman"/>
          <w:iCs/>
          <w:sz w:val="24"/>
          <w:szCs w:val="24"/>
          <w:lang w:val="en-US"/>
        </w:rPr>
        <w:t xml:space="preserve">Head’s </w:t>
      </w:r>
      <w:r w:rsidR="00D678CB" w:rsidRPr="00F80759">
        <w:rPr>
          <w:rFonts w:ascii="Times New Roman" w:hAnsi="Times New Roman" w:cs="Times New Roman"/>
          <w:iCs/>
          <w:sz w:val="24"/>
          <w:szCs w:val="24"/>
          <w:lang w:val="en-US"/>
        </w:rPr>
        <w:t>SURNAME</w:t>
      </w:r>
      <w:r w:rsidR="000164B0" w:rsidRPr="00F80759">
        <w:rPr>
          <w:rFonts w:ascii="Times New Roman" w:hAnsi="Times New Roman" w:cs="Times New Roman"/>
          <w:iCs/>
          <w:sz w:val="24"/>
          <w:szCs w:val="24"/>
          <w:lang w:val="en-US"/>
        </w:rPr>
        <w:t>.pdf</w:t>
      </w:r>
      <w:r w:rsidR="000164B0" w:rsidRPr="00F80759">
        <w:rPr>
          <w:rFonts w:ascii="Times New Roman" w:hAnsi="Times New Roman" w:cs="Times New Roman"/>
          <w:color w:val="000000" w:themeColor="text1"/>
          <w:sz w:val="24"/>
          <w:szCs w:val="24"/>
          <w:lang w:val="en-US"/>
        </w:rPr>
        <w:t xml:space="preserve"> (ex</w:t>
      </w:r>
      <w:r w:rsidR="00333257" w:rsidRPr="00F80759">
        <w:rPr>
          <w:rFonts w:ascii="Times New Roman" w:hAnsi="Times New Roman" w:cs="Times New Roman"/>
          <w:color w:val="000000" w:themeColor="text1"/>
          <w:sz w:val="24"/>
          <w:szCs w:val="24"/>
          <w:lang w:val="en-US"/>
        </w:rPr>
        <w:t>a</w:t>
      </w:r>
      <w:r w:rsidR="00532029" w:rsidRPr="00F80759">
        <w:rPr>
          <w:rFonts w:ascii="Times New Roman" w:hAnsi="Times New Roman" w:cs="Times New Roman"/>
          <w:color w:val="000000" w:themeColor="text1"/>
          <w:sz w:val="24"/>
          <w:szCs w:val="24"/>
          <w:lang w:val="en-US"/>
        </w:rPr>
        <w:t xml:space="preserve">mple: SMITH </w:t>
      </w:r>
      <w:proofErr w:type="spellStart"/>
      <w:r w:rsidR="00532029" w:rsidRPr="00F80759">
        <w:rPr>
          <w:rFonts w:ascii="Times New Roman" w:hAnsi="Times New Roman" w:cs="Times New Roman"/>
          <w:color w:val="000000" w:themeColor="text1"/>
          <w:sz w:val="24"/>
          <w:szCs w:val="24"/>
          <w:lang w:val="en-US"/>
        </w:rPr>
        <w:t>John</w:t>
      </w:r>
      <w:r w:rsidR="000164B0" w:rsidRPr="00F80759">
        <w:rPr>
          <w:rFonts w:ascii="Times New Roman" w:hAnsi="Times New Roman" w:cs="Times New Roman"/>
          <w:color w:val="000000" w:themeColor="text1"/>
          <w:sz w:val="24"/>
          <w:szCs w:val="24"/>
          <w:lang w:val="en-US"/>
        </w:rPr>
        <w:t>_</w:t>
      </w:r>
      <w:r w:rsidR="00D678CB" w:rsidRPr="00F80759">
        <w:rPr>
          <w:rFonts w:ascii="Times New Roman" w:hAnsi="Times New Roman" w:cs="Times New Roman"/>
          <w:color w:val="000000" w:themeColor="text1"/>
          <w:sz w:val="24"/>
          <w:szCs w:val="24"/>
          <w:lang w:val="en-US"/>
        </w:rPr>
        <w:t>Lab</w:t>
      </w:r>
      <w:proofErr w:type="spellEnd"/>
      <w:r w:rsidR="00D678CB" w:rsidRPr="00F80759">
        <w:rPr>
          <w:rFonts w:ascii="Times New Roman" w:hAnsi="Times New Roman" w:cs="Times New Roman"/>
          <w:color w:val="000000" w:themeColor="text1"/>
          <w:sz w:val="24"/>
          <w:szCs w:val="24"/>
          <w:lang w:val="en-US"/>
        </w:rPr>
        <w:t xml:space="preserve"> CARTER)</w:t>
      </w:r>
    </w:p>
    <w:p w14:paraId="2CCA49CF" w14:textId="5007587D" w:rsidR="00836268" w:rsidRDefault="006D7B19" w:rsidP="00F80759">
      <w:pPr>
        <w:pStyle w:val="Paragraphedeliste"/>
        <w:numPr>
          <w:ilvl w:val="0"/>
          <w:numId w:val="35"/>
        </w:numPr>
        <w:spacing w:after="120"/>
        <w:ind w:left="357" w:hanging="357"/>
        <w:rPr>
          <w:rStyle w:val="st"/>
          <w:rFonts w:ascii="Times New Roman" w:hAnsi="Times New Roman" w:cs="Times New Roman"/>
          <w:i/>
          <w:sz w:val="24"/>
          <w:szCs w:val="24"/>
          <w:lang w:val="en-US"/>
        </w:rPr>
      </w:pPr>
      <w:r w:rsidRPr="00F80759">
        <w:rPr>
          <w:rStyle w:val="Accentuation"/>
          <w:rFonts w:ascii="Times New Roman" w:hAnsi="Times New Roman" w:cs="Times New Roman"/>
          <w:i w:val="0"/>
          <w:sz w:val="24"/>
          <w:szCs w:val="24"/>
          <w:lang w:val="en-US"/>
        </w:rPr>
        <w:t>Incomplete applications will not</w:t>
      </w:r>
      <w:r w:rsidRPr="00F80759">
        <w:rPr>
          <w:rStyle w:val="st"/>
          <w:rFonts w:ascii="Times New Roman" w:hAnsi="Times New Roman" w:cs="Times New Roman"/>
          <w:i/>
          <w:sz w:val="24"/>
          <w:szCs w:val="24"/>
          <w:lang w:val="en-US"/>
        </w:rPr>
        <w:t xml:space="preserve"> </w:t>
      </w:r>
      <w:r w:rsidRPr="00F80759">
        <w:rPr>
          <w:rStyle w:val="st"/>
          <w:rFonts w:ascii="Times New Roman" w:hAnsi="Times New Roman" w:cs="Times New Roman"/>
          <w:sz w:val="24"/>
          <w:szCs w:val="24"/>
          <w:lang w:val="en-US"/>
        </w:rPr>
        <w:t>be</w:t>
      </w:r>
      <w:r w:rsidRPr="00F80759">
        <w:rPr>
          <w:rStyle w:val="st"/>
          <w:rFonts w:ascii="Times New Roman" w:hAnsi="Times New Roman" w:cs="Times New Roman"/>
          <w:i/>
          <w:sz w:val="24"/>
          <w:szCs w:val="24"/>
          <w:lang w:val="en-US"/>
        </w:rPr>
        <w:t xml:space="preserve"> </w:t>
      </w:r>
      <w:r w:rsidRPr="00F80759">
        <w:rPr>
          <w:rStyle w:val="Accentuation"/>
          <w:rFonts w:ascii="Times New Roman" w:hAnsi="Times New Roman" w:cs="Times New Roman"/>
          <w:i w:val="0"/>
          <w:sz w:val="24"/>
          <w:szCs w:val="24"/>
          <w:lang w:val="en-US"/>
        </w:rPr>
        <w:t>considered</w:t>
      </w:r>
      <w:r w:rsidRPr="00F80759">
        <w:rPr>
          <w:rStyle w:val="st"/>
          <w:rFonts w:ascii="Times New Roman" w:hAnsi="Times New Roman" w:cs="Times New Roman"/>
          <w:i/>
          <w:sz w:val="24"/>
          <w:szCs w:val="24"/>
          <w:lang w:val="en-US"/>
        </w:rPr>
        <w:t>.</w:t>
      </w:r>
    </w:p>
    <w:p w14:paraId="06904B77" w14:textId="77777777" w:rsidR="002C469F" w:rsidRDefault="002C469F" w:rsidP="002C469F">
      <w:pPr>
        <w:spacing w:after="120"/>
        <w:rPr>
          <w:i/>
          <w:lang w:val="en-US"/>
        </w:rPr>
      </w:pPr>
    </w:p>
    <w:p w14:paraId="3DC39468" w14:textId="77777777" w:rsidR="002C469F" w:rsidRDefault="002C469F" w:rsidP="002C469F">
      <w:pPr>
        <w:spacing w:after="120"/>
        <w:rPr>
          <w:i/>
          <w:lang w:val="en-US"/>
        </w:rPr>
      </w:pPr>
    </w:p>
    <w:p w14:paraId="13213738" w14:textId="77777777" w:rsidR="002C469F" w:rsidRPr="002C469F" w:rsidRDefault="002C469F" w:rsidP="002C469F">
      <w:pPr>
        <w:spacing w:after="120"/>
        <w:rPr>
          <w:i/>
          <w:lang w:val="en-US"/>
        </w:rPr>
      </w:pPr>
    </w:p>
    <w:p w14:paraId="232CF2AB" w14:textId="7078EA75" w:rsidR="002C469F" w:rsidRPr="0043319E" w:rsidRDefault="008D1531" w:rsidP="0043319E">
      <w:pPr>
        <w:outlineLvl w:val="0"/>
        <w:rPr>
          <w:b/>
          <w:color w:val="000000" w:themeColor="text1"/>
          <w:lang w:val="en-US"/>
        </w:rPr>
      </w:pPr>
      <w:r w:rsidRPr="0043319E">
        <w:rPr>
          <w:b/>
          <w:color w:val="000000" w:themeColor="text1"/>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31"/>
        <w:gridCol w:w="4797"/>
      </w:tblGrid>
      <w:tr w:rsidR="009B5A4F" w14:paraId="728DF689" w14:textId="77777777" w:rsidTr="009B5A4F">
        <w:tc>
          <w:tcPr>
            <w:tcW w:w="4889"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89" w:type="dxa"/>
          </w:tcPr>
          <w:p w14:paraId="38ECE159" w14:textId="77777777" w:rsidR="009B5A4F" w:rsidRDefault="009B5A4F">
            <w:pPr>
              <w:rPr>
                <w:rFonts w:eastAsia="SimSun"/>
                <w:i/>
                <w:color w:val="000000" w:themeColor="text1"/>
                <w:lang w:val="en-US"/>
              </w:rPr>
            </w:pPr>
          </w:p>
        </w:tc>
      </w:tr>
      <w:tr w:rsidR="009B5A4F" w14:paraId="1BC746AE" w14:textId="77777777" w:rsidTr="009B5A4F">
        <w:tc>
          <w:tcPr>
            <w:tcW w:w="4889"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89" w:type="dxa"/>
          </w:tcPr>
          <w:p w14:paraId="3792F4D4" w14:textId="77777777" w:rsidR="009B5A4F" w:rsidRDefault="009B5A4F">
            <w:pPr>
              <w:rPr>
                <w:rFonts w:eastAsia="SimSun"/>
                <w:i/>
                <w:color w:val="000000" w:themeColor="text1"/>
                <w:lang w:val="en-US"/>
              </w:rPr>
            </w:pPr>
          </w:p>
        </w:tc>
      </w:tr>
      <w:tr w:rsidR="009B5A4F" w14:paraId="14019C39" w14:textId="77777777" w:rsidTr="009B5A4F">
        <w:tc>
          <w:tcPr>
            <w:tcW w:w="4889"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89" w:type="dxa"/>
          </w:tcPr>
          <w:p w14:paraId="620FD23F" w14:textId="77777777" w:rsidR="009B5A4F" w:rsidRDefault="009B5A4F">
            <w:pPr>
              <w:rPr>
                <w:rFonts w:eastAsia="SimSun"/>
                <w:i/>
                <w:color w:val="000000" w:themeColor="text1"/>
                <w:lang w:val="en-US"/>
              </w:rPr>
            </w:pPr>
          </w:p>
        </w:tc>
      </w:tr>
      <w:tr w:rsidR="00C87DB0" w:rsidRPr="00C87DB0" w14:paraId="2E395C16" w14:textId="77777777" w:rsidTr="009B5A4F">
        <w:tc>
          <w:tcPr>
            <w:tcW w:w="4889" w:type="dxa"/>
          </w:tcPr>
          <w:p w14:paraId="6D993E3D" w14:textId="78373563" w:rsidR="00C87DB0" w:rsidRPr="0043319E" w:rsidRDefault="00C87DB0" w:rsidP="0043319E">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Citizenship:</w:t>
            </w:r>
          </w:p>
        </w:tc>
        <w:tc>
          <w:tcPr>
            <w:tcW w:w="4889" w:type="dxa"/>
          </w:tcPr>
          <w:p w14:paraId="2AF5AEA3" w14:textId="77777777" w:rsidR="00C87DB0" w:rsidRDefault="00C87DB0">
            <w:pPr>
              <w:rPr>
                <w:rFonts w:eastAsia="SimSun"/>
                <w:i/>
                <w:color w:val="000000" w:themeColor="text1"/>
                <w:lang w:val="en-US"/>
              </w:rPr>
            </w:pPr>
          </w:p>
        </w:tc>
      </w:tr>
      <w:tr w:rsidR="00F0529E" w:rsidRPr="00287738" w14:paraId="0D83C783" w14:textId="77777777" w:rsidTr="009B5A4F">
        <w:tc>
          <w:tcPr>
            <w:tcW w:w="4889"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89" w:type="dxa"/>
          </w:tcPr>
          <w:p w14:paraId="622701FA" w14:textId="77777777" w:rsidR="00F0529E" w:rsidRDefault="00F0529E">
            <w:pPr>
              <w:rPr>
                <w:rFonts w:eastAsia="SimSun"/>
                <w:i/>
                <w:color w:val="000000" w:themeColor="text1"/>
                <w:lang w:val="en-US"/>
              </w:rPr>
            </w:pPr>
          </w:p>
        </w:tc>
      </w:tr>
      <w:tr w:rsidR="00F0529E" w14:paraId="798EBDDA" w14:textId="77777777" w:rsidTr="009B5A4F">
        <w:tc>
          <w:tcPr>
            <w:tcW w:w="4889" w:type="dxa"/>
          </w:tcPr>
          <w:p w14:paraId="1389B174" w14:textId="06A9BBB7"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w:t>
            </w:r>
            <w:proofErr w:type="spellStart"/>
            <w:r w:rsidRPr="0043319E">
              <w:rPr>
                <w:rFonts w:ascii="Times New Roman" w:hAnsi="Times New Roman" w:cs="Times New Roman"/>
                <w:color w:val="000000" w:themeColor="text1"/>
                <w:sz w:val="24"/>
                <w:szCs w:val="24"/>
                <w:lang w:val="en-US"/>
              </w:rPr>
              <w:t>Institut</w:t>
            </w:r>
            <w:proofErr w:type="spellEnd"/>
            <w:r w:rsidRPr="0043319E">
              <w:rPr>
                <w:rFonts w:ascii="Times New Roman" w:hAnsi="Times New Roman" w:cs="Times New Roman"/>
                <w:color w:val="000000" w:themeColor="text1"/>
                <w:sz w:val="24"/>
                <w:szCs w:val="24"/>
                <w:lang w:val="en-US"/>
              </w:rPr>
              <w:t xml:space="preserve"> Pasteur Campus</w:t>
            </w:r>
            <w:r w:rsidR="00C87DB0" w:rsidRPr="00C87DB0">
              <w:rPr>
                <w:rFonts w:ascii="Times New Roman" w:hAnsi="Times New Roman" w:cs="Times New Roman"/>
                <w:color w:val="FF0000"/>
                <w:sz w:val="24"/>
                <w:szCs w:val="24"/>
                <w:lang w:val="en-US"/>
              </w:rPr>
              <w:t>*</w:t>
            </w:r>
            <w:r w:rsidRPr="0043319E">
              <w:rPr>
                <w:rFonts w:ascii="Times New Roman" w:hAnsi="Times New Roman" w:cs="Times New Roman"/>
                <w:color w:val="000000" w:themeColor="text1"/>
                <w:sz w:val="24"/>
                <w:szCs w:val="24"/>
                <w:lang w:val="en-US"/>
              </w:rPr>
              <w:t xml:space="preserve">: </w:t>
            </w:r>
          </w:p>
        </w:tc>
        <w:tc>
          <w:tcPr>
            <w:tcW w:w="4889" w:type="dxa"/>
          </w:tcPr>
          <w:p w14:paraId="24695FD9" w14:textId="77777777" w:rsidR="00F0529E" w:rsidRDefault="00F0529E">
            <w:pPr>
              <w:rPr>
                <w:rFonts w:eastAsia="SimSun"/>
                <w:i/>
                <w:color w:val="000000" w:themeColor="text1"/>
                <w:lang w:val="en-US"/>
              </w:rPr>
            </w:pPr>
          </w:p>
        </w:tc>
      </w:tr>
      <w:tr w:rsidR="008E7F68" w14:paraId="6FBE29A4" w14:textId="77777777" w:rsidTr="009B5A4F">
        <w:tc>
          <w:tcPr>
            <w:tcW w:w="4889" w:type="dxa"/>
          </w:tcPr>
          <w:p w14:paraId="0A570FE0" w14:textId="77777777" w:rsidR="008E7F68" w:rsidRPr="008E7F68" w:rsidRDefault="008E7F68" w:rsidP="008E7F68">
            <w:pPr>
              <w:rPr>
                <w:rFonts w:eastAsia="SimSun"/>
                <w:color w:val="2D47FF"/>
                <w:lang w:val="en-US"/>
              </w:rPr>
            </w:pPr>
          </w:p>
        </w:tc>
        <w:tc>
          <w:tcPr>
            <w:tcW w:w="4889" w:type="dxa"/>
          </w:tcPr>
          <w:p w14:paraId="4908C018" w14:textId="77777777" w:rsidR="008E7F68" w:rsidRDefault="008E7F68">
            <w:pPr>
              <w:rPr>
                <w:rFonts w:eastAsia="SimSun"/>
                <w:i/>
                <w:color w:val="000000" w:themeColor="text1"/>
                <w:lang w:val="en-US"/>
              </w:rPr>
            </w:pPr>
          </w:p>
        </w:tc>
      </w:tr>
      <w:tr w:rsidR="008E7F68" w14:paraId="4B90C832" w14:textId="77777777" w:rsidTr="009B5A4F">
        <w:tc>
          <w:tcPr>
            <w:tcW w:w="4889" w:type="dxa"/>
          </w:tcPr>
          <w:p w14:paraId="59427F17" w14:textId="50CB6183"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931AF0">
              <w:rPr>
                <w:rFonts w:eastAsia="SimSun"/>
                <w:b/>
                <w:color w:val="2D47FF"/>
                <w:lang w:val="en-US"/>
              </w:rPr>
              <w:t xml:space="preserve"> </w:t>
            </w:r>
            <w:r w:rsidR="008E7F68" w:rsidRPr="00C2017B">
              <w:rPr>
                <w:rFonts w:eastAsia="SimSun"/>
                <w:b/>
                <w:color w:val="2D47FF"/>
                <w:lang w:val="en-US"/>
              </w:rPr>
              <w:t xml:space="preserve">HOST LABORATORY </w:t>
            </w:r>
          </w:p>
        </w:tc>
        <w:tc>
          <w:tcPr>
            <w:tcW w:w="4889" w:type="dxa"/>
          </w:tcPr>
          <w:p w14:paraId="67127EA1" w14:textId="77777777" w:rsidR="008E7F68" w:rsidRDefault="008E7F68">
            <w:pPr>
              <w:rPr>
                <w:rFonts w:eastAsia="SimSun"/>
                <w:i/>
                <w:color w:val="000000" w:themeColor="text1"/>
                <w:lang w:val="en-US"/>
              </w:rPr>
            </w:pPr>
          </w:p>
        </w:tc>
      </w:tr>
      <w:tr w:rsidR="008E7F68" w14:paraId="09F2F265" w14:textId="77777777" w:rsidTr="009B5A4F">
        <w:tc>
          <w:tcPr>
            <w:tcW w:w="4889"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89" w:type="dxa"/>
          </w:tcPr>
          <w:p w14:paraId="1732910A" w14:textId="77777777" w:rsidR="008E7F68" w:rsidRDefault="008E7F68">
            <w:pPr>
              <w:rPr>
                <w:rFonts w:eastAsia="SimSun"/>
                <w:i/>
                <w:color w:val="000000" w:themeColor="text1"/>
                <w:lang w:val="en-US"/>
              </w:rPr>
            </w:pPr>
          </w:p>
        </w:tc>
      </w:tr>
      <w:tr w:rsidR="00C2017B" w14:paraId="02223D7F" w14:textId="77777777" w:rsidTr="009B5A4F">
        <w:tc>
          <w:tcPr>
            <w:tcW w:w="4889"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89" w:type="dxa"/>
          </w:tcPr>
          <w:p w14:paraId="2D9D2F09" w14:textId="77777777" w:rsidR="00C2017B" w:rsidRDefault="00C2017B">
            <w:pPr>
              <w:rPr>
                <w:rFonts w:eastAsia="SimSun"/>
                <w:i/>
                <w:color w:val="000000" w:themeColor="text1"/>
                <w:lang w:val="en-US"/>
              </w:rPr>
            </w:pPr>
          </w:p>
        </w:tc>
      </w:tr>
      <w:tr w:rsidR="00F0529E" w14:paraId="3E8C431D" w14:textId="77777777" w:rsidTr="009B5A4F">
        <w:tc>
          <w:tcPr>
            <w:tcW w:w="4889" w:type="dxa"/>
          </w:tcPr>
          <w:p w14:paraId="741652F9" w14:textId="1F97CD3A" w:rsidR="00F0529E" w:rsidRPr="0043319E" w:rsidRDefault="008E7F68" w:rsidP="0043319E">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Project Title:</w:t>
            </w:r>
          </w:p>
        </w:tc>
        <w:tc>
          <w:tcPr>
            <w:tcW w:w="4889" w:type="dxa"/>
          </w:tcPr>
          <w:p w14:paraId="177A0130" w14:textId="77777777" w:rsidR="00F0529E" w:rsidRDefault="00F0529E">
            <w:pPr>
              <w:rPr>
                <w:rFonts w:eastAsia="SimSun"/>
                <w:i/>
                <w:color w:val="000000" w:themeColor="text1"/>
                <w:lang w:val="en-US"/>
              </w:rPr>
            </w:pPr>
          </w:p>
        </w:tc>
      </w:tr>
    </w:tbl>
    <w:p w14:paraId="4E160E9D" w14:textId="77777777" w:rsidR="009B5A4F" w:rsidRDefault="009B5A4F">
      <w:pPr>
        <w:rPr>
          <w:rFonts w:eastAsia="SimSun"/>
          <w:i/>
          <w:color w:val="000000" w:themeColor="text1"/>
          <w:lang w:val="en-US"/>
        </w:rPr>
      </w:pPr>
    </w:p>
    <w:p w14:paraId="3F3B790C" w14:textId="77777777" w:rsidR="009B5A4F" w:rsidRDefault="009B5A4F">
      <w:pPr>
        <w:rPr>
          <w:rFonts w:eastAsia="SimSun"/>
          <w:i/>
          <w:color w:val="000000" w:themeColor="text1"/>
          <w:lang w:val="en-US"/>
        </w:rPr>
      </w:pPr>
    </w:p>
    <w:p w14:paraId="02AA79BA" w14:textId="73DD404C" w:rsidR="00287738" w:rsidRPr="00287738" w:rsidRDefault="00C87DB0" w:rsidP="00287738">
      <w:pPr>
        <w:jc w:val="both"/>
        <w:rPr>
          <w:color w:val="FF0000"/>
          <w:lang w:val="en-US"/>
        </w:rPr>
      </w:pPr>
      <w:r w:rsidRPr="00C87DB0">
        <w:rPr>
          <w:color w:val="FF0000"/>
          <w:lang w:val="en-US"/>
        </w:rPr>
        <w:t>*</w:t>
      </w:r>
      <w:r w:rsidRPr="00C87DB0">
        <w:rPr>
          <w:lang w:val="en"/>
        </w:rPr>
        <w:t xml:space="preserve"> </w:t>
      </w:r>
      <w:r w:rsidRPr="00287738">
        <w:rPr>
          <w:rStyle w:val="tlid-translation"/>
          <w:color w:val="FF0000"/>
          <w:lang w:val="en"/>
        </w:rPr>
        <w:t>Please note that</w:t>
      </w:r>
      <w:r w:rsidR="00320C33" w:rsidRPr="00287738">
        <w:rPr>
          <w:rStyle w:val="tlid-translation"/>
          <w:color w:val="FF0000"/>
          <w:lang w:val="en"/>
        </w:rPr>
        <w:t xml:space="preserve"> </w:t>
      </w:r>
      <w:r w:rsidRPr="00287738">
        <w:rPr>
          <w:rStyle w:val="tlid-translation"/>
          <w:color w:val="FF0000"/>
          <w:lang w:val="en"/>
        </w:rPr>
        <w:t xml:space="preserve">the maximum length of stay on campus is </w:t>
      </w:r>
      <w:r w:rsidRPr="00287738">
        <w:rPr>
          <w:rStyle w:val="tlid-translation"/>
          <w:b/>
          <w:color w:val="FF0000"/>
          <w:lang w:val="en"/>
        </w:rPr>
        <w:t>54 months</w:t>
      </w:r>
      <w:r w:rsidRPr="00287738">
        <w:rPr>
          <w:rStyle w:val="tlid-translation"/>
          <w:color w:val="FF0000"/>
          <w:lang w:val="en"/>
        </w:rPr>
        <w:t xml:space="preserve"> for applicants from European Union countries. </w:t>
      </w:r>
      <w:r w:rsidR="00287738" w:rsidRPr="00287738">
        <w:rPr>
          <w:rStyle w:val="tlid-translation"/>
          <w:color w:val="FF0000"/>
          <w:lang w:val="en"/>
        </w:rPr>
        <w:t xml:space="preserve">Consequently, </w:t>
      </w:r>
      <w:r w:rsidR="00287738" w:rsidRPr="00287738">
        <w:rPr>
          <w:rStyle w:val="tlid-translation"/>
          <w:color w:val="FF0000"/>
          <w:lang w:val="en"/>
        </w:rPr>
        <w:t>depending on the date of arrival of the postdoc on campus, P</w:t>
      </w:r>
      <w:r w:rsidR="00287738" w:rsidRPr="00287738">
        <w:rPr>
          <w:rStyle w:val="tlid-translation"/>
          <w:color w:val="FF0000"/>
          <w:lang w:val="en"/>
        </w:rPr>
        <w:t>asteur-Roux-</w:t>
      </w:r>
      <w:proofErr w:type="spellStart"/>
      <w:r w:rsidR="00287738" w:rsidRPr="00287738">
        <w:rPr>
          <w:rStyle w:val="tlid-translation"/>
          <w:color w:val="FF0000"/>
          <w:lang w:val="en"/>
        </w:rPr>
        <w:t>C</w:t>
      </w:r>
      <w:r w:rsidR="00287738" w:rsidRPr="00287738">
        <w:rPr>
          <w:rStyle w:val="tlid-translation"/>
          <w:color w:val="FF0000"/>
          <w:lang w:val="en"/>
        </w:rPr>
        <w:t>antarini</w:t>
      </w:r>
      <w:proofErr w:type="spellEnd"/>
      <w:r w:rsidR="00287738" w:rsidRPr="00287738">
        <w:rPr>
          <w:rStyle w:val="tlid-translation"/>
          <w:color w:val="FF0000"/>
          <w:lang w:val="en"/>
        </w:rPr>
        <w:t xml:space="preserve"> funding may cover a period of </w:t>
      </w:r>
      <w:r w:rsidR="00287738" w:rsidRPr="00287738">
        <w:rPr>
          <w:rStyle w:val="tlid-translation"/>
          <w:b/>
          <w:color w:val="FF0000"/>
          <w:lang w:val="en"/>
        </w:rPr>
        <w:t>6 months (minimum)</w:t>
      </w:r>
      <w:r w:rsidR="00287738" w:rsidRPr="00287738">
        <w:rPr>
          <w:rStyle w:val="tlid-translation"/>
          <w:color w:val="FF0000"/>
          <w:lang w:val="en"/>
        </w:rPr>
        <w:t xml:space="preserve"> to 24 months (maximum).</w:t>
      </w:r>
    </w:p>
    <w:p w14:paraId="70F9FF5E" w14:textId="56C55BC6" w:rsidR="00C87DB0" w:rsidRPr="00287738" w:rsidRDefault="00C87DB0" w:rsidP="00C87DB0">
      <w:pPr>
        <w:rPr>
          <w:rStyle w:val="tlid-translation"/>
          <w:lang w:val="en-US"/>
        </w:rPr>
      </w:pPr>
    </w:p>
    <w:p w14:paraId="0EACD598" w14:textId="77777777" w:rsidR="00733150" w:rsidRDefault="00733150">
      <w:pPr>
        <w:rPr>
          <w:rFonts w:eastAsia="SimSun"/>
          <w:i/>
          <w:color w:val="000000" w:themeColor="text1"/>
          <w:lang w:val="en-US"/>
        </w:rPr>
      </w:pPr>
    </w:p>
    <w:p w14:paraId="2157AD3C" w14:textId="0060E0AC" w:rsidR="00843F57" w:rsidRDefault="00843F57">
      <w:pPr>
        <w:rPr>
          <w:rFonts w:eastAsia="SimSun"/>
          <w:i/>
          <w:color w:val="000000" w:themeColor="text1"/>
          <w:lang w:val="en-US"/>
        </w:rPr>
      </w:pPr>
      <w:r>
        <w:rPr>
          <w:rFonts w:eastAsia="SimSun"/>
          <w:i/>
          <w:color w:val="000000" w:themeColor="text1"/>
          <w:lang w:val="en-US"/>
        </w:rPr>
        <w:br w:type="page"/>
      </w:r>
    </w:p>
    <w:p w14:paraId="6C62C502" w14:textId="77777777" w:rsidR="00C2017B" w:rsidRPr="00F80759" w:rsidRDefault="00C2017B" w:rsidP="00C2017B">
      <w:pPr>
        <w:shd w:val="clear" w:color="auto" w:fill="13579D"/>
        <w:spacing w:line="276" w:lineRule="auto"/>
        <w:jc w:val="center"/>
        <w:outlineLvl w:val="0"/>
        <w:rPr>
          <w:color w:val="FFFFFF" w:themeColor="background1"/>
          <w:sz w:val="28"/>
          <w:szCs w:val="28"/>
          <w:lang w:val="en-US"/>
        </w:rPr>
      </w:pPr>
      <w:r w:rsidRPr="00F80759">
        <w:rPr>
          <w:color w:val="FFFFFF" w:themeColor="background1"/>
          <w:sz w:val="28"/>
          <w:szCs w:val="28"/>
          <w:lang w:val="en-US"/>
        </w:rPr>
        <w:lastRenderedPageBreak/>
        <w:t>Pasteur-Roux and Pasteur-</w:t>
      </w:r>
      <w:proofErr w:type="spellStart"/>
      <w:r w:rsidRPr="00F80759">
        <w:rPr>
          <w:color w:val="FFFFFF" w:themeColor="background1"/>
          <w:sz w:val="28"/>
          <w:szCs w:val="28"/>
          <w:lang w:val="en-US"/>
        </w:rPr>
        <w:t>Cantarini</w:t>
      </w:r>
      <w:proofErr w:type="spellEnd"/>
      <w:r w:rsidRPr="00F80759">
        <w:rPr>
          <w:color w:val="FFFFFF" w:themeColor="background1"/>
          <w:sz w:val="28"/>
          <w:szCs w:val="28"/>
          <w:lang w:val="en-US"/>
        </w:rPr>
        <w:t xml:space="preserve"> Postdoctoral Fellowships</w:t>
      </w:r>
    </w:p>
    <w:p w14:paraId="242CCDAC" w14:textId="4DACF6F5" w:rsidR="00C2017B" w:rsidRPr="00F80759" w:rsidRDefault="00031A94" w:rsidP="00C2017B">
      <w:pPr>
        <w:shd w:val="clear" w:color="auto" w:fill="13579D"/>
        <w:spacing w:line="276" w:lineRule="auto"/>
        <w:jc w:val="center"/>
        <w:outlineLvl w:val="0"/>
        <w:rPr>
          <w:b/>
          <w:color w:val="FFFFFF" w:themeColor="background1"/>
          <w:sz w:val="28"/>
          <w:szCs w:val="28"/>
          <w:lang w:val="en-US"/>
        </w:rPr>
      </w:pPr>
      <w:r>
        <w:rPr>
          <w:color w:val="FFFFFF" w:themeColor="background1"/>
          <w:sz w:val="28"/>
          <w:szCs w:val="28"/>
          <w:lang w:val="en-US"/>
        </w:rPr>
        <w:t>Autumn</w:t>
      </w:r>
      <w:r w:rsidRPr="00F80759">
        <w:rPr>
          <w:color w:val="FFFFFF" w:themeColor="background1"/>
          <w:sz w:val="28"/>
          <w:szCs w:val="28"/>
          <w:lang w:val="en-US"/>
        </w:rPr>
        <w:t xml:space="preserve"> </w:t>
      </w:r>
      <w:r w:rsidR="00C2017B" w:rsidRPr="00F80759">
        <w:rPr>
          <w:color w:val="FFFFFF" w:themeColor="background1"/>
          <w:sz w:val="28"/>
          <w:szCs w:val="28"/>
          <w:lang w:val="en-US"/>
        </w:rPr>
        <w:t>Call 201</w:t>
      </w:r>
      <w:r w:rsidR="00EA5AF1">
        <w:rPr>
          <w:color w:val="FFFFFF" w:themeColor="background1"/>
          <w:sz w:val="28"/>
          <w:szCs w:val="28"/>
          <w:lang w:val="en-US"/>
        </w:rPr>
        <w:t>9</w:t>
      </w:r>
      <w:r w:rsidR="00C2017B" w:rsidRPr="00F80759">
        <w:rPr>
          <w:color w:val="FFFFFF" w:themeColor="background1"/>
          <w:sz w:val="28"/>
          <w:szCs w:val="28"/>
          <w:lang w:val="en-US"/>
        </w:rPr>
        <w:t xml:space="preserve"> _ Application Form</w:t>
      </w:r>
    </w:p>
    <w:p w14:paraId="5686F59A" w14:textId="77777777" w:rsidR="00836268" w:rsidRDefault="00836268" w:rsidP="00ED6E3D">
      <w:pPr>
        <w:tabs>
          <w:tab w:val="left" w:pos="2835"/>
        </w:tabs>
        <w:spacing w:line="360" w:lineRule="auto"/>
        <w:rPr>
          <w:rFonts w:eastAsia="SimSun"/>
          <w:i/>
          <w:color w:val="000000" w:themeColor="text1"/>
          <w:lang w:val="en-US"/>
        </w:rPr>
      </w:pPr>
    </w:p>
    <w:p w14:paraId="14FABFED" w14:textId="77777777" w:rsidR="00C2017B" w:rsidRPr="00F80759" w:rsidRDefault="00C2017B" w:rsidP="00ED6E3D">
      <w:pPr>
        <w:tabs>
          <w:tab w:val="left" w:pos="2835"/>
        </w:tabs>
        <w:spacing w:line="360" w:lineRule="auto"/>
        <w:rPr>
          <w:rFonts w:eastAsia="SimSun"/>
          <w:i/>
          <w:color w:val="000000" w:themeColor="text1"/>
          <w:lang w:val="en-US"/>
        </w:rPr>
      </w:pPr>
    </w:p>
    <w:p w14:paraId="174D6E0B" w14:textId="673B4684" w:rsidR="00A32E24" w:rsidRPr="00F80759" w:rsidRDefault="00A32E2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A32E24">
      <w:pPr>
        <w:rPr>
          <w:lang w:val="en-US"/>
        </w:rPr>
      </w:pPr>
    </w:p>
    <w:p w14:paraId="1819ABCE" w14:textId="48CF84AB" w:rsidR="00A32E24" w:rsidRPr="00F80759" w:rsidRDefault="00A32E24" w:rsidP="00A32E24">
      <w:pPr>
        <w:tabs>
          <w:tab w:val="left" w:pos="2835"/>
        </w:tabs>
        <w:spacing w:line="360" w:lineRule="auto"/>
        <w:rPr>
          <w:lang w:val="en-US"/>
        </w:rPr>
      </w:pPr>
      <w:r w:rsidRPr="00F80759">
        <w:rPr>
          <w:lang w:val="en-US"/>
        </w:rPr>
        <w:t>- Family Name:</w:t>
      </w:r>
      <w:r w:rsidRPr="00F80759">
        <w:rPr>
          <w:lang w:val="en-US"/>
        </w:rPr>
        <w:tab/>
      </w:r>
    </w:p>
    <w:p w14:paraId="2BE0BC41" w14:textId="680FF326" w:rsidR="00A32E24" w:rsidRPr="00F80759" w:rsidRDefault="00A32E24" w:rsidP="00A32E24">
      <w:pPr>
        <w:tabs>
          <w:tab w:val="left" w:pos="2835"/>
        </w:tabs>
        <w:spacing w:line="360" w:lineRule="auto"/>
        <w:rPr>
          <w:lang w:val="en-US"/>
        </w:rPr>
      </w:pPr>
      <w:r w:rsidRPr="00F80759">
        <w:rPr>
          <w:lang w:val="en-US"/>
        </w:rPr>
        <w:t>- First Name:</w:t>
      </w:r>
      <w:r w:rsidRPr="00F80759">
        <w:rPr>
          <w:lang w:val="en-US"/>
        </w:rPr>
        <w:tab/>
      </w:r>
    </w:p>
    <w:p w14:paraId="67A2C8DA" w14:textId="28300F6B" w:rsidR="00A32E24" w:rsidRPr="00F80759" w:rsidRDefault="00A32E24" w:rsidP="00A32E24">
      <w:pPr>
        <w:tabs>
          <w:tab w:val="left" w:pos="2835"/>
        </w:tabs>
        <w:spacing w:line="360" w:lineRule="auto"/>
        <w:rPr>
          <w:lang w:val="en-US"/>
        </w:rPr>
      </w:pPr>
      <w:r w:rsidRPr="00F80759">
        <w:rPr>
          <w:lang w:val="en-US"/>
        </w:rPr>
        <w:t>- Date of birth (day/month/year):</w:t>
      </w:r>
      <w:r w:rsidRPr="00F80759">
        <w:rPr>
          <w:lang w:val="en-US"/>
        </w:rPr>
        <w:tab/>
      </w:r>
    </w:p>
    <w:p w14:paraId="6B0038B9" w14:textId="3496770E" w:rsidR="00A32E24" w:rsidRPr="00F80759" w:rsidRDefault="00A32E24" w:rsidP="00A32E24">
      <w:pPr>
        <w:tabs>
          <w:tab w:val="left" w:pos="2835"/>
        </w:tabs>
        <w:spacing w:line="360" w:lineRule="auto"/>
        <w:rPr>
          <w:lang w:val="en-US"/>
        </w:rPr>
      </w:pPr>
      <w:r w:rsidRPr="00F80759">
        <w:rPr>
          <w:lang w:val="en-US"/>
        </w:rPr>
        <w:t>- Gender:</w:t>
      </w:r>
    </w:p>
    <w:p w14:paraId="4F8831F9" w14:textId="49E75986" w:rsidR="00EE19C1" w:rsidRPr="00EC4316" w:rsidRDefault="00A32E24" w:rsidP="00EC4316">
      <w:pPr>
        <w:tabs>
          <w:tab w:val="left" w:pos="2835"/>
        </w:tabs>
        <w:spacing w:line="360" w:lineRule="auto"/>
        <w:rPr>
          <w:lang w:val="en-US"/>
        </w:rPr>
      </w:pPr>
      <w:r w:rsidRPr="00F80759">
        <w:rPr>
          <w:lang w:val="en-US"/>
        </w:rPr>
        <w:t>- Nationality:</w:t>
      </w:r>
    </w:p>
    <w:p w14:paraId="73D71508" w14:textId="77777777" w:rsidR="00A32E24" w:rsidRPr="00F80759" w:rsidRDefault="00A32E24" w:rsidP="00A32E24">
      <w:pPr>
        <w:tabs>
          <w:tab w:val="left" w:pos="2835"/>
        </w:tabs>
        <w:spacing w:line="360" w:lineRule="auto"/>
        <w:rPr>
          <w:lang w:val="en-US"/>
        </w:rPr>
      </w:pPr>
      <w:r w:rsidRPr="00F80759">
        <w:rPr>
          <w:lang w:val="en-US"/>
        </w:rPr>
        <w:t>- E-mail address (to which the result of this application is to be sent):</w:t>
      </w:r>
      <w:r w:rsidRPr="00F80759">
        <w:rPr>
          <w:lang w:val="en-US"/>
        </w:rPr>
        <w:tab/>
      </w:r>
    </w:p>
    <w:p w14:paraId="1D4EC427" w14:textId="77777777" w:rsidR="00A32E24" w:rsidRPr="00F80759" w:rsidRDefault="00A32E24" w:rsidP="00A32E24">
      <w:pPr>
        <w:spacing w:line="360" w:lineRule="auto"/>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0B568D92" w:rsidR="00A32E24" w:rsidRPr="00F80759" w:rsidRDefault="00A32E24" w:rsidP="00A32E24">
      <w:pPr>
        <w:spacing w:line="360" w:lineRule="auto"/>
        <w:rPr>
          <w:lang w:val="en-US"/>
        </w:rPr>
      </w:pPr>
      <w:r w:rsidRPr="00F80759">
        <w:rPr>
          <w:lang w:val="en-US"/>
        </w:rPr>
        <w:t xml:space="preserve">- </w:t>
      </w:r>
      <w:r w:rsidR="00EC4316">
        <w:rPr>
          <w:lang w:val="en-US"/>
        </w:rPr>
        <w:t>Current</w:t>
      </w:r>
      <w:r w:rsidRPr="00F80759">
        <w:rPr>
          <w:lang w:val="en-US"/>
        </w:rPr>
        <w:t xml:space="preserve"> position:</w:t>
      </w:r>
    </w:p>
    <w:p w14:paraId="0FB9EB49" w14:textId="16E4330A" w:rsidR="00A32E24" w:rsidRPr="00F80759" w:rsidRDefault="00A32E24" w:rsidP="00A32E24">
      <w:pPr>
        <w:spacing w:line="360" w:lineRule="auto"/>
        <w:rPr>
          <w:lang w:val="en-US"/>
        </w:rPr>
      </w:pPr>
      <w:r w:rsidRPr="00F80759">
        <w:rPr>
          <w:lang w:val="en-US"/>
        </w:rPr>
        <w:t xml:space="preserve">- </w:t>
      </w:r>
      <w:r w:rsidRPr="00F80759">
        <w:rPr>
          <w:b/>
          <w:lang w:val="en-US"/>
        </w:rPr>
        <w:t>Complete</w:t>
      </w:r>
      <w:r w:rsidRPr="00F80759">
        <w:rPr>
          <w:lang w:val="en-US"/>
        </w:rPr>
        <w:t xml:space="preserve"> </w:t>
      </w:r>
      <w:r w:rsidR="00EC4316" w:rsidRPr="00EC4316">
        <w:rPr>
          <w:lang w:val="en-US"/>
        </w:rPr>
        <w:t xml:space="preserve">current </w:t>
      </w:r>
      <w:r w:rsidRPr="00EC4316">
        <w:rPr>
          <w:lang w:val="en-US"/>
        </w:rPr>
        <w:t>affiliation</w:t>
      </w:r>
      <w:r w:rsidRPr="00F80759">
        <w:rPr>
          <w:lang w:val="en-US"/>
        </w:rPr>
        <w:t xml:space="preserve"> </w:t>
      </w:r>
      <w:r w:rsidRPr="00F80759">
        <w:rPr>
          <w:color w:val="000000" w:themeColor="text1"/>
          <w:lang w:val="en-US"/>
        </w:rPr>
        <w:t>(University/Institution, Department, laboratory</w:t>
      </w:r>
      <w:r w:rsidR="00BF25DD" w:rsidRPr="00F80759">
        <w:rPr>
          <w:color w:val="000000" w:themeColor="text1"/>
          <w:lang w:val="en-US"/>
        </w:rPr>
        <w:t>, City</w:t>
      </w:r>
      <w:r w:rsidR="00EC4316">
        <w:rPr>
          <w:color w:val="000000" w:themeColor="text1"/>
          <w:lang w:val="en-US"/>
        </w:rPr>
        <w:t>, Country</w:t>
      </w:r>
      <w:r w:rsidRPr="00F80759">
        <w:rPr>
          <w:color w:val="000000" w:themeColor="text1"/>
          <w:lang w:val="en-US"/>
        </w:rPr>
        <w:t>….):</w:t>
      </w:r>
    </w:p>
    <w:p w14:paraId="6A840A69" w14:textId="77777777" w:rsidR="00A32E24" w:rsidRPr="00F80759" w:rsidRDefault="00A32E24" w:rsidP="00A32E24">
      <w:pPr>
        <w:spacing w:line="360" w:lineRule="auto"/>
        <w:rPr>
          <w:lang w:val="en-US"/>
        </w:rPr>
      </w:pPr>
      <w:r w:rsidRPr="00F80759">
        <w:rPr>
          <w:lang w:val="en-US"/>
        </w:rPr>
        <w:t>- Current funding (source of funding, awarded from (month/year) to (month/year):</w:t>
      </w:r>
    </w:p>
    <w:p w14:paraId="66905581" w14:textId="2CC7296C" w:rsidR="00A32E24" w:rsidRPr="00F80759" w:rsidRDefault="00A32E24" w:rsidP="00A32E24">
      <w:pPr>
        <w:tabs>
          <w:tab w:val="left" w:pos="2835"/>
        </w:tabs>
        <w:spacing w:line="360" w:lineRule="auto"/>
        <w:rPr>
          <w:lang w:val="en-US"/>
        </w:rPr>
      </w:pPr>
      <w:r w:rsidRPr="00F80759">
        <w:rPr>
          <w:lang w:val="en-US"/>
        </w:rPr>
        <w:t xml:space="preserve">- For applicants currently working at the Institut Pasteur (IP), please indicate the date of your arrival on the </w:t>
      </w:r>
      <w:r w:rsidR="00C71639">
        <w:rPr>
          <w:lang w:val="en-US"/>
        </w:rPr>
        <w:t xml:space="preserve">Paris </w:t>
      </w:r>
      <w:r w:rsidRPr="00F80759">
        <w:rPr>
          <w:lang w:val="en-US"/>
        </w:rPr>
        <w:t>campus (month/year):</w:t>
      </w:r>
      <w:r w:rsidRPr="00F80759">
        <w:rPr>
          <w:lang w:val="en-US"/>
        </w:rPr>
        <w:tab/>
      </w:r>
    </w:p>
    <w:p w14:paraId="4A2D1D44" w14:textId="77777777" w:rsidR="00A32E24" w:rsidRPr="00F80759" w:rsidRDefault="00A32E24" w:rsidP="00A32E24">
      <w:pPr>
        <w:spacing w:line="360" w:lineRule="auto"/>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3C9010CC" w:rsidR="00A32E24" w:rsidRPr="00F80759" w:rsidRDefault="00A32E24" w:rsidP="00A32E24">
      <w:pPr>
        <w:tabs>
          <w:tab w:val="left" w:pos="2824"/>
        </w:tabs>
        <w:spacing w:line="360" w:lineRule="auto"/>
        <w:rPr>
          <w:lang w:val="en-US"/>
        </w:rPr>
      </w:pPr>
      <w:r w:rsidRPr="00F80759">
        <w:rPr>
          <w:lang w:val="en-US"/>
        </w:rPr>
        <w:t xml:space="preserve">- </w:t>
      </w:r>
      <w:r w:rsidR="00C87DB0">
        <w:rPr>
          <w:lang w:val="en-US"/>
        </w:rPr>
        <w:t>Date of PhD defense</w:t>
      </w:r>
      <w:r w:rsidR="004721FA" w:rsidRPr="00F80759">
        <w:rPr>
          <w:lang w:val="en-US"/>
        </w:rPr>
        <w:t xml:space="preserve"> (month/year)</w:t>
      </w:r>
      <w:r w:rsidRPr="00F80759">
        <w:rPr>
          <w:lang w:val="en-US"/>
        </w:rPr>
        <w:t>:</w:t>
      </w:r>
    </w:p>
    <w:p w14:paraId="33A3DED1" w14:textId="77777777" w:rsidR="00A32E24" w:rsidRPr="00F80759" w:rsidRDefault="00A32E24" w:rsidP="00A32E24">
      <w:pPr>
        <w:tabs>
          <w:tab w:val="left" w:pos="2824"/>
        </w:tabs>
        <w:spacing w:line="360" w:lineRule="auto"/>
        <w:rPr>
          <w:lang w:val="en-US"/>
        </w:rPr>
      </w:pPr>
      <w:r w:rsidRPr="00F80759">
        <w:rPr>
          <w:lang w:val="en-US"/>
        </w:rPr>
        <w:t>- Title:</w:t>
      </w:r>
      <w:r w:rsidRPr="00F80759">
        <w:rPr>
          <w:lang w:val="en-US"/>
        </w:rPr>
        <w:tab/>
      </w:r>
    </w:p>
    <w:p w14:paraId="292A2262" w14:textId="77777777" w:rsidR="00031A94" w:rsidRDefault="00A32E24" w:rsidP="00A32E24">
      <w:pPr>
        <w:overflowPunct w:val="0"/>
        <w:autoSpaceDE w:val="0"/>
        <w:autoSpaceDN w:val="0"/>
        <w:adjustRightInd w:val="0"/>
        <w:spacing w:line="360" w:lineRule="auto"/>
        <w:rPr>
          <w:lang w:val="en-US"/>
        </w:rPr>
      </w:pPr>
      <w:r w:rsidRPr="00F80759">
        <w:rPr>
          <w:lang w:val="en-US"/>
        </w:rPr>
        <w:t xml:space="preserve">- Name of </w:t>
      </w:r>
      <w:r w:rsidR="00C71639">
        <w:rPr>
          <w:lang w:val="en-US"/>
        </w:rPr>
        <w:t>I</w:t>
      </w:r>
      <w:r w:rsidRPr="00F80759">
        <w:rPr>
          <w:lang w:val="en-US"/>
        </w:rPr>
        <w:t>nstitution at which you obtained your doctoral degree:</w:t>
      </w:r>
      <w:r w:rsidRPr="00F80759">
        <w:rPr>
          <w:lang w:val="en-US"/>
        </w:rPr>
        <w:tab/>
      </w:r>
    </w:p>
    <w:p w14:paraId="5724D051" w14:textId="77777777" w:rsidR="00A32E24" w:rsidRPr="00F80759" w:rsidRDefault="00A32E24" w:rsidP="00ED6E3D">
      <w:pPr>
        <w:tabs>
          <w:tab w:val="left" w:pos="2835"/>
        </w:tabs>
        <w:spacing w:line="360" w:lineRule="auto"/>
        <w:rPr>
          <w:rFonts w:eastAsia="SimSun"/>
          <w:i/>
          <w:color w:val="000000" w:themeColor="text1"/>
          <w:lang w:val="en-US"/>
        </w:rPr>
      </w:pPr>
    </w:p>
    <w:p w14:paraId="4A0E0CB8" w14:textId="5DCB8FDA" w:rsidR="004A1A55" w:rsidRPr="00F80759" w:rsidRDefault="004A1A55"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HOST LABORATORY AT THE INSTITUT PASTEUR</w:t>
      </w:r>
    </w:p>
    <w:p w14:paraId="180AC457" w14:textId="77777777" w:rsidR="004A1A55" w:rsidRPr="00F80759" w:rsidRDefault="004A1A55" w:rsidP="004A1A55">
      <w:pPr>
        <w:spacing w:line="360" w:lineRule="auto"/>
        <w:rPr>
          <w:lang w:val="en-US"/>
        </w:rPr>
      </w:pPr>
    </w:p>
    <w:p w14:paraId="701AFABF" w14:textId="77777777" w:rsidR="004A1A55" w:rsidRPr="00F80759" w:rsidRDefault="004A1A55" w:rsidP="004A1A55">
      <w:pPr>
        <w:pStyle w:val="Paragraphedeliste"/>
        <w:numPr>
          <w:ilvl w:val="0"/>
          <w:numId w:val="34"/>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Name of the head of the IP laboratory: </w:t>
      </w:r>
    </w:p>
    <w:p w14:paraId="5612539E" w14:textId="77777777" w:rsidR="004A1A55" w:rsidRPr="00F80759" w:rsidRDefault="004A1A55" w:rsidP="004A1A55">
      <w:pPr>
        <w:pStyle w:val="Paragraphedeliste"/>
        <w:numPr>
          <w:ilvl w:val="0"/>
          <w:numId w:val="34"/>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Name of the direct supervisor (if different):</w:t>
      </w:r>
    </w:p>
    <w:p w14:paraId="181EB356" w14:textId="4CBFFE9D" w:rsidR="004A1A55" w:rsidRDefault="004A1A55" w:rsidP="004A1A55">
      <w:pPr>
        <w:pStyle w:val="Paragraphedeliste"/>
        <w:numPr>
          <w:ilvl w:val="0"/>
          <w:numId w:val="34"/>
        </w:numPr>
        <w:rPr>
          <w:rFonts w:ascii="Times New Roman" w:hAnsi="Times New Roman" w:cs="Times New Roman"/>
          <w:sz w:val="24"/>
          <w:szCs w:val="24"/>
          <w:lang w:val="en-US"/>
        </w:rPr>
      </w:pPr>
      <w:r w:rsidRPr="008D1531">
        <w:rPr>
          <w:rFonts w:ascii="Times New Roman" w:hAnsi="Times New Roman" w:cs="Times New Roman"/>
          <w:sz w:val="24"/>
          <w:szCs w:val="24"/>
          <w:lang w:val="en-US"/>
        </w:rPr>
        <w:t>Preferred start date</w:t>
      </w:r>
      <w:r w:rsidR="006B69E4">
        <w:rPr>
          <w:rFonts w:ascii="Times New Roman" w:hAnsi="Times New Roman" w:cs="Times New Roman"/>
          <w:sz w:val="24"/>
          <w:szCs w:val="24"/>
          <w:lang w:val="en-US"/>
        </w:rPr>
        <w:t>*</w:t>
      </w:r>
      <w:r w:rsidRPr="008D1531">
        <w:rPr>
          <w:rFonts w:ascii="Times New Roman" w:hAnsi="Times New Roman" w:cs="Times New Roman"/>
          <w:sz w:val="24"/>
          <w:szCs w:val="24"/>
          <w:lang w:val="en-US"/>
        </w:rPr>
        <w:t xml:space="preserve"> (month/year)</w:t>
      </w:r>
      <w:r w:rsidR="00F80759" w:rsidRPr="008D1531">
        <w:rPr>
          <w:rFonts w:ascii="Times New Roman" w:hAnsi="Times New Roman" w:cs="Times New Roman"/>
          <w:sz w:val="24"/>
          <w:szCs w:val="24"/>
          <w:lang w:val="en-US"/>
        </w:rPr>
        <w:t xml:space="preserve"> </w:t>
      </w:r>
      <w:r w:rsidR="008D1531">
        <w:rPr>
          <w:rFonts w:ascii="Times New Roman" w:hAnsi="Times New Roman" w:cs="Times New Roman"/>
          <w:sz w:val="24"/>
          <w:szCs w:val="24"/>
          <w:lang w:val="en-US"/>
        </w:rPr>
        <w:t xml:space="preserve">of the </w:t>
      </w:r>
      <w:r w:rsidR="00C71639">
        <w:rPr>
          <w:rFonts w:ascii="Times New Roman" w:hAnsi="Times New Roman" w:cs="Times New Roman"/>
          <w:sz w:val="24"/>
          <w:szCs w:val="24"/>
          <w:lang w:val="en-US"/>
        </w:rPr>
        <w:t>f</w:t>
      </w:r>
      <w:r w:rsidR="00C71639" w:rsidRPr="008D1531">
        <w:rPr>
          <w:rFonts w:ascii="Times New Roman" w:hAnsi="Times New Roman" w:cs="Times New Roman"/>
          <w:sz w:val="24"/>
          <w:szCs w:val="24"/>
          <w:lang w:val="en-US"/>
        </w:rPr>
        <w:t>ellowship</w:t>
      </w:r>
      <w:r w:rsidRPr="008D1531">
        <w:rPr>
          <w:rFonts w:ascii="Times New Roman" w:hAnsi="Times New Roman" w:cs="Times New Roman"/>
          <w:sz w:val="24"/>
          <w:szCs w:val="24"/>
          <w:lang w:val="en-US"/>
        </w:rPr>
        <w:t xml:space="preserve">: </w:t>
      </w:r>
    </w:p>
    <w:p w14:paraId="4E63F5F3" w14:textId="799FE002" w:rsidR="006B69E4" w:rsidRPr="006B69E4" w:rsidRDefault="006B69E4" w:rsidP="006B69E4">
      <w:pPr>
        <w:ind w:left="360"/>
        <w:rPr>
          <w:i/>
          <w:lang w:val="en-US"/>
        </w:rPr>
      </w:pPr>
      <w:r w:rsidRPr="006B69E4">
        <w:rPr>
          <w:i/>
          <w:lang w:val="en-US"/>
        </w:rPr>
        <w:t xml:space="preserve">* </w:t>
      </w:r>
      <w:r w:rsidR="007C6AAA">
        <w:rPr>
          <w:i/>
          <w:lang w:val="en-US"/>
        </w:rPr>
        <w:t>start</w:t>
      </w:r>
      <w:r w:rsidRPr="006B69E4">
        <w:rPr>
          <w:i/>
          <w:lang w:val="en-US"/>
        </w:rPr>
        <w:t xml:space="preserve"> date </w:t>
      </w:r>
      <w:r w:rsidR="007C6AAA">
        <w:rPr>
          <w:i/>
          <w:lang w:val="en-US"/>
        </w:rPr>
        <w:t>cannot exceed 6 months from the date of</w:t>
      </w:r>
      <w:bookmarkStart w:id="0" w:name="_GoBack"/>
      <w:bookmarkEnd w:id="0"/>
      <w:r w:rsidR="007C6AAA">
        <w:rPr>
          <w:i/>
          <w:lang w:val="en-US"/>
        </w:rPr>
        <w:t xml:space="preserve"> notification of the award</w:t>
      </w:r>
    </w:p>
    <w:p w14:paraId="45C678EB" w14:textId="226A6898" w:rsidR="005F071E" w:rsidRDefault="005F071E" w:rsidP="00567D4E">
      <w:pPr>
        <w:rPr>
          <w:lang w:val="en-US"/>
        </w:rPr>
      </w:pPr>
    </w:p>
    <w:p w14:paraId="72A1B6D2" w14:textId="77777777" w:rsidR="00C2017B" w:rsidRPr="00F80759" w:rsidRDefault="00C2017B" w:rsidP="00567D4E">
      <w:pPr>
        <w:rPr>
          <w:lang w:val="en-US"/>
        </w:rPr>
      </w:pPr>
    </w:p>
    <w:p w14:paraId="3CB20718" w14:textId="655A7616"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ACADEMIC BACKGROUND</w:t>
      </w:r>
    </w:p>
    <w:p w14:paraId="2C526BF5" w14:textId="5C44356B" w:rsidR="00F07DA8" w:rsidRDefault="004A1A55" w:rsidP="007B778D">
      <w:pPr>
        <w:jc w:val="both"/>
        <w:rPr>
          <w:lang w:val="en-US"/>
        </w:rPr>
      </w:pPr>
      <w:r w:rsidRPr="00F80759">
        <w:rPr>
          <w:lang w:val="en-US"/>
        </w:rPr>
        <w:t xml:space="preserve">This section is dedicated to: </w:t>
      </w: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14C6F8EA" w14:textId="08EDF811" w:rsidR="007B778D" w:rsidRPr="00F80759" w:rsidRDefault="004A1A55" w:rsidP="007B778D">
      <w:pPr>
        <w:jc w:val="both"/>
        <w:rPr>
          <w:lang w:val="en-US"/>
        </w:rPr>
      </w:pPr>
      <w:r w:rsidRPr="00F80759">
        <w:rPr>
          <w:b/>
          <w:lang w:val="en-US"/>
        </w:rPr>
        <w:lastRenderedPageBreak/>
        <w:t>(2)</w:t>
      </w:r>
      <w:r w:rsidRPr="00F80759">
        <w:rPr>
          <w:lang w:val="en-US"/>
        </w:rPr>
        <w:t xml:space="preserve"> </w:t>
      </w:r>
      <w:r w:rsidR="007B778D" w:rsidRPr="00F80759">
        <w:rPr>
          <w:lang w:val="en-US"/>
        </w:rPr>
        <w:t xml:space="preserve">publication list. 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recent impact factor of the journal) and list your papers</w:t>
      </w:r>
      <w:r w:rsidR="007B778D" w:rsidRPr="00F80759">
        <w:rPr>
          <w:i/>
          <w:lang w:val="en-US"/>
        </w:rPr>
        <w:t xml:space="preserve"> 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2E78FEE"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Publications related to applicant’s postdoctoral research </w:t>
      </w:r>
    </w:p>
    <w:p w14:paraId="6B4F3D24" w14:textId="77777777" w:rsidR="004A1A55" w:rsidRPr="00F80759" w:rsidRDefault="007B778D" w:rsidP="004A1A55">
      <w:pPr>
        <w:pStyle w:val="Paragraphedeliste"/>
        <w:numPr>
          <w:ilvl w:val="0"/>
          <w:numId w:val="37"/>
        </w:numPr>
        <w:rPr>
          <w:rFonts w:ascii="Times New Roman" w:hAnsi="Times New Roman" w:cs="Times New Roman"/>
          <w:lang w:val="en-US"/>
        </w:rPr>
      </w:pPr>
      <w:r w:rsidRPr="00F80759">
        <w:rPr>
          <w:rFonts w:ascii="Times New Roman" w:hAnsi="Times New Roman" w:cs="Times New Roman"/>
          <w:sz w:val="24"/>
          <w:szCs w:val="24"/>
          <w:lang w:val="en-US"/>
        </w:rPr>
        <w:t>Publications submitted or in preparation</w:t>
      </w:r>
    </w:p>
    <w:p w14:paraId="6E6084C8" w14:textId="77777777" w:rsidR="004A1A55" w:rsidRPr="00F80759" w:rsidRDefault="004A1A55" w:rsidP="004A1A55">
      <w:pPr>
        <w:rPr>
          <w:lang w:val="en-US"/>
        </w:rPr>
      </w:pPr>
    </w:p>
    <w:p w14:paraId="07D2E73E" w14:textId="77777777" w:rsidR="004A1A55" w:rsidRPr="00F80759" w:rsidRDefault="004A1A55" w:rsidP="004A1A55">
      <w:pPr>
        <w:rPr>
          <w:lang w:val="en-US"/>
        </w:rPr>
      </w:pPr>
    </w:p>
    <w:p w14:paraId="418A71A2" w14:textId="59E98357"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F80759">
        <w:rPr>
          <w:rFonts w:ascii="Times New Roman" w:hAnsi="Times New Roman" w:cs="Times New Roman"/>
          <w:b/>
          <w:color w:val="2D48FF"/>
          <w:sz w:val="24"/>
          <w:szCs w:val="24"/>
          <w:lang w:val="en-US"/>
        </w:rPr>
        <w:t xml:space="preserve">SUMMARY OF PAST RESEARCH PERFORMED </w:t>
      </w:r>
    </w:p>
    <w:p w14:paraId="773639E7" w14:textId="77777777" w:rsidR="007B778D" w:rsidRPr="00F80759" w:rsidRDefault="007B778D" w:rsidP="007B778D">
      <w:pPr>
        <w:suppressAutoHyphens/>
        <w:rPr>
          <w:i/>
          <w:lang w:val="en-US"/>
        </w:rPr>
      </w:pPr>
      <w:r w:rsidRPr="00F80759">
        <w:rPr>
          <w:i/>
          <w:lang w:val="en-US"/>
        </w:rPr>
        <w:t xml:space="preserve"> (2 pages max, 1.5-spaced, Arial 12-point</w:t>
      </w:r>
      <w:r w:rsidRPr="00F80759">
        <w:rPr>
          <w:bCs/>
          <w:i/>
          <w:lang w:val="en-US"/>
        </w:rPr>
        <w:t>)</w:t>
      </w:r>
    </w:p>
    <w:p w14:paraId="76583BE4" w14:textId="77777777" w:rsidR="007B778D" w:rsidRPr="00F80759" w:rsidRDefault="007B778D" w:rsidP="007B778D">
      <w:pPr>
        <w:suppressAutoHyphens/>
        <w:jc w:val="both"/>
        <w:rPr>
          <w:b/>
          <w:lang w:val="en-US"/>
        </w:rPr>
      </w:pPr>
    </w:p>
    <w:p w14:paraId="6A199D85" w14:textId="77777777" w:rsidR="005F071E" w:rsidRPr="00F80759" w:rsidRDefault="005F071E" w:rsidP="00567D4E">
      <w:pPr>
        <w:rPr>
          <w:lang w:val="en-US"/>
        </w:rPr>
      </w:pPr>
    </w:p>
    <w:p w14:paraId="14335576" w14:textId="77777777" w:rsidR="00C946DE" w:rsidRPr="00F80759" w:rsidRDefault="00C946DE" w:rsidP="00567D4E">
      <w:pPr>
        <w:rPr>
          <w:lang w:val="en-US"/>
        </w:rPr>
      </w:pPr>
    </w:p>
    <w:p w14:paraId="5A1BD017" w14:textId="77777777" w:rsidR="005F071E" w:rsidRPr="00F80759" w:rsidRDefault="005F071E" w:rsidP="00567D4E">
      <w:pPr>
        <w:rPr>
          <w:lang w:val="en-US"/>
        </w:rPr>
      </w:pPr>
    </w:p>
    <w:p w14:paraId="3019D2E8" w14:textId="03103F9B" w:rsidR="00567D4E"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SUMMARY OF THE </w:t>
      </w:r>
      <w:r w:rsidR="00FC6EC4" w:rsidRPr="00F80759">
        <w:rPr>
          <w:rFonts w:ascii="Times New Roman" w:hAnsi="Times New Roman" w:cs="Times New Roman"/>
          <w:b/>
          <w:color w:val="2D48FF"/>
          <w:sz w:val="24"/>
          <w:szCs w:val="24"/>
          <w:lang w:val="en-US"/>
        </w:rPr>
        <w:t>PROJECT PROPOSAL AND ITS SIGNIFICANCE</w:t>
      </w:r>
      <w:r w:rsidR="00567D4E" w:rsidRPr="00F80759">
        <w:rPr>
          <w:rFonts w:ascii="Times New Roman" w:hAnsi="Times New Roman" w:cs="Times New Roman"/>
          <w:b/>
          <w:color w:val="2D48FF"/>
          <w:sz w:val="24"/>
          <w:szCs w:val="24"/>
          <w:lang w:val="en-US"/>
        </w:rPr>
        <w:t xml:space="preserve"> </w:t>
      </w:r>
    </w:p>
    <w:p w14:paraId="69BCE81E" w14:textId="7F8B04B8" w:rsidR="00E53E4F" w:rsidRPr="0045172E" w:rsidRDefault="0045172E" w:rsidP="00567D4E">
      <w:pPr>
        <w:rPr>
          <w:color w:val="FF0000"/>
          <w:lang w:val="en-US"/>
        </w:rPr>
      </w:pPr>
      <w:r w:rsidRPr="0045172E">
        <w:rPr>
          <w:color w:val="FF0000"/>
          <w:lang w:val="en-US"/>
        </w:rPr>
        <w:t>It is highly recommended that project</w:t>
      </w:r>
      <w:r>
        <w:rPr>
          <w:color w:val="FF0000"/>
          <w:lang w:val="en-US"/>
        </w:rPr>
        <w:t xml:space="preserve"> proposal</w:t>
      </w:r>
      <w:r w:rsidRPr="0045172E">
        <w:rPr>
          <w:color w:val="FF0000"/>
          <w:lang w:val="en-US"/>
        </w:rPr>
        <w:t xml:space="preserve"> </w:t>
      </w:r>
      <w:r>
        <w:rPr>
          <w:color w:val="FF0000"/>
          <w:lang w:val="en-US"/>
        </w:rPr>
        <w:t>be</w:t>
      </w:r>
      <w:r w:rsidRPr="0045172E">
        <w:rPr>
          <w:color w:val="FF0000"/>
          <w:lang w:val="en-US"/>
        </w:rPr>
        <w:t xml:space="preserve"> written by the candidate</w:t>
      </w:r>
      <w:r>
        <w:rPr>
          <w:color w:val="FF0000"/>
          <w:lang w:val="en-US"/>
        </w:rPr>
        <w:t xml:space="preserve"> </w:t>
      </w:r>
      <w:r w:rsidR="00C87DB0">
        <w:rPr>
          <w:color w:val="FF0000"/>
          <w:lang w:val="en-US"/>
        </w:rPr>
        <w:t>rather than by the</w:t>
      </w:r>
      <w:r>
        <w:rPr>
          <w:color w:val="FF0000"/>
          <w:lang w:val="en-US"/>
        </w:rPr>
        <w:t xml:space="preserve"> PI.</w:t>
      </w:r>
    </w:p>
    <w:p w14:paraId="7393C5C2" w14:textId="77777777" w:rsidR="0045172E" w:rsidRPr="0045172E" w:rsidRDefault="0045172E" w:rsidP="00567D4E">
      <w:pPr>
        <w:rPr>
          <w:color w:val="FF0000"/>
          <w:lang w:val="en-US"/>
        </w:rPr>
      </w:pPr>
    </w:p>
    <w:p w14:paraId="0F21BEF0" w14:textId="67306E94" w:rsidR="00964F34" w:rsidRPr="00F80759" w:rsidRDefault="00F62178" w:rsidP="007326FF">
      <w:pPr>
        <w:pStyle w:val="Paragraphedeliste"/>
        <w:numPr>
          <w:ilvl w:val="0"/>
          <w:numId w:val="31"/>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7326FF">
      <w:pPr>
        <w:pStyle w:val="Paragraphedeliste"/>
        <w:numPr>
          <w:ilvl w:val="0"/>
          <w:numId w:val="31"/>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77777777" w:rsidR="008B2705" w:rsidRPr="00F80759" w:rsidRDefault="00567D4E" w:rsidP="007326FF">
      <w:pPr>
        <w:pStyle w:val="Paragraphedeliste"/>
        <w:numPr>
          <w:ilvl w:val="0"/>
          <w:numId w:val="31"/>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F80759">
        <w:rPr>
          <w:rFonts w:ascii="Times New Roman" w:hAnsi="Times New Roman" w:cs="Times New Roman"/>
          <w:sz w:val="24"/>
          <w:szCs w:val="24"/>
          <w:lang w:val="en-US"/>
        </w:rPr>
        <w:t>(</w:t>
      </w:r>
      <w:r w:rsidR="008B2705" w:rsidRPr="00F80759">
        <w:rPr>
          <w:rFonts w:ascii="Times New Roman" w:hAnsi="Times New Roman" w:cs="Times New Roman"/>
          <w:sz w:val="24"/>
          <w:szCs w:val="24"/>
          <w:lang w:val="en-US"/>
        </w:rPr>
        <w:t>20</w:t>
      </w:r>
      <w:r w:rsidR="00DA7267" w:rsidRPr="00F80759">
        <w:rPr>
          <w:rFonts w:ascii="Times New Roman" w:hAnsi="Times New Roman" w:cs="Times New Roman"/>
          <w:sz w:val="24"/>
          <w:szCs w:val="24"/>
          <w:lang w:val="en-US"/>
        </w:rPr>
        <w:t xml:space="preserve"> lines, </w:t>
      </w:r>
      <w:r w:rsidR="008B2705" w:rsidRPr="00F80759">
        <w:rPr>
          <w:rFonts w:ascii="Times New Roman" w:hAnsi="Times New Roman" w:cs="Times New Roman"/>
          <w:sz w:val="24"/>
          <w:szCs w:val="24"/>
          <w:lang w:val="en-US"/>
        </w:rPr>
        <w:t>1.5</w:t>
      </w:r>
      <w:r w:rsidR="00275EDD" w:rsidRPr="00F80759">
        <w:rPr>
          <w:rFonts w:ascii="Times New Roman" w:hAnsi="Times New Roman" w:cs="Times New Roman"/>
          <w:sz w:val="24"/>
          <w:szCs w:val="24"/>
          <w:lang w:val="en-US"/>
        </w:rPr>
        <w:t>-</w:t>
      </w:r>
      <w:r w:rsidR="00B756A9" w:rsidRPr="00F80759">
        <w:rPr>
          <w:rFonts w:ascii="Times New Roman" w:hAnsi="Times New Roman" w:cs="Times New Roman"/>
          <w:sz w:val="24"/>
          <w:szCs w:val="24"/>
          <w:lang w:val="en-US"/>
        </w:rPr>
        <w:t xml:space="preserve">spaced, </w:t>
      </w:r>
      <w:r w:rsidR="00DA7267" w:rsidRPr="00F80759">
        <w:rPr>
          <w:rFonts w:ascii="Times New Roman" w:hAnsi="Times New Roman" w:cs="Times New Roman"/>
          <w:sz w:val="24"/>
          <w:szCs w:val="24"/>
          <w:lang w:val="en-US"/>
        </w:rPr>
        <w:t>Arial</w:t>
      </w:r>
      <w:r w:rsidR="00B756A9" w:rsidRPr="00F80759">
        <w:rPr>
          <w:rFonts w:ascii="Times New Roman" w:hAnsi="Times New Roman" w:cs="Times New Roman"/>
          <w:sz w:val="24"/>
          <w:szCs w:val="24"/>
          <w:lang w:val="en-US"/>
        </w:rPr>
        <w:t xml:space="preserve"> 12-point</w:t>
      </w:r>
      <w:r w:rsidR="00964F34" w:rsidRPr="00F80759">
        <w:rPr>
          <w:rFonts w:ascii="Times New Roman" w:hAnsi="Times New Roman" w:cs="Times New Roman"/>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7C97B58F"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 and the significance in the field</w:t>
      </w:r>
      <w:r w:rsidR="004A1A55" w:rsidRPr="00EA5AF1">
        <w:rPr>
          <w:i/>
          <w:color w:val="000000" w:themeColor="text1"/>
          <w:lang w:val="en-US"/>
        </w:rPr>
        <w:t>.</w:t>
      </w:r>
    </w:p>
    <w:p w14:paraId="41C2FC35" w14:textId="7AD3E896" w:rsidR="00E53E4F" w:rsidRPr="00F80759" w:rsidRDefault="00E53E4F" w:rsidP="00A72169">
      <w:pPr>
        <w:rPr>
          <w:lang w:val="en-US"/>
        </w:rPr>
      </w:pPr>
    </w:p>
    <w:p w14:paraId="780AE87B" w14:textId="77777777" w:rsidR="005F071E" w:rsidRPr="00F80759" w:rsidRDefault="005F071E" w:rsidP="00567D4E">
      <w:pPr>
        <w:rPr>
          <w:lang w:val="en-US"/>
        </w:rPr>
      </w:pPr>
    </w:p>
    <w:p w14:paraId="22D05DA5" w14:textId="77777777" w:rsidR="00BC6E59" w:rsidRPr="00F80759" w:rsidRDefault="00BC6E59" w:rsidP="00BC6E59">
      <w:pPr>
        <w:suppressAutoHyphens/>
        <w:jc w:val="both"/>
        <w:rPr>
          <w:b/>
          <w:lang w:val="en-US"/>
        </w:rPr>
      </w:pPr>
    </w:p>
    <w:p w14:paraId="2EA55870" w14:textId="77777777" w:rsidR="00BC6E59" w:rsidRPr="00F80759" w:rsidRDefault="00BC6E59" w:rsidP="00BC6E59">
      <w:pPr>
        <w:suppressAutoHyphens/>
        <w:jc w:val="both"/>
        <w:rPr>
          <w:b/>
          <w:lang w:val="en-US"/>
        </w:rPr>
      </w:pPr>
    </w:p>
    <w:p w14:paraId="183E7DD5" w14:textId="77777777" w:rsidR="00BC6E59" w:rsidRPr="00F80759" w:rsidRDefault="00BC6E59" w:rsidP="00BC6E59">
      <w:pPr>
        <w:suppressAutoHyphens/>
        <w:jc w:val="both"/>
        <w:rPr>
          <w:b/>
          <w:lang w:val="en-US"/>
        </w:rPr>
      </w:pPr>
    </w:p>
    <w:p w14:paraId="46900ED1" w14:textId="0B3D7BB5" w:rsidR="004020D4"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DETAILED DESCRIPTION OF THE PROPOSED RESEARCH PROJECT </w:t>
      </w:r>
    </w:p>
    <w:p w14:paraId="50BF90FD" w14:textId="77777777" w:rsidR="004A1A55" w:rsidRPr="00F80759" w:rsidRDefault="00FC6EC4" w:rsidP="00FC6EC4">
      <w:pPr>
        <w:suppressAutoHyphens/>
        <w:rPr>
          <w:bCs/>
          <w:i/>
          <w:lang w:val="en-US"/>
        </w:rPr>
      </w:pPr>
      <w:r w:rsidRPr="00F80759">
        <w:rPr>
          <w:i/>
          <w:lang w:val="en-US"/>
        </w:rPr>
        <w:t>(4 pages max</w:t>
      </w:r>
      <w:r w:rsidR="008B2705" w:rsidRPr="00F80759">
        <w:rPr>
          <w:i/>
          <w:lang w:val="en-US"/>
        </w:rPr>
        <w:t>, 1.5</w:t>
      </w:r>
      <w:r w:rsidRPr="00F80759">
        <w:rPr>
          <w:i/>
          <w:lang w:val="en-US"/>
        </w:rPr>
        <w:t>-spaced, Arial 12-point</w:t>
      </w:r>
      <w:r w:rsidRPr="00F80759">
        <w:rPr>
          <w:bCs/>
          <w:i/>
          <w:lang w:val="en-US"/>
        </w:rPr>
        <w:t>)</w:t>
      </w:r>
      <w:r w:rsidR="004F6352" w:rsidRPr="00F80759">
        <w:rPr>
          <w:bCs/>
          <w:i/>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77777777" w:rsidR="005E4F84" w:rsidRPr="00F80759" w:rsidRDefault="005E4F84" w:rsidP="00587219">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7CB0BA1F" w14:textId="77777777" w:rsidR="00051B35" w:rsidRPr="00F80759" w:rsidRDefault="005E4F84" w:rsidP="00587219">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The main objectives and the particular aims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0715B5F7" w:rsidR="008C1664" w:rsidRPr="00F80759" w:rsidRDefault="00A65710" w:rsidP="00587219">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host lab</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EA5AF1" w:rsidRDefault="004F6352" w:rsidP="00587219">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5095A575" w:rsidR="005E4F84" w:rsidRPr="00F80759" w:rsidRDefault="004F6352" w:rsidP="00587219">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The time 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ial 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1D07220" w14:textId="0E4ADCD2" w:rsidR="004F6352" w:rsidRPr="00F80759" w:rsidRDefault="004F6352" w:rsidP="00587219">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Style w:val="st"/>
          <w:rFonts w:ascii="Times New Roman" w:hAnsi="Times New Roman" w:cs="Times New Roman"/>
          <w:b/>
          <w:sz w:val="24"/>
          <w:szCs w:val="24"/>
          <w:lang w:val="en-GB"/>
        </w:rPr>
        <w:t>A brief conclusion</w:t>
      </w:r>
      <w:r w:rsidRPr="00F80759">
        <w:rPr>
          <w:rFonts w:ascii="Times New Roman" w:hAnsi="Times New Roman" w:cs="Times New Roman"/>
          <w:sz w:val="24"/>
          <w:szCs w:val="24"/>
          <w:lang w:val="en-GB"/>
        </w:rPr>
        <w:t xml:space="preserve"> including the perspectives opened</w:t>
      </w:r>
      <w:r w:rsidRPr="00F80759">
        <w:rPr>
          <w:rFonts w:ascii="Times New Roman" w:hAnsi="Times New Roman" w:cs="Times New Roman"/>
          <w:sz w:val="24"/>
          <w:szCs w:val="24"/>
          <w:lang w:val="en-US"/>
        </w:rPr>
        <w:t xml:space="preserve"> by the proposed work.</w:t>
      </w:r>
    </w:p>
    <w:p w14:paraId="5320C034" w14:textId="3C51A8F2" w:rsidR="004F6352" w:rsidRPr="00F80759" w:rsidRDefault="004F6352" w:rsidP="00587219">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6EB14623" w14:textId="77777777" w:rsidR="00902DFF" w:rsidRPr="00F80759" w:rsidRDefault="00902DFF" w:rsidP="00902DFF">
      <w:pPr>
        <w:rPr>
          <w:sz w:val="22"/>
          <w:szCs w:val="22"/>
          <w:lang w:val="en-US"/>
        </w:rPr>
      </w:pPr>
    </w:p>
    <w:p w14:paraId="0094694E" w14:textId="77777777" w:rsidR="00902DFF" w:rsidRPr="00F80759" w:rsidRDefault="00902DFF" w:rsidP="00353525">
      <w:pPr>
        <w:suppressAutoHyphens/>
        <w:jc w:val="both"/>
        <w:rPr>
          <w:rStyle w:val="st"/>
          <w:i/>
          <w:lang w:val="en-US"/>
        </w:rPr>
      </w:pPr>
    </w:p>
    <w:p w14:paraId="0992F0DA" w14:textId="77777777" w:rsidR="004830EC" w:rsidRPr="00F80759" w:rsidRDefault="004830EC" w:rsidP="00353525">
      <w:pPr>
        <w:suppressAutoHyphens/>
        <w:jc w:val="both"/>
        <w:rPr>
          <w:rStyle w:val="st"/>
          <w:i/>
          <w:lang w:val="en-US"/>
        </w:rPr>
      </w:pPr>
    </w:p>
    <w:p w14:paraId="652E8441" w14:textId="77EB1310" w:rsidR="004830EC" w:rsidRPr="00F80759" w:rsidRDefault="004830EC"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 OF PRESENTATION FROM THE INSTITUT PASTEUR LAB HEAD</w:t>
      </w:r>
    </w:p>
    <w:p w14:paraId="250A4A98" w14:textId="77777777" w:rsidR="0005767D" w:rsidRPr="00F80759" w:rsidRDefault="0005767D" w:rsidP="0005767D">
      <w:pPr>
        <w:rPr>
          <w:b/>
          <w:color w:val="13579D"/>
          <w:lang w:val="en-US"/>
        </w:rPr>
      </w:pPr>
    </w:p>
    <w:p w14:paraId="16DC6085" w14:textId="1D4DCC38" w:rsidR="0005767D" w:rsidRPr="00F80759" w:rsidRDefault="00047EDA" w:rsidP="00D678CB">
      <w:pPr>
        <w:spacing w:line="276" w:lineRule="auto"/>
        <w:rPr>
          <w:iCs/>
          <w:lang w:val="en-US"/>
        </w:rPr>
      </w:pPr>
      <w:r w:rsidRPr="00F80759">
        <w:rPr>
          <w:iCs/>
          <w:lang w:val="en-US"/>
        </w:rPr>
        <w:t>This letter should highlight how the qualifications, skills and areas of expertise of the candidate will help moving the research project forward.</w:t>
      </w:r>
    </w:p>
    <w:p w14:paraId="70F5F02C" w14:textId="77777777" w:rsidR="004F6352" w:rsidRPr="00F80759" w:rsidRDefault="004F6352" w:rsidP="00047EDA">
      <w:pPr>
        <w:rPr>
          <w:i/>
          <w:iCs/>
          <w:lang w:val="en-US"/>
        </w:rPr>
      </w:pPr>
    </w:p>
    <w:p w14:paraId="260BC2B8" w14:textId="77777777" w:rsidR="004F6352" w:rsidRPr="00F80759" w:rsidRDefault="004F6352" w:rsidP="00047EDA">
      <w:pPr>
        <w:rPr>
          <w:i/>
          <w:iCs/>
          <w:lang w:val="en-US"/>
        </w:rPr>
      </w:pPr>
    </w:p>
    <w:p w14:paraId="2E724F79" w14:textId="1782854F" w:rsidR="004F6352"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F80759">
        <w:rPr>
          <w:bCs/>
          <w:lang w:val="en-US"/>
        </w:rPr>
        <w:t>scanned copy of your passport or ID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38090464" w14:textId="0540F4E1" w:rsidR="005F071E"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228FC9B2" w14:textId="17F963D4" w:rsidR="005F071E" w:rsidRPr="00F80759" w:rsidRDefault="005F071E" w:rsidP="005F071E">
      <w:pPr>
        <w:spacing w:line="276" w:lineRule="auto"/>
        <w:jc w:val="both"/>
        <w:rPr>
          <w:lang w:val="en-US"/>
        </w:rPr>
      </w:pPr>
      <w:r w:rsidRPr="00F80759">
        <w:rPr>
          <w:lang w:val="en-US"/>
        </w:rPr>
        <w:t xml:space="preserve">List the name and email address of up to three recommenders you requested for letters of support. Recommenders must be mentors or advisors, who have followed your </w:t>
      </w:r>
      <w:r w:rsidR="00C71639">
        <w:rPr>
          <w:lang w:val="en-US"/>
        </w:rPr>
        <w:t>research</w:t>
      </w:r>
      <w:r w:rsidR="00C71639" w:rsidRPr="00F80759">
        <w:rPr>
          <w:lang w:val="en-US"/>
        </w:rPr>
        <w:t xml:space="preserve"> </w:t>
      </w:r>
      <w:r w:rsidRPr="00F80759">
        <w:rPr>
          <w:lang w:val="en-US"/>
        </w:rPr>
        <w:t>records.</w:t>
      </w:r>
    </w:p>
    <w:p w14:paraId="5E77838D" w14:textId="1F9D4D8C" w:rsidR="00532029" w:rsidRPr="00F80759" w:rsidRDefault="00532029" w:rsidP="00532029">
      <w:pPr>
        <w:pStyle w:val="Paragraphedeliste"/>
        <w:numPr>
          <w:ilvl w:val="0"/>
          <w:numId w:val="33"/>
        </w:numPr>
        <w:spacing w:line="276" w:lineRule="auto"/>
        <w:ind w:right="-110"/>
        <w:jc w:val="both"/>
        <w:rPr>
          <w:rFonts w:ascii="Times New Roman" w:eastAsia="Times New Roman" w:hAnsi="Times New Roman" w:cs="Times New Roman"/>
          <w:sz w:val="24"/>
          <w:szCs w:val="24"/>
          <w:lang w:val="en-US"/>
        </w:rPr>
      </w:pPr>
      <w:r w:rsidRPr="00F80759">
        <w:rPr>
          <w:rFonts w:ascii="Times New Roman" w:eastAsia="Times New Roman" w:hAnsi="Times New Roman" w:cs="Times New Roman"/>
          <w:sz w:val="24"/>
          <w:szCs w:val="24"/>
          <w:lang w:val="en-US"/>
        </w:rPr>
        <w:t xml:space="preserve">Recommendation letters must be sent as an attached document on </w:t>
      </w:r>
      <w:r w:rsidRPr="00F80759">
        <w:rPr>
          <w:rFonts w:ascii="Times New Roman" w:eastAsia="Times New Roman" w:hAnsi="Times New Roman" w:cs="Times New Roman"/>
          <w:b/>
          <w:sz w:val="24"/>
          <w:szCs w:val="24"/>
          <w:lang w:val="en-US"/>
        </w:rPr>
        <w:t>official Institution letterhead</w:t>
      </w:r>
      <w:r w:rsidRPr="00F80759">
        <w:rPr>
          <w:rFonts w:ascii="Times New Roman" w:eastAsia="Times New Roman" w:hAnsi="Times New Roman" w:cs="Times New Roman"/>
          <w:sz w:val="24"/>
          <w:szCs w:val="24"/>
          <w:lang w:val="en-US"/>
        </w:rPr>
        <w:t xml:space="preserve">, and </w:t>
      </w:r>
      <w:r w:rsidR="00F80759">
        <w:rPr>
          <w:rFonts w:ascii="Times New Roman" w:eastAsia="Times New Roman" w:hAnsi="Times New Roman" w:cs="Times New Roman"/>
          <w:sz w:val="24"/>
          <w:szCs w:val="24"/>
          <w:lang w:val="en-US"/>
        </w:rPr>
        <w:t xml:space="preserve">must be </w:t>
      </w:r>
      <w:r w:rsidRPr="00F80759">
        <w:rPr>
          <w:rFonts w:ascii="Times New Roman" w:eastAsia="Times New Roman" w:hAnsi="Times New Roman" w:cs="Times New Roman"/>
          <w:b/>
          <w:sz w:val="24"/>
          <w:szCs w:val="24"/>
          <w:lang w:val="en-US"/>
        </w:rPr>
        <w:t>named as follow</w:t>
      </w:r>
      <w:r w:rsidRPr="00F80759">
        <w:rPr>
          <w:rFonts w:ascii="Times New Roman" w:eastAsia="Times New Roman" w:hAnsi="Times New Roman" w:cs="Times New Roman"/>
          <w:sz w:val="24"/>
          <w:szCs w:val="24"/>
          <w:lang w:val="en-US"/>
        </w:rPr>
        <w:t xml:space="preserve"> </w:t>
      </w:r>
      <w:proofErr w:type="spellStart"/>
      <w:r w:rsidRPr="00F80759">
        <w:rPr>
          <w:rFonts w:ascii="Times New Roman" w:eastAsia="Times New Roman" w:hAnsi="Times New Roman" w:cs="Times New Roman"/>
          <w:sz w:val="24"/>
          <w:szCs w:val="24"/>
          <w:lang w:val="en-US"/>
        </w:rPr>
        <w:t>LOR_</w:t>
      </w:r>
      <w:r w:rsidRPr="00F80759">
        <w:rPr>
          <w:rFonts w:ascii="Times New Roman" w:hAnsi="Times New Roman" w:cs="Times New Roman"/>
          <w:color w:val="000000" w:themeColor="text1"/>
          <w:sz w:val="24"/>
          <w:szCs w:val="24"/>
          <w:lang w:val="en-US"/>
        </w:rPr>
        <w:t>Applicant’s</w:t>
      </w:r>
      <w:proofErr w:type="spellEnd"/>
      <w:r w:rsidRPr="00F80759">
        <w:rPr>
          <w:rFonts w:ascii="Times New Roman" w:hAnsi="Times New Roman" w:cs="Times New Roman"/>
          <w:color w:val="000000" w:themeColor="text1"/>
          <w:sz w:val="24"/>
          <w:szCs w:val="24"/>
          <w:lang w:val="en-US"/>
        </w:rPr>
        <w:t xml:space="preserve"> </w:t>
      </w:r>
      <w:r w:rsidR="00F80759">
        <w:rPr>
          <w:rFonts w:ascii="Times New Roman" w:hAnsi="Times New Roman" w:cs="Times New Roman"/>
          <w:iCs/>
          <w:sz w:val="24"/>
          <w:szCs w:val="24"/>
          <w:lang w:val="en-US"/>
        </w:rPr>
        <w:t>SURNAME Name_ Recomme</w:t>
      </w:r>
      <w:r w:rsidRPr="00F80759">
        <w:rPr>
          <w:rFonts w:ascii="Times New Roman" w:hAnsi="Times New Roman" w:cs="Times New Roman"/>
          <w:iCs/>
          <w:sz w:val="24"/>
          <w:szCs w:val="24"/>
          <w:lang w:val="en-US"/>
        </w:rPr>
        <w:t>nder’s SURNAME.pdf</w:t>
      </w:r>
      <w:r w:rsidRPr="00F80759">
        <w:rPr>
          <w:rFonts w:ascii="Times New Roman" w:hAnsi="Times New Roman" w:cs="Times New Roman"/>
          <w:color w:val="000000" w:themeColor="text1"/>
          <w:sz w:val="24"/>
          <w:szCs w:val="24"/>
          <w:lang w:val="en-US"/>
        </w:rPr>
        <w:t xml:space="preserve"> (example: LOR_SMITH </w:t>
      </w:r>
      <w:proofErr w:type="spellStart"/>
      <w:r w:rsidRPr="00F80759">
        <w:rPr>
          <w:rFonts w:ascii="Times New Roman" w:hAnsi="Times New Roman" w:cs="Times New Roman"/>
          <w:color w:val="000000" w:themeColor="text1"/>
          <w:sz w:val="24"/>
          <w:szCs w:val="24"/>
          <w:lang w:val="en-US"/>
        </w:rPr>
        <w:t>John_KENNEDY</w:t>
      </w:r>
      <w:proofErr w:type="spellEnd"/>
      <w:r w:rsidRPr="00F80759">
        <w:rPr>
          <w:rFonts w:ascii="Times New Roman" w:hAnsi="Times New Roman" w:cs="Times New Roman"/>
          <w:color w:val="000000" w:themeColor="text1"/>
          <w:sz w:val="24"/>
          <w:szCs w:val="24"/>
          <w:lang w:val="en-US"/>
        </w:rPr>
        <w:t>)</w:t>
      </w:r>
      <w:r w:rsidR="00F26603" w:rsidRPr="00F80759">
        <w:rPr>
          <w:rFonts w:ascii="Times New Roman" w:hAnsi="Times New Roman" w:cs="Times New Roman"/>
          <w:color w:val="000000" w:themeColor="text1"/>
          <w:sz w:val="24"/>
          <w:szCs w:val="24"/>
          <w:lang w:val="en-US"/>
        </w:rPr>
        <w:t>.</w:t>
      </w:r>
    </w:p>
    <w:p w14:paraId="41F86E72" w14:textId="3DA7F3EA" w:rsidR="00F26603" w:rsidRPr="00F80759" w:rsidRDefault="00F26603" w:rsidP="00532029">
      <w:pPr>
        <w:pStyle w:val="Paragraphedeliste"/>
        <w:numPr>
          <w:ilvl w:val="0"/>
          <w:numId w:val="33"/>
        </w:numPr>
        <w:spacing w:line="276" w:lineRule="auto"/>
        <w:ind w:right="-110"/>
        <w:jc w:val="both"/>
        <w:rPr>
          <w:rFonts w:ascii="Times New Roman" w:eastAsia="Times New Roman" w:hAnsi="Times New Roman" w:cs="Times New Roman"/>
          <w:color w:val="000000" w:themeColor="text1"/>
          <w:sz w:val="24"/>
          <w:szCs w:val="24"/>
          <w:lang w:val="en-US"/>
        </w:rPr>
      </w:pPr>
      <w:r w:rsidRPr="00F80759">
        <w:rPr>
          <w:rFonts w:ascii="Times New Roman" w:eastAsia="Times New Roman" w:hAnsi="Times New Roman" w:cs="Times New Roman"/>
          <w:sz w:val="24"/>
          <w:szCs w:val="24"/>
          <w:lang w:val="en-US"/>
        </w:rPr>
        <w:t xml:space="preserve">Recommendation letters must be sent directly by the recommenders, before </w:t>
      </w:r>
      <w:r w:rsidR="0045172E">
        <w:rPr>
          <w:rFonts w:ascii="Times New Roman" w:hAnsi="Times New Roman" w:cs="Times New Roman"/>
          <w:b/>
          <w:color w:val="FF0000"/>
          <w:sz w:val="24"/>
          <w:szCs w:val="24"/>
          <w:lang w:val="en-US"/>
        </w:rPr>
        <w:t>September 1</w:t>
      </w:r>
      <w:r w:rsidR="00C87DB0">
        <w:rPr>
          <w:rFonts w:ascii="Times New Roman" w:hAnsi="Times New Roman" w:cs="Times New Roman"/>
          <w:b/>
          <w:color w:val="FF0000"/>
          <w:sz w:val="24"/>
          <w:szCs w:val="24"/>
          <w:lang w:val="en-US"/>
        </w:rPr>
        <w:t>2</w:t>
      </w:r>
      <w:r w:rsidR="00F80759" w:rsidRPr="00EA5AF1">
        <w:rPr>
          <w:rFonts w:ascii="Times New Roman" w:hAnsi="Times New Roman" w:cs="Times New Roman"/>
          <w:b/>
          <w:color w:val="FF0000"/>
          <w:sz w:val="24"/>
          <w:szCs w:val="24"/>
          <w:lang w:val="en-US"/>
        </w:rPr>
        <w:t>, 201</w:t>
      </w:r>
      <w:r w:rsidR="00EA5AF1">
        <w:rPr>
          <w:rFonts w:ascii="Times New Roman" w:hAnsi="Times New Roman" w:cs="Times New Roman"/>
          <w:b/>
          <w:color w:val="FF0000"/>
          <w:sz w:val="24"/>
          <w:szCs w:val="24"/>
          <w:lang w:val="en-US"/>
        </w:rPr>
        <w:t>9</w:t>
      </w:r>
      <w:r w:rsidR="00F80759" w:rsidRPr="00EA5AF1">
        <w:rPr>
          <w:rFonts w:ascii="Times New Roman" w:hAnsi="Times New Roman" w:cs="Times New Roman"/>
          <w:b/>
          <w:color w:val="FF0000"/>
          <w:sz w:val="24"/>
          <w:szCs w:val="24"/>
          <w:lang w:val="en-US"/>
        </w:rPr>
        <w:t xml:space="preserve"> </w:t>
      </w:r>
      <w:r w:rsidRPr="00F80759">
        <w:rPr>
          <w:rFonts w:ascii="Times New Roman" w:eastAsia="Times New Roman" w:hAnsi="Times New Roman" w:cs="Times New Roman"/>
          <w:sz w:val="24"/>
          <w:szCs w:val="24"/>
          <w:lang w:val="en-US"/>
        </w:rPr>
        <w:t xml:space="preserve">to: </w:t>
      </w:r>
      <w:r w:rsidR="00EA5AF1">
        <w:rPr>
          <w:rFonts w:ascii="Times New Roman" w:eastAsia="Times New Roman" w:hAnsi="Times New Roman" w:cs="Times New Roman"/>
          <w:sz w:val="24"/>
          <w:szCs w:val="24"/>
          <w:lang w:val="en-US"/>
        </w:rPr>
        <w:t xml:space="preserve">Hafida </w:t>
      </w:r>
      <w:proofErr w:type="spellStart"/>
      <w:r w:rsidR="00EA5AF1">
        <w:rPr>
          <w:rFonts w:ascii="Times New Roman" w:eastAsia="Times New Roman" w:hAnsi="Times New Roman" w:cs="Times New Roman"/>
          <w:sz w:val="24"/>
          <w:szCs w:val="24"/>
          <w:lang w:val="en-US"/>
        </w:rPr>
        <w:t>Fsihi</w:t>
      </w:r>
      <w:proofErr w:type="spellEnd"/>
      <w:r w:rsidR="00EA5AF1">
        <w:rPr>
          <w:rFonts w:ascii="Times New Roman" w:eastAsia="Times New Roman" w:hAnsi="Times New Roman" w:cs="Times New Roman"/>
          <w:sz w:val="24"/>
          <w:szCs w:val="24"/>
          <w:lang w:val="en-US"/>
        </w:rPr>
        <w:t xml:space="preserve"> (</w:t>
      </w:r>
      <w:hyperlink r:id="rId10" w:history="1">
        <w:r w:rsidR="00EA5AF1" w:rsidRPr="00250993">
          <w:rPr>
            <w:rStyle w:val="Lienhypertexte"/>
            <w:rFonts w:ascii="Times New Roman" w:eastAsia="Times New Roman" w:hAnsi="Times New Roman" w:cs="Times New Roman"/>
            <w:sz w:val="24"/>
            <w:szCs w:val="24"/>
            <w:lang w:val="en-US"/>
          </w:rPr>
          <w:t>bourses@pasteur.fr</w:t>
        </w:r>
      </w:hyperlink>
      <w:r w:rsidR="00EA5AF1">
        <w:rPr>
          <w:rStyle w:val="Lienhypertexte"/>
          <w:rFonts w:ascii="Times New Roman" w:eastAsia="Times New Roman" w:hAnsi="Times New Roman" w:cs="Times New Roman"/>
          <w:color w:val="000000" w:themeColor="text1"/>
          <w:sz w:val="24"/>
          <w:szCs w:val="24"/>
          <w:lang w:val="en-US"/>
        </w:rPr>
        <w:t>).</w:t>
      </w:r>
    </w:p>
    <w:p w14:paraId="0139801E" w14:textId="77777777" w:rsidR="005F071E" w:rsidRPr="00F80759" w:rsidRDefault="005F071E" w:rsidP="005F071E">
      <w:pPr>
        <w:pStyle w:val="Paragraphedeliste"/>
        <w:spacing w:line="276" w:lineRule="auto"/>
        <w:ind w:left="0" w:right="-110"/>
        <w:jc w:val="both"/>
        <w:rPr>
          <w:rFonts w:ascii="Times New Roman" w:eastAsia="Times New Roman" w:hAnsi="Times New Roman" w:cs="Times New Roman"/>
          <w:sz w:val="24"/>
          <w:szCs w:val="24"/>
          <w:lang w:val="en-US"/>
        </w:rPr>
      </w:pPr>
    </w:p>
    <w:p w14:paraId="471F942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BA5B" w14:textId="77777777" w:rsidR="0065073F" w:rsidRDefault="0065073F">
      <w:r>
        <w:separator/>
      </w:r>
    </w:p>
  </w:endnote>
  <w:endnote w:type="continuationSeparator" w:id="0">
    <w:p w14:paraId="29A67D4A" w14:textId="77777777" w:rsidR="0065073F" w:rsidRDefault="0065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B3D" w14:textId="68D5138E" w:rsidR="000D19C3" w:rsidRPr="00EA5AF1" w:rsidRDefault="0067483F" w:rsidP="00CD2A76">
    <w:pPr>
      <w:pStyle w:val="Pieddepage"/>
      <w:ind w:right="360"/>
      <w:jc w:val="center"/>
      <w:rPr>
        <w:rFonts w:ascii="Arial" w:hAnsi="Arial" w:cs="Arial"/>
        <w:color w:val="4F81BD"/>
        <w:sz w:val="20"/>
        <w:szCs w:val="20"/>
        <w:lang w:val="en-US"/>
      </w:rPr>
    </w:pPr>
    <w:r w:rsidRPr="0067483F">
      <w:rPr>
        <w:rFonts w:ascii="Arial" w:hAnsi="Arial" w:cs="Arial"/>
        <w:color w:val="4F81BD"/>
        <w:sz w:val="20"/>
        <w:szCs w:val="20"/>
        <w:lang w:val="en-US"/>
      </w:rPr>
      <w:t>Pasteur-</w:t>
    </w:r>
    <w:r w:rsidR="000D19C3">
      <w:rPr>
        <w:rFonts w:ascii="Arial" w:hAnsi="Arial" w:cs="Arial"/>
        <w:color w:val="4F81BD"/>
        <w:sz w:val="20"/>
        <w:szCs w:val="20"/>
      </w:rPr>
      <w:t>R</w:t>
    </w:r>
    <w:r w:rsidR="007443A3">
      <w:rPr>
        <w:rFonts w:ascii="Arial" w:hAnsi="Arial" w:cs="Arial"/>
        <w:color w:val="4F81BD"/>
        <w:sz w:val="20"/>
        <w:szCs w:val="20"/>
      </w:rPr>
      <w:t>oux-</w:t>
    </w:r>
    <w:proofErr w:type="spellStart"/>
    <w:r w:rsidR="007443A3">
      <w:rPr>
        <w:rFonts w:ascii="Arial" w:hAnsi="Arial" w:cs="Arial"/>
        <w:color w:val="4F81BD"/>
        <w:sz w:val="20"/>
        <w:szCs w:val="20"/>
      </w:rPr>
      <w:t>Canta</w:t>
    </w:r>
    <w:r w:rsidR="00800E36" w:rsidRPr="003C7899">
      <w:rPr>
        <w:rFonts w:ascii="Arial" w:hAnsi="Arial" w:cs="Arial"/>
        <w:color w:val="4F81BD"/>
        <w:sz w:val="20"/>
        <w:szCs w:val="20"/>
        <w:lang w:val="en-US"/>
      </w:rPr>
      <w:t>r</w:t>
    </w:r>
    <w:r w:rsidR="007443A3">
      <w:rPr>
        <w:rFonts w:ascii="Arial" w:hAnsi="Arial" w:cs="Arial"/>
        <w:color w:val="4F81BD"/>
        <w:sz w:val="20"/>
        <w:szCs w:val="20"/>
      </w:rPr>
      <w:t>ini</w:t>
    </w:r>
    <w:proofErr w:type="spellEnd"/>
    <w:r w:rsidR="007443A3">
      <w:rPr>
        <w:rFonts w:ascii="Arial" w:hAnsi="Arial" w:cs="Arial"/>
        <w:color w:val="4F81BD"/>
        <w:sz w:val="20"/>
        <w:szCs w:val="20"/>
      </w:rPr>
      <w:t xml:space="preserve"> </w:t>
    </w:r>
    <w:proofErr w:type="spellStart"/>
    <w:r w:rsidR="007443A3">
      <w:rPr>
        <w:rFonts w:ascii="Arial" w:hAnsi="Arial" w:cs="Arial"/>
        <w:color w:val="4F81BD"/>
        <w:sz w:val="20"/>
        <w:szCs w:val="20"/>
      </w:rPr>
      <w:t>Fellowships_</w:t>
    </w:r>
    <w:r w:rsidR="00DC0430" w:rsidRPr="00DC0430">
      <w:rPr>
        <w:rFonts w:ascii="Arial" w:hAnsi="Arial" w:cs="Arial"/>
        <w:color w:val="4F81BD"/>
        <w:sz w:val="20"/>
        <w:szCs w:val="20"/>
        <w:lang w:val="en-US"/>
      </w:rPr>
      <w:t>Autumn</w:t>
    </w:r>
    <w:proofErr w:type="spellEnd"/>
    <w:r w:rsidR="007443A3">
      <w:rPr>
        <w:rFonts w:ascii="Arial" w:hAnsi="Arial" w:cs="Arial"/>
        <w:color w:val="4F81BD"/>
        <w:sz w:val="20"/>
        <w:szCs w:val="20"/>
      </w:rPr>
      <w:t xml:space="preserve"> </w:t>
    </w:r>
    <w:r w:rsidR="000D19C3">
      <w:rPr>
        <w:rFonts w:ascii="Arial" w:hAnsi="Arial" w:cs="Arial"/>
        <w:color w:val="4F81BD"/>
        <w:sz w:val="20"/>
        <w:szCs w:val="20"/>
      </w:rPr>
      <w:t>Session</w:t>
    </w:r>
    <w:r w:rsidR="004721FA">
      <w:rPr>
        <w:rFonts w:ascii="Arial" w:hAnsi="Arial" w:cs="Arial"/>
        <w:color w:val="4F81BD"/>
        <w:sz w:val="20"/>
        <w:szCs w:val="20"/>
      </w:rPr>
      <w:t xml:space="preserve"> 201</w:t>
    </w:r>
    <w:r w:rsidR="00EA5AF1" w:rsidRPr="00EA5AF1">
      <w:rPr>
        <w:rFonts w:ascii="Arial" w:hAnsi="Arial" w:cs="Arial"/>
        <w:color w:val="4F81BD"/>
        <w:sz w:val="20"/>
        <w:szCs w:val="20"/>
        <w:lang w:val="en-US"/>
      </w:rPr>
      <w:t>9</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EDFD" w14:textId="77777777" w:rsidR="0065073F" w:rsidRDefault="0065073F">
      <w:r>
        <w:separator/>
      </w:r>
    </w:p>
  </w:footnote>
  <w:footnote w:type="continuationSeparator" w:id="0">
    <w:p w14:paraId="7DCFE2B7" w14:textId="77777777" w:rsidR="0065073F" w:rsidRDefault="0065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936EBF"/>
    <w:multiLevelType w:val="hybridMultilevel"/>
    <w:tmpl w:val="C85E6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2"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992937"/>
    <w:multiLevelType w:val="hybridMultilevel"/>
    <w:tmpl w:val="1ED07A1A"/>
    <w:lvl w:ilvl="0" w:tplc="D7D2385A">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0"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42"/>
  </w:num>
  <w:num w:numId="5">
    <w:abstractNumId w:val="31"/>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5"/>
  </w:num>
  <w:num w:numId="13">
    <w:abstractNumId w:val="27"/>
  </w:num>
  <w:num w:numId="14">
    <w:abstractNumId w:val="22"/>
  </w:num>
  <w:num w:numId="15">
    <w:abstractNumId w:val="14"/>
  </w:num>
  <w:num w:numId="16">
    <w:abstractNumId w:val="36"/>
  </w:num>
  <w:num w:numId="17">
    <w:abstractNumId w:val="37"/>
  </w:num>
  <w:num w:numId="18">
    <w:abstractNumId w:val="43"/>
  </w:num>
  <w:num w:numId="19">
    <w:abstractNumId w:val="19"/>
  </w:num>
  <w:num w:numId="20">
    <w:abstractNumId w:val="13"/>
  </w:num>
  <w:num w:numId="21">
    <w:abstractNumId w:val="28"/>
  </w:num>
  <w:num w:numId="22">
    <w:abstractNumId w:val="41"/>
  </w:num>
  <w:num w:numId="23">
    <w:abstractNumId w:val="9"/>
  </w:num>
  <w:num w:numId="24">
    <w:abstractNumId w:val="38"/>
  </w:num>
  <w:num w:numId="25">
    <w:abstractNumId w:val="34"/>
  </w:num>
  <w:num w:numId="26">
    <w:abstractNumId w:val="10"/>
  </w:num>
  <w:num w:numId="27">
    <w:abstractNumId w:val="40"/>
  </w:num>
  <w:num w:numId="28">
    <w:abstractNumId w:val="32"/>
  </w:num>
  <w:num w:numId="29">
    <w:abstractNumId w:val="44"/>
  </w:num>
  <w:num w:numId="30">
    <w:abstractNumId w:val="8"/>
  </w:num>
  <w:num w:numId="31">
    <w:abstractNumId w:val="35"/>
  </w:num>
  <w:num w:numId="32">
    <w:abstractNumId w:val="17"/>
  </w:num>
  <w:num w:numId="33">
    <w:abstractNumId w:val="33"/>
  </w:num>
  <w:num w:numId="34">
    <w:abstractNumId w:val="16"/>
  </w:num>
  <w:num w:numId="35">
    <w:abstractNumId w:val="15"/>
  </w:num>
  <w:num w:numId="36">
    <w:abstractNumId w:val="29"/>
  </w:num>
  <w:num w:numId="37">
    <w:abstractNumId w:val="20"/>
  </w:num>
  <w:num w:numId="38">
    <w:abstractNumId w:val="23"/>
  </w:num>
  <w:num w:numId="39">
    <w:abstractNumId w:val="24"/>
  </w:num>
  <w:num w:numId="40">
    <w:abstractNumId w:val="7"/>
  </w:num>
  <w:num w:numId="41">
    <w:abstractNumId w:val="30"/>
  </w:num>
  <w:num w:numId="42">
    <w:abstractNumId w:val="39"/>
  </w:num>
  <w:num w:numId="43">
    <w:abstractNumId w:val="21"/>
  </w:num>
  <w:num w:numId="44">
    <w:abstractNumId w:val="11"/>
  </w:num>
  <w:num w:numId="4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41"/>
    <w:rsid w:val="00000F0C"/>
    <w:rsid w:val="00007D37"/>
    <w:rsid w:val="00015C07"/>
    <w:rsid w:val="000164B0"/>
    <w:rsid w:val="00027259"/>
    <w:rsid w:val="00031A94"/>
    <w:rsid w:val="00047EDA"/>
    <w:rsid w:val="000517CC"/>
    <w:rsid w:val="00051B35"/>
    <w:rsid w:val="00052AFF"/>
    <w:rsid w:val="0005767D"/>
    <w:rsid w:val="000670C0"/>
    <w:rsid w:val="0008290B"/>
    <w:rsid w:val="00090274"/>
    <w:rsid w:val="000952CC"/>
    <w:rsid w:val="000D19C3"/>
    <w:rsid w:val="000E429A"/>
    <w:rsid w:val="000E5651"/>
    <w:rsid w:val="000E7F6A"/>
    <w:rsid w:val="000F1487"/>
    <w:rsid w:val="0013209A"/>
    <w:rsid w:val="00156FF8"/>
    <w:rsid w:val="001A7482"/>
    <w:rsid w:val="001B5408"/>
    <w:rsid w:val="001B75C6"/>
    <w:rsid w:val="001C6004"/>
    <w:rsid w:val="001E0880"/>
    <w:rsid w:val="001E141C"/>
    <w:rsid w:val="001F096D"/>
    <w:rsid w:val="002143FC"/>
    <w:rsid w:val="00241F5E"/>
    <w:rsid w:val="002554B2"/>
    <w:rsid w:val="002579E5"/>
    <w:rsid w:val="0026172B"/>
    <w:rsid w:val="00275EDD"/>
    <w:rsid w:val="00281541"/>
    <w:rsid w:val="002860A5"/>
    <w:rsid w:val="00287738"/>
    <w:rsid w:val="002A5D3C"/>
    <w:rsid w:val="002C0309"/>
    <w:rsid w:val="002C469F"/>
    <w:rsid w:val="002C5BD5"/>
    <w:rsid w:val="002D768B"/>
    <w:rsid w:val="002E41C3"/>
    <w:rsid w:val="003015A2"/>
    <w:rsid w:val="00320C33"/>
    <w:rsid w:val="0033260D"/>
    <w:rsid w:val="00333257"/>
    <w:rsid w:val="00336395"/>
    <w:rsid w:val="0035219F"/>
    <w:rsid w:val="0035342A"/>
    <w:rsid w:val="00353525"/>
    <w:rsid w:val="003579DB"/>
    <w:rsid w:val="003C3FAB"/>
    <w:rsid w:val="003C7899"/>
    <w:rsid w:val="003D2194"/>
    <w:rsid w:val="003E7A67"/>
    <w:rsid w:val="003F5BEC"/>
    <w:rsid w:val="004020D4"/>
    <w:rsid w:val="00412561"/>
    <w:rsid w:val="00412C7F"/>
    <w:rsid w:val="00412C93"/>
    <w:rsid w:val="00424323"/>
    <w:rsid w:val="0043319E"/>
    <w:rsid w:val="0045172E"/>
    <w:rsid w:val="00454D11"/>
    <w:rsid w:val="004721FA"/>
    <w:rsid w:val="004830EC"/>
    <w:rsid w:val="00484DA4"/>
    <w:rsid w:val="00496200"/>
    <w:rsid w:val="004A1A55"/>
    <w:rsid w:val="004A65C3"/>
    <w:rsid w:val="004D7D76"/>
    <w:rsid w:val="004E2C0F"/>
    <w:rsid w:val="004E55F4"/>
    <w:rsid w:val="004F6352"/>
    <w:rsid w:val="00503D3C"/>
    <w:rsid w:val="00516DF7"/>
    <w:rsid w:val="00532029"/>
    <w:rsid w:val="005405B0"/>
    <w:rsid w:val="00566C42"/>
    <w:rsid w:val="00567D4E"/>
    <w:rsid w:val="00571374"/>
    <w:rsid w:val="00587219"/>
    <w:rsid w:val="00590D42"/>
    <w:rsid w:val="005925EB"/>
    <w:rsid w:val="005B6699"/>
    <w:rsid w:val="005B6D28"/>
    <w:rsid w:val="005D7E0F"/>
    <w:rsid w:val="005E2F04"/>
    <w:rsid w:val="005E4806"/>
    <w:rsid w:val="005E4F84"/>
    <w:rsid w:val="005F071E"/>
    <w:rsid w:val="00602FB0"/>
    <w:rsid w:val="00642DBC"/>
    <w:rsid w:val="0065073F"/>
    <w:rsid w:val="00671D75"/>
    <w:rsid w:val="0067483F"/>
    <w:rsid w:val="00685979"/>
    <w:rsid w:val="0069268B"/>
    <w:rsid w:val="006B69E4"/>
    <w:rsid w:val="006B7E22"/>
    <w:rsid w:val="006D7B19"/>
    <w:rsid w:val="006E590D"/>
    <w:rsid w:val="006E6F48"/>
    <w:rsid w:val="006F7EA9"/>
    <w:rsid w:val="00700794"/>
    <w:rsid w:val="0072463D"/>
    <w:rsid w:val="007326FF"/>
    <w:rsid w:val="007328E2"/>
    <w:rsid w:val="00733150"/>
    <w:rsid w:val="007443A3"/>
    <w:rsid w:val="00754041"/>
    <w:rsid w:val="00765AB4"/>
    <w:rsid w:val="00787D45"/>
    <w:rsid w:val="00796703"/>
    <w:rsid w:val="007B5ADC"/>
    <w:rsid w:val="007B778D"/>
    <w:rsid w:val="007C6AAA"/>
    <w:rsid w:val="007C7734"/>
    <w:rsid w:val="007D53CF"/>
    <w:rsid w:val="00800E36"/>
    <w:rsid w:val="00814165"/>
    <w:rsid w:val="00836268"/>
    <w:rsid w:val="00843F57"/>
    <w:rsid w:val="0087608B"/>
    <w:rsid w:val="00876942"/>
    <w:rsid w:val="00885CCB"/>
    <w:rsid w:val="00896F0F"/>
    <w:rsid w:val="008B2705"/>
    <w:rsid w:val="008C1664"/>
    <w:rsid w:val="008D1531"/>
    <w:rsid w:val="008D3E72"/>
    <w:rsid w:val="008E0136"/>
    <w:rsid w:val="008E7F68"/>
    <w:rsid w:val="00902DFF"/>
    <w:rsid w:val="009053F2"/>
    <w:rsid w:val="00905D19"/>
    <w:rsid w:val="00931AF0"/>
    <w:rsid w:val="0096222B"/>
    <w:rsid w:val="00964094"/>
    <w:rsid w:val="00964F34"/>
    <w:rsid w:val="00993297"/>
    <w:rsid w:val="009B5A4F"/>
    <w:rsid w:val="009C576E"/>
    <w:rsid w:val="009D4C18"/>
    <w:rsid w:val="009E017F"/>
    <w:rsid w:val="009F6F14"/>
    <w:rsid w:val="00A17F32"/>
    <w:rsid w:val="00A2036F"/>
    <w:rsid w:val="00A2157E"/>
    <w:rsid w:val="00A32E24"/>
    <w:rsid w:val="00A40231"/>
    <w:rsid w:val="00A65710"/>
    <w:rsid w:val="00A70C36"/>
    <w:rsid w:val="00A72169"/>
    <w:rsid w:val="00A85216"/>
    <w:rsid w:val="00AB1AB3"/>
    <w:rsid w:val="00AC4933"/>
    <w:rsid w:val="00B04C27"/>
    <w:rsid w:val="00B62B49"/>
    <w:rsid w:val="00B67CCA"/>
    <w:rsid w:val="00B756A9"/>
    <w:rsid w:val="00BA5F61"/>
    <w:rsid w:val="00BA7736"/>
    <w:rsid w:val="00BC5F2D"/>
    <w:rsid w:val="00BC6E59"/>
    <w:rsid w:val="00BD3F99"/>
    <w:rsid w:val="00BE71EC"/>
    <w:rsid w:val="00BF25DD"/>
    <w:rsid w:val="00C17588"/>
    <w:rsid w:val="00C2017B"/>
    <w:rsid w:val="00C3406C"/>
    <w:rsid w:val="00C41FF7"/>
    <w:rsid w:val="00C50EDF"/>
    <w:rsid w:val="00C54465"/>
    <w:rsid w:val="00C6771D"/>
    <w:rsid w:val="00C71639"/>
    <w:rsid w:val="00C72189"/>
    <w:rsid w:val="00C87DB0"/>
    <w:rsid w:val="00C9199E"/>
    <w:rsid w:val="00C946DE"/>
    <w:rsid w:val="00C9563B"/>
    <w:rsid w:val="00CA0950"/>
    <w:rsid w:val="00CA554F"/>
    <w:rsid w:val="00CD2A76"/>
    <w:rsid w:val="00CF00C8"/>
    <w:rsid w:val="00D050A0"/>
    <w:rsid w:val="00D25173"/>
    <w:rsid w:val="00D4073A"/>
    <w:rsid w:val="00D41D56"/>
    <w:rsid w:val="00D678CB"/>
    <w:rsid w:val="00D74D6E"/>
    <w:rsid w:val="00D813DA"/>
    <w:rsid w:val="00D8554E"/>
    <w:rsid w:val="00DA7267"/>
    <w:rsid w:val="00DB4B13"/>
    <w:rsid w:val="00DC0430"/>
    <w:rsid w:val="00DD4EC4"/>
    <w:rsid w:val="00E16EF9"/>
    <w:rsid w:val="00E21CC4"/>
    <w:rsid w:val="00E25715"/>
    <w:rsid w:val="00E259F7"/>
    <w:rsid w:val="00E514E0"/>
    <w:rsid w:val="00E53E4F"/>
    <w:rsid w:val="00E7309E"/>
    <w:rsid w:val="00EA5AF1"/>
    <w:rsid w:val="00EB1421"/>
    <w:rsid w:val="00EB6E4B"/>
    <w:rsid w:val="00EC4316"/>
    <w:rsid w:val="00EC575D"/>
    <w:rsid w:val="00ED6E3D"/>
    <w:rsid w:val="00EE19C1"/>
    <w:rsid w:val="00F0529E"/>
    <w:rsid w:val="00F07DA8"/>
    <w:rsid w:val="00F226AF"/>
    <w:rsid w:val="00F26603"/>
    <w:rsid w:val="00F62178"/>
    <w:rsid w:val="00F80759"/>
    <w:rsid w:val="00FB4678"/>
    <w:rsid w:val="00FC6EC4"/>
    <w:rsid w:val="00FE1C1F"/>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styleId="Mentionnonrsolue">
    <w:name w:val="Unresolved Mention"/>
    <w:basedOn w:val="Policepardfaut"/>
    <w:rsid w:val="00EA5AF1"/>
    <w:rPr>
      <w:color w:val="605E5C"/>
      <w:shd w:val="clear" w:color="auto" w:fill="E1DFDD"/>
    </w:rPr>
  </w:style>
  <w:style w:type="character" w:customStyle="1" w:styleId="tlid-translation">
    <w:name w:val="tlid-translation"/>
    <w:basedOn w:val="Policepardfaut"/>
    <w:rsid w:val="00C8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139689960">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2751052">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urses@pasteur.fr" TargetMode="Externa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B82F-678F-0D4F-8503-A436508B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5399</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Hafida</cp:lastModifiedBy>
  <cp:revision>5</cp:revision>
  <cp:lastPrinted>2018-01-17T10:26:00Z</cp:lastPrinted>
  <dcterms:created xsi:type="dcterms:W3CDTF">2019-06-25T08:19:00Z</dcterms:created>
  <dcterms:modified xsi:type="dcterms:W3CDTF">2019-06-27T15:04:00Z</dcterms:modified>
</cp:coreProperties>
</file>