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248B6FF9" w:rsidR="00DA7267" w:rsidRDefault="00D41D56" w:rsidP="00CD2A76">
      <w:pPr>
        <w:spacing w:line="276" w:lineRule="auto"/>
        <w:rPr>
          <w:rFonts w:ascii="Arial" w:hAnsi="Arial" w:cs="Arial"/>
          <w:lang w:val="en-US"/>
        </w:rPr>
      </w:pPr>
      <w:r w:rsidRPr="00E7309E">
        <w:rPr>
          <w:rFonts w:ascii="Arial" w:hAnsi="Arial" w:cs="Arial"/>
          <w:noProof/>
        </w:rPr>
        <w:drawing>
          <wp:inline distT="0" distB="0" distL="0" distR="0" wp14:anchorId="01A04034" wp14:editId="5E546850">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p>
    <w:p w14:paraId="5CAD27BC" w14:textId="79B546A6" w:rsidR="005F071E" w:rsidRPr="007443A3" w:rsidRDefault="005F071E" w:rsidP="00CD2A76">
      <w:pPr>
        <w:spacing w:line="276" w:lineRule="auto"/>
        <w:rPr>
          <w:rFonts w:ascii="Arial" w:hAnsi="Arial" w:cs="Arial"/>
          <w:lang w:val="en-US"/>
        </w:rPr>
      </w:pPr>
    </w:p>
    <w:p w14:paraId="6B50EDA5" w14:textId="3495405E" w:rsidR="00516DF7" w:rsidRPr="005B6D28" w:rsidRDefault="00F226AF" w:rsidP="005F071E">
      <w:pPr>
        <w:shd w:val="clear" w:color="auto" w:fill="13579D"/>
        <w:spacing w:line="276" w:lineRule="auto"/>
        <w:jc w:val="center"/>
        <w:outlineLvl w:val="0"/>
        <w:rPr>
          <w:b/>
          <w:color w:val="FFFFFF" w:themeColor="background1"/>
          <w:sz w:val="28"/>
          <w:szCs w:val="28"/>
          <w:lang w:val="en-US"/>
        </w:rPr>
      </w:pPr>
      <w:r>
        <w:rPr>
          <w:b/>
          <w:color w:val="FFFFFF" w:themeColor="background1"/>
          <w:sz w:val="28"/>
          <w:szCs w:val="28"/>
          <w:lang w:val="en-US"/>
        </w:rPr>
        <w:t>Pasteur-Roux and Pasteur</w:t>
      </w:r>
      <w:r w:rsidR="00516DF7" w:rsidRPr="005B6D28">
        <w:rPr>
          <w:b/>
          <w:color w:val="FFFFFF" w:themeColor="background1"/>
          <w:sz w:val="28"/>
          <w:szCs w:val="28"/>
          <w:lang w:val="en-US"/>
        </w:rPr>
        <w:t>-</w:t>
      </w:r>
      <w:proofErr w:type="spellStart"/>
      <w:r w:rsidR="00516DF7" w:rsidRPr="005B6D28">
        <w:rPr>
          <w:b/>
          <w:color w:val="FFFFFF" w:themeColor="background1"/>
          <w:sz w:val="28"/>
          <w:szCs w:val="28"/>
          <w:lang w:val="en-US"/>
        </w:rPr>
        <w:t>Cantarini</w:t>
      </w:r>
      <w:proofErr w:type="spellEnd"/>
      <w:r w:rsidR="00516DF7" w:rsidRPr="005B6D28">
        <w:rPr>
          <w:b/>
          <w:color w:val="FFFFFF" w:themeColor="background1"/>
          <w:sz w:val="28"/>
          <w:szCs w:val="28"/>
          <w:lang w:val="en-US"/>
        </w:rPr>
        <w:t xml:space="preserve"> Postdoctoral Fellowships</w:t>
      </w:r>
    </w:p>
    <w:p w14:paraId="64145923" w14:textId="416E3CBD" w:rsidR="00516DF7" w:rsidRPr="005B6D28" w:rsidRDefault="006F7EA9" w:rsidP="005F071E">
      <w:pPr>
        <w:shd w:val="clear" w:color="auto" w:fill="13579D"/>
        <w:spacing w:line="276" w:lineRule="auto"/>
        <w:jc w:val="center"/>
        <w:outlineLvl w:val="0"/>
        <w:rPr>
          <w:b/>
          <w:color w:val="FFFFFF" w:themeColor="background1"/>
          <w:sz w:val="28"/>
          <w:szCs w:val="28"/>
          <w:lang w:val="en-US"/>
        </w:rPr>
      </w:pPr>
      <w:r>
        <w:rPr>
          <w:b/>
          <w:color w:val="FFFFFF" w:themeColor="background1"/>
          <w:sz w:val="28"/>
          <w:szCs w:val="28"/>
          <w:lang w:val="en-US"/>
        </w:rPr>
        <w:t>Autu</w:t>
      </w:r>
      <w:r w:rsidR="003D2194">
        <w:rPr>
          <w:b/>
          <w:color w:val="FFFFFF" w:themeColor="background1"/>
          <w:sz w:val="28"/>
          <w:szCs w:val="28"/>
          <w:lang w:val="en-US"/>
        </w:rPr>
        <w:t>mn</w:t>
      </w:r>
      <w:r w:rsidR="007443A3" w:rsidRPr="005B6D28">
        <w:rPr>
          <w:b/>
          <w:color w:val="FFFFFF" w:themeColor="background1"/>
          <w:sz w:val="28"/>
          <w:szCs w:val="28"/>
          <w:lang w:val="en-US"/>
        </w:rPr>
        <w:t xml:space="preserve"> </w:t>
      </w:r>
      <w:r w:rsidR="00516DF7" w:rsidRPr="005B6D28">
        <w:rPr>
          <w:b/>
          <w:color w:val="FFFFFF" w:themeColor="background1"/>
          <w:sz w:val="28"/>
          <w:szCs w:val="28"/>
          <w:lang w:val="en-US"/>
        </w:rPr>
        <w:t>Session</w:t>
      </w:r>
      <w:r>
        <w:rPr>
          <w:b/>
          <w:color w:val="FFFFFF" w:themeColor="background1"/>
          <w:sz w:val="28"/>
          <w:szCs w:val="28"/>
          <w:lang w:val="en-US"/>
        </w:rPr>
        <w:t xml:space="preserve"> </w:t>
      </w:r>
      <w:r w:rsidRPr="005B6D28">
        <w:rPr>
          <w:b/>
          <w:color w:val="FFFFFF" w:themeColor="background1"/>
          <w:sz w:val="28"/>
          <w:szCs w:val="28"/>
          <w:lang w:val="en-US"/>
        </w:rPr>
        <w:t>2017</w:t>
      </w:r>
      <w:r w:rsidR="00516DF7" w:rsidRPr="005B6D28">
        <w:rPr>
          <w:b/>
          <w:color w:val="FFFFFF" w:themeColor="background1"/>
          <w:sz w:val="28"/>
          <w:szCs w:val="28"/>
          <w:lang w:val="en-US"/>
        </w:rPr>
        <w:t xml:space="preserve"> _ Application Form</w:t>
      </w:r>
    </w:p>
    <w:p w14:paraId="3AD4C1DA" w14:textId="0EEE4982" w:rsidR="00DA7267" w:rsidRPr="005F071E" w:rsidRDefault="00DA7267" w:rsidP="00567D4E">
      <w:pPr>
        <w:pStyle w:val="Pardeliste"/>
        <w:ind w:left="0" w:right="-110"/>
        <w:jc w:val="center"/>
        <w:rPr>
          <w:b/>
          <w:color w:val="DEAC41"/>
          <w:sz w:val="24"/>
          <w:szCs w:val="24"/>
          <w:lang w:val="en-US"/>
        </w:rPr>
      </w:pPr>
    </w:p>
    <w:p w14:paraId="5B5F4C73" w14:textId="2318EC7B" w:rsidR="000164B0" w:rsidRPr="004721FA" w:rsidRDefault="007443A3" w:rsidP="00A32E24">
      <w:pPr>
        <w:pStyle w:val="Pardeliste"/>
        <w:numPr>
          <w:ilvl w:val="0"/>
          <w:numId w:val="35"/>
        </w:numPr>
        <w:ind w:right="-110"/>
        <w:outlineLvl w:val="0"/>
        <w:rPr>
          <w:color w:val="000000" w:themeColor="text1"/>
          <w:sz w:val="24"/>
          <w:szCs w:val="24"/>
          <w:lang w:val="en-US"/>
        </w:rPr>
      </w:pPr>
      <w:r w:rsidRPr="005F071E">
        <w:rPr>
          <w:color w:val="000000" w:themeColor="text1"/>
          <w:sz w:val="24"/>
          <w:szCs w:val="24"/>
          <w:lang w:val="en-US"/>
        </w:rPr>
        <w:t xml:space="preserve">Completed application form should be sent </w:t>
      </w:r>
      <w:r w:rsidR="00B756A9" w:rsidRPr="005F071E">
        <w:rPr>
          <w:color w:val="000000" w:themeColor="text1"/>
          <w:sz w:val="24"/>
          <w:szCs w:val="24"/>
          <w:lang w:val="en-US"/>
        </w:rPr>
        <w:t xml:space="preserve">before </w:t>
      </w:r>
      <w:r w:rsidR="00836268" w:rsidRPr="00BF25DD">
        <w:rPr>
          <w:b/>
          <w:color w:val="FF0000"/>
          <w:sz w:val="24"/>
          <w:szCs w:val="24"/>
          <w:lang w:val="en-US"/>
        </w:rPr>
        <w:t xml:space="preserve">September </w:t>
      </w:r>
      <w:r w:rsidR="00C54465" w:rsidRPr="00BF25DD">
        <w:rPr>
          <w:b/>
          <w:color w:val="FF0000"/>
          <w:sz w:val="24"/>
          <w:szCs w:val="24"/>
          <w:lang w:val="en-US"/>
        </w:rPr>
        <w:t>1</w:t>
      </w:r>
      <w:r w:rsidR="00836268" w:rsidRPr="00BF25DD">
        <w:rPr>
          <w:b/>
          <w:color w:val="FF0000"/>
          <w:sz w:val="24"/>
          <w:szCs w:val="24"/>
          <w:lang w:val="en-US"/>
        </w:rPr>
        <w:t>1</w:t>
      </w:r>
      <w:r w:rsidR="00C54465" w:rsidRPr="00BF25DD">
        <w:rPr>
          <w:b/>
          <w:color w:val="FF0000"/>
          <w:sz w:val="24"/>
          <w:szCs w:val="24"/>
          <w:lang w:val="en-US"/>
        </w:rPr>
        <w:t xml:space="preserve">, 2017 (6:00 PM) </w:t>
      </w:r>
      <w:r w:rsidR="004830EC" w:rsidRPr="005F071E">
        <w:rPr>
          <w:color w:val="000000" w:themeColor="text1"/>
          <w:sz w:val="24"/>
          <w:szCs w:val="24"/>
          <w:lang w:val="en-US"/>
        </w:rPr>
        <w:t xml:space="preserve">to: </w:t>
      </w:r>
      <w:hyperlink r:id="rId9" w:history="1">
        <w:r w:rsidR="004830EC" w:rsidRPr="004721FA">
          <w:rPr>
            <w:rStyle w:val="Lienhypertexte"/>
            <w:color w:val="000000" w:themeColor="text1"/>
            <w:sz w:val="24"/>
            <w:szCs w:val="24"/>
            <w:lang w:val="en-US"/>
          </w:rPr>
          <w:t>bourses@pasteur.fr</w:t>
        </w:r>
      </w:hyperlink>
    </w:p>
    <w:p w14:paraId="5390E670" w14:textId="667B14B9" w:rsidR="006D7B19" w:rsidRPr="00A32E24" w:rsidRDefault="007443A3" w:rsidP="006D7B19">
      <w:pPr>
        <w:pStyle w:val="Pardeliste"/>
        <w:numPr>
          <w:ilvl w:val="0"/>
          <w:numId w:val="35"/>
        </w:numPr>
        <w:ind w:right="-110"/>
        <w:outlineLvl w:val="0"/>
        <w:rPr>
          <w:color w:val="000000" w:themeColor="text1"/>
          <w:sz w:val="24"/>
          <w:szCs w:val="24"/>
          <w:lang w:val="en-US"/>
        </w:rPr>
      </w:pPr>
      <w:r w:rsidRPr="005F071E">
        <w:rPr>
          <w:color w:val="000000" w:themeColor="text1"/>
          <w:sz w:val="24"/>
          <w:szCs w:val="24"/>
          <w:lang w:val="en-US"/>
        </w:rPr>
        <w:t>Application should be submitted</w:t>
      </w:r>
      <w:r w:rsidR="000164B0" w:rsidRPr="005F071E">
        <w:rPr>
          <w:color w:val="000000" w:themeColor="text1"/>
          <w:sz w:val="24"/>
          <w:szCs w:val="24"/>
          <w:lang w:val="en-US"/>
        </w:rPr>
        <w:t xml:space="preserve"> in .pdf format and named as follow: Applicant’s </w:t>
      </w:r>
      <w:r w:rsidR="000164B0" w:rsidRPr="00BA5F61">
        <w:rPr>
          <w:iCs/>
          <w:sz w:val="24"/>
          <w:szCs w:val="24"/>
          <w:lang w:val="en-US"/>
        </w:rPr>
        <w:t>SURNAME Name_ Lab</w:t>
      </w:r>
      <w:r w:rsidR="00D678CB" w:rsidRPr="00BA5F61">
        <w:rPr>
          <w:iCs/>
          <w:sz w:val="24"/>
          <w:szCs w:val="24"/>
          <w:lang w:val="en-US"/>
        </w:rPr>
        <w:t xml:space="preserve"> </w:t>
      </w:r>
      <w:r w:rsidR="000164B0" w:rsidRPr="00BA5F61">
        <w:rPr>
          <w:iCs/>
          <w:sz w:val="24"/>
          <w:szCs w:val="24"/>
          <w:lang w:val="en-US"/>
        </w:rPr>
        <w:t xml:space="preserve">Head’s </w:t>
      </w:r>
      <w:r w:rsidR="00D678CB" w:rsidRPr="00BA5F61">
        <w:rPr>
          <w:iCs/>
          <w:sz w:val="24"/>
          <w:szCs w:val="24"/>
          <w:lang w:val="en-US"/>
        </w:rPr>
        <w:t>SURNAME</w:t>
      </w:r>
      <w:r w:rsidR="000164B0" w:rsidRPr="00BA5F61">
        <w:rPr>
          <w:iCs/>
          <w:sz w:val="24"/>
          <w:szCs w:val="24"/>
          <w:lang w:val="en-US"/>
        </w:rPr>
        <w:t>.pdf</w:t>
      </w:r>
      <w:r w:rsidR="000164B0" w:rsidRPr="005F071E">
        <w:rPr>
          <w:color w:val="000000" w:themeColor="text1"/>
          <w:sz w:val="24"/>
          <w:szCs w:val="24"/>
          <w:lang w:val="en-US"/>
        </w:rPr>
        <w:t xml:space="preserve"> (ex</w:t>
      </w:r>
      <w:r w:rsidR="00333257">
        <w:rPr>
          <w:color w:val="000000" w:themeColor="text1"/>
          <w:sz w:val="24"/>
          <w:szCs w:val="24"/>
          <w:lang w:val="en-US"/>
        </w:rPr>
        <w:t>a</w:t>
      </w:r>
      <w:r w:rsidR="00532029">
        <w:rPr>
          <w:color w:val="000000" w:themeColor="text1"/>
          <w:sz w:val="24"/>
          <w:szCs w:val="24"/>
          <w:lang w:val="en-US"/>
        </w:rPr>
        <w:t xml:space="preserve">mple: SMITH </w:t>
      </w:r>
      <w:proofErr w:type="spellStart"/>
      <w:r w:rsidR="00532029">
        <w:rPr>
          <w:color w:val="000000" w:themeColor="text1"/>
          <w:sz w:val="24"/>
          <w:szCs w:val="24"/>
          <w:lang w:val="en-US"/>
        </w:rPr>
        <w:t>John</w:t>
      </w:r>
      <w:r w:rsidR="000164B0" w:rsidRPr="005F071E">
        <w:rPr>
          <w:color w:val="000000" w:themeColor="text1"/>
          <w:sz w:val="24"/>
          <w:szCs w:val="24"/>
          <w:lang w:val="en-US"/>
        </w:rPr>
        <w:t>_</w:t>
      </w:r>
      <w:r w:rsidR="00D678CB" w:rsidRPr="005F071E">
        <w:rPr>
          <w:color w:val="000000" w:themeColor="text1"/>
          <w:sz w:val="24"/>
          <w:szCs w:val="24"/>
          <w:lang w:val="en-US"/>
        </w:rPr>
        <w:t>Lab</w:t>
      </w:r>
      <w:proofErr w:type="spellEnd"/>
      <w:r w:rsidR="00D678CB" w:rsidRPr="005F071E">
        <w:rPr>
          <w:color w:val="000000" w:themeColor="text1"/>
          <w:sz w:val="24"/>
          <w:szCs w:val="24"/>
          <w:lang w:val="en-US"/>
        </w:rPr>
        <w:t xml:space="preserve"> CARTER)</w:t>
      </w:r>
    </w:p>
    <w:p w14:paraId="2CCA49CF" w14:textId="5007587D" w:rsidR="00836268" w:rsidRPr="004721FA" w:rsidRDefault="006D7B19" w:rsidP="004721FA">
      <w:pPr>
        <w:pStyle w:val="Pardeliste"/>
        <w:numPr>
          <w:ilvl w:val="0"/>
          <w:numId w:val="35"/>
        </w:numPr>
        <w:rPr>
          <w:i/>
          <w:sz w:val="24"/>
          <w:szCs w:val="24"/>
          <w:lang w:val="en-US"/>
        </w:rPr>
      </w:pPr>
      <w:r>
        <w:rPr>
          <w:rStyle w:val="Emphase"/>
          <w:i w:val="0"/>
          <w:sz w:val="24"/>
          <w:szCs w:val="24"/>
          <w:lang w:val="en-US"/>
        </w:rPr>
        <w:t>I</w:t>
      </w:r>
      <w:r w:rsidRPr="006D7B19">
        <w:rPr>
          <w:rStyle w:val="Emphase"/>
          <w:i w:val="0"/>
          <w:sz w:val="24"/>
          <w:szCs w:val="24"/>
          <w:lang w:val="en-US"/>
        </w:rPr>
        <w:t xml:space="preserve">ncomplete applications will </w:t>
      </w:r>
      <w:r w:rsidRPr="00412C93">
        <w:rPr>
          <w:rStyle w:val="Emphase"/>
          <w:i w:val="0"/>
          <w:sz w:val="24"/>
          <w:szCs w:val="24"/>
          <w:lang w:val="en-US"/>
        </w:rPr>
        <w:t>not</w:t>
      </w:r>
      <w:r w:rsidRPr="00412C93">
        <w:rPr>
          <w:rStyle w:val="st"/>
          <w:i/>
          <w:sz w:val="24"/>
          <w:szCs w:val="24"/>
          <w:lang w:val="en-US"/>
        </w:rPr>
        <w:t xml:space="preserve"> </w:t>
      </w:r>
      <w:r w:rsidRPr="00412C93">
        <w:rPr>
          <w:rStyle w:val="st"/>
          <w:sz w:val="24"/>
          <w:szCs w:val="24"/>
          <w:lang w:val="en-US"/>
        </w:rPr>
        <w:t>be</w:t>
      </w:r>
      <w:r w:rsidRPr="006D7B19">
        <w:rPr>
          <w:rStyle w:val="st"/>
          <w:i/>
          <w:sz w:val="24"/>
          <w:szCs w:val="24"/>
          <w:lang w:val="en-US"/>
        </w:rPr>
        <w:t xml:space="preserve"> </w:t>
      </w:r>
      <w:r w:rsidRPr="006D7B19">
        <w:rPr>
          <w:rStyle w:val="Emphase"/>
          <w:i w:val="0"/>
          <w:sz w:val="24"/>
          <w:szCs w:val="24"/>
          <w:lang w:val="en-US"/>
        </w:rPr>
        <w:t>considered</w:t>
      </w:r>
      <w:r w:rsidRPr="006D7B19">
        <w:rPr>
          <w:rStyle w:val="st"/>
          <w:i/>
          <w:sz w:val="24"/>
          <w:szCs w:val="24"/>
          <w:lang w:val="en-US"/>
        </w:rPr>
        <w:t>.</w:t>
      </w:r>
    </w:p>
    <w:p w14:paraId="2157AD3C" w14:textId="77777777" w:rsidR="00836268" w:rsidRDefault="00836268" w:rsidP="00ED6E3D">
      <w:pPr>
        <w:tabs>
          <w:tab w:val="left" w:pos="2835"/>
        </w:tabs>
        <w:spacing w:line="360" w:lineRule="auto"/>
        <w:rPr>
          <w:rFonts w:ascii="Arial" w:eastAsia="SimSun" w:hAnsi="Arial" w:cs="Arial"/>
          <w:i/>
          <w:color w:val="000000" w:themeColor="text1"/>
          <w:lang w:val="en-US"/>
        </w:rPr>
      </w:pPr>
    </w:p>
    <w:p w14:paraId="174D6E0B" w14:textId="673B4684" w:rsidR="00A32E24" w:rsidRPr="00F26603" w:rsidRDefault="00A32E2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APPLICANT INFORMATION</w:t>
      </w:r>
    </w:p>
    <w:p w14:paraId="10834C7A" w14:textId="6093E745" w:rsidR="00A32E24" w:rsidRPr="005F071E" w:rsidRDefault="00A32E24" w:rsidP="00A32E24">
      <w:pPr>
        <w:rPr>
          <w:rFonts w:ascii="Arial" w:hAnsi="Arial" w:cs="Arial"/>
          <w:lang w:val="en-US"/>
        </w:rPr>
      </w:pPr>
    </w:p>
    <w:p w14:paraId="1819ABCE" w14:textId="48CF84AB" w:rsidR="00A32E24" w:rsidRPr="005F071E" w:rsidRDefault="00A32E24" w:rsidP="00A32E24">
      <w:pPr>
        <w:tabs>
          <w:tab w:val="left" w:pos="2835"/>
        </w:tabs>
        <w:spacing w:line="360" w:lineRule="auto"/>
        <w:rPr>
          <w:rFonts w:ascii="Arial" w:hAnsi="Arial" w:cs="Arial"/>
          <w:lang w:val="en-US"/>
        </w:rPr>
      </w:pPr>
      <w:r w:rsidRPr="005F071E">
        <w:rPr>
          <w:rFonts w:ascii="Arial" w:hAnsi="Arial" w:cs="Arial"/>
          <w:lang w:val="en-US"/>
        </w:rPr>
        <w:t xml:space="preserve">- </w:t>
      </w:r>
      <w:r>
        <w:rPr>
          <w:rFonts w:ascii="Arial" w:hAnsi="Arial" w:cs="Arial"/>
          <w:lang w:val="en-US"/>
        </w:rPr>
        <w:t>Family</w:t>
      </w:r>
      <w:r w:rsidRPr="005F071E">
        <w:rPr>
          <w:rFonts w:ascii="Arial" w:hAnsi="Arial" w:cs="Arial"/>
          <w:lang w:val="en-US"/>
        </w:rPr>
        <w:t xml:space="preserve"> Name:</w:t>
      </w:r>
      <w:r w:rsidRPr="005F071E">
        <w:rPr>
          <w:rFonts w:ascii="Arial" w:hAnsi="Arial" w:cs="Arial"/>
          <w:lang w:val="en-US"/>
        </w:rPr>
        <w:tab/>
      </w:r>
    </w:p>
    <w:p w14:paraId="2BE0BC41" w14:textId="680FF326" w:rsidR="00A32E24" w:rsidRPr="005F071E" w:rsidRDefault="00A32E24" w:rsidP="00A32E24">
      <w:pPr>
        <w:tabs>
          <w:tab w:val="left" w:pos="2835"/>
        </w:tabs>
        <w:spacing w:line="360" w:lineRule="auto"/>
        <w:rPr>
          <w:rFonts w:ascii="Arial" w:hAnsi="Arial" w:cs="Arial"/>
          <w:lang w:val="en-US"/>
        </w:rPr>
      </w:pPr>
      <w:r w:rsidRPr="005F071E">
        <w:rPr>
          <w:rFonts w:ascii="Arial" w:hAnsi="Arial" w:cs="Arial"/>
          <w:lang w:val="en-US"/>
        </w:rPr>
        <w:t>- First Name:</w:t>
      </w:r>
      <w:r w:rsidRPr="005F071E">
        <w:rPr>
          <w:rFonts w:ascii="Arial" w:hAnsi="Arial" w:cs="Arial"/>
          <w:lang w:val="en-US"/>
        </w:rPr>
        <w:tab/>
      </w:r>
    </w:p>
    <w:p w14:paraId="67A2C8DA" w14:textId="28300F6B" w:rsidR="00A32E24" w:rsidRDefault="00A32E24" w:rsidP="00A32E24">
      <w:pPr>
        <w:tabs>
          <w:tab w:val="left" w:pos="2835"/>
        </w:tabs>
        <w:spacing w:line="360" w:lineRule="auto"/>
        <w:rPr>
          <w:rFonts w:ascii="Arial" w:hAnsi="Arial" w:cs="Arial"/>
          <w:lang w:val="en-US"/>
        </w:rPr>
      </w:pPr>
      <w:r w:rsidRPr="005F071E">
        <w:rPr>
          <w:rFonts w:ascii="Arial" w:hAnsi="Arial" w:cs="Arial"/>
          <w:lang w:val="en-US"/>
        </w:rPr>
        <w:t>- Date of birth (</w:t>
      </w:r>
      <w:r>
        <w:rPr>
          <w:rFonts w:ascii="Arial" w:hAnsi="Arial" w:cs="Arial"/>
          <w:lang w:val="en-US"/>
        </w:rPr>
        <w:t>day/month/year</w:t>
      </w:r>
      <w:r w:rsidRPr="005F071E">
        <w:rPr>
          <w:rFonts w:ascii="Arial" w:hAnsi="Arial" w:cs="Arial"/>
          <w:lang w:val="en-US"/>
        </w:rPr>
        <w:t>):</w:t>
      </w:r>
      <w:r w:rsidRPr="005F071E">
        <w:rPr>
          <w:rFonts w:ascii="Arial" w:hAnsi="Arial" w:cs="Arial"/>
          <w:lang w:val="en-US"/>
        </w:rPr>
        <w:tab/>
      </w:r>
    </w:p>
    <w:p w14:paraId="6B0038B9" w14:textId="3496770E" w:rsidR="00A32E24" w:rsidRPr="005F071E" w:rsidRDefault="00A32E24" w:rsidP="00A32E24">
      <w:pPr>
        <w:tabs>
          <w:tab w:val="left" w:pos="2835"/>
        </w:tabs>
        <w:spacing w:line="360" w:lineRule="auto"/>
        <w:rPr>
          <w:rFonts w:ascii="Arial" w:hAnsi="Arial" w:cs="Arial"/>
          <w:lang w:val="en-US"/>
        </w:rPr>
      </w:pPr>
      <w:r>
        <w:rPr>
          <w:rFonts w:ascii="Arial" w:hAnsi="Arial" w:cs="Arial"/>
          <w:lang w:val="en-US"/>
        </w:rPr>
        <w:t>- Gender:</w:t>
      </w:r>
    </w:p>
    <w:p w14:paraId="028CEFC5" w14:textId="77777777" w:rsidR="00A32E24" w:rsidRPr="005F071E" w:rsidRDefault="00A32E24" w:rsidP="00A32E24">
      <w:pPr>
        <w:tabs>
          <w:tab w:val="left" w:pos="2835"/>
        </w:tabs>
        <w:spacing w:line="360" w:lineRule="auto"/>
        <w:rPr>
          <w:rFonts w:ascii="Arial" w:hAnsi="Arial" w:cs="Arial"/>
          <w:lang w:val="en-US"/>
        </w:rPr>
      </w:pPr>
      <w:r w:rsidRPr="005F071E">
        <w:rPr>
          <w:rFonts w:ascii="Arial" w:hAnsi="Arial" w:cs="Arial"/>
          <w:lang w:val="en-US"/>
        </w:rPr>
        <w:t xml:space="preserve">- </w:t>
      </w:r>
      <w:r>
        <w:rPr>
          <w:rFonts w:ascii="Arial" w:hAnsi="Arial" w:cs="Arial"/>
          <w:lang w:val="en-US"/>
        </w:rPr>
        <w:t>Nationality</w:t>
      </w:r>
      <w:r w:rsidRPr="005F071E">
        <w:rPr>
          <w:rFonts w:ascii="Arial" w:hAnsi="Arial" w:cs="Arial"/>
          <w:lang w:val="en-US"/>
        </w:rPr>
        <w:t>:</w:t>
      </w:r>
    </w:p>
    <w:p w14:paraId="73D71508" w14:textId="77777777" w:rsidR="00A32E24" w:rsidRPr="005F071E" w:rsidRDefault="00A32E24" w:rsidP="00A32E24">
      <w:pPr>
        <w:tabs>
          <w:tab w:val="left" w:pos="2835"/>
        </w:tabs>
        <w:spacing w:line="360" w:lineRule="auto"/>
        <w:rPr>
          <w:rFonts w:ascii="Arial" w:hAnsi="Arial" w:cs="Arial"/>
          <w:lang w:val="en-US"/>
        </w:rPr>
      </w:pPr>
      <w:r w:rsidRPr="005F071E">
        <w:rPr>
          <w:rFonts w:ascii="Arial" w:hAnsi="Arial" w:cs="Arial"/>
          <w:lang w:val="en-US"/>
        </w:rPr>
        <w:t>- E-mail address (to which the result of this application is to be sent):</w:t>
      </w:r>
      <w:r w:rsidRPr="005F071E">
        <w:rPr>
          <w:rFonts w:ascii="Arial" w:hAnsi="Arial" w:cs="Arial"/>
          <w:lang w:val="en-US"/>
        </w:rPr>
        <w:tab/>
      </w:r>
    </w:p>
    <w:p w14:paraId="1D4EC427" w14:textId="77777777" w:rsidR="00A32E24" w:rsidRPr="005F071E" w:rsidRDefault="00A32E24" w:rsidP="00A32E24">
      <w:pPr>
        <w:spacing w:line="360" w:lineRule="auto"/>
        <w:outlineLvl w:val="0"/>
        <w:rPr>
          <w:rFonts w:ascii="Arial" w:hAnsi="Arial" w:cs="Arial"/>
          <w:b/>
          <w:u w:val="single"/>
          <w:lang w:val="en-US"/>
        </w:rPr>
      </w:pPr>
    </w:p>
    <w:p w14:paraId="71C7DA77" w14:textId="77777777" w:rsidR="00A32E24" w:rsidRPr="005F071E" w:rsidRDefault="00A32E24" w:rsidP="00A32E24">
      <w:pPr>
        <w:spacing w:line="360" w:lineRule="auto"/>
        <w:outlineLvl w:val="0"/>
        <w:rPr>
          <w:rFonts w:ascii="Arial" w:hAnsi="Arial" w:cs="Arial"/>
          <w:b/>
          <w:u w:val="single"/>
          <w:lang w:val="en-US"/>
        </w:rPr>
      </w:pPr>
      <w:r w:rsidRPr="005F071E">
        <w:rPr>
          <w:rFonts w:ascii="Arial" w:hAnsi="Arial" w:cs="Arial"/>
          <w:b/>
          <w:u w:val="single"/>
          <w:lang w:val="en-US"/>
        </w:rPr>
        <w:t>Present Position:</w:t>
      </w:r>
    </w:p>
    <w:p w14:paraId="1B150051" w14:textId="77777777" w:rsidR="00A32E24" w:rsidRPr="005F071E" w:rsidRDefault="00A32E24" w:rsidP="00A32E24">
      <w:pPr>
        <w:spacing w:line="360" w:lineRule="auto"/>
        <w:rPr>
          <w:rFonts w:ascii="Arial" w:hAnsi="Arial" w:cs="Arial"/>
          <w:lang w:val="en-US"/>
        </w:rPr>
      </w:pPr>
      <w:r w:rsidRPr="005F071E">
        <w:rPr>
          <w:rFonts w:ascii="Arial" w:hAnsi="Arial" w:cs="Arial"/>
          <w:lang w:val="en-US"/>
        </w:rPr>
        <w:t>- Present position:</w:t>
      </w:r>
    </w:p>
    <w:p w14:paraId="0FB9EB49" w14:textId="06146F73" w:rsidR="00A32E24" w:rsidRPr="005F071E" w:rsidRDefault="00A32E24" w:rsidP="00A32E24">
      <w:pPr>
        <w:spacing w:line="360" w:lineRule="auto"/>
        <w:rPr>
          <w:rFonts w:ascii="Arial" w:hAnsi="Arial" w:cs="Arial"/>
          <w:lang w:val="en-US"/>
        </w:rPr>
      </w:pPr>
      <w:r w:rsidRPr="005F071E">
        <w:rPr>
          <w:rFonts w:ascii="Arial" w:hAnsi="Arial" w:cs="Arial"/>
          <w:lang w:val="en-US"/>
        </w:rPr>
        <w:t xml:space="preserve">- Complete affiliation </w:t>
      </w:r>
      <w:r w:rsidRPr="005F071E">
        <w:rPr>
          <w:rFonts w:ascii="Arial" w:hAnsi="Arial" w:cs="Arial"/>
          <w:color w:val="000000" w:themeColor="text1"/>
          <w:lang w:val="en-US"/>
        </w:rPr>
        <w:t>(University/Institution, Department, laboratory</w:t>
      </w:r>
      <w:r w:rsidR="00BF25DD">
        <w:rPr>
          <w:rFonts w:ascii="Arial" w:hAnsi="Arial" w:cs="Arial"/>
          <w:color w:val="000000" w:themeColor="text1"/>
          <w:lang w:val="en-US"/>
        </w:rPr>
        <w:t>, City</w:t>
      </w:r>
      <w:r w:rsidRPr="005F071E">
        <w:rPr>
          <w:rFonts w:ascii="Arial" w:hAnsi="Arial" w:cs="Arial"/>
          <w:color w:val="000000" w:themeColor="text1"/>
          <w:lang w:val="en-US"/>
        </w:rPr>
        <w:t>….):</w:t>
      </w:r>
    </w:p>
    <w:p w14:paraId="6A840A69" w14:textId="77777777" w:rsidR="00A32E24" w:rsidRPr="005F071E" w:rsidRDefault="00A32E24" w:rsidP="00A32E24">
      <w:pPr>
        <w:spacing w:line="360" w:lineRule="auto"/>
        <w:rPr>
          <w:rFonts w:ascii="Arial" w:hAnsi="Arial" w:cs="Arial"/>
          <w:lang w:val="en-US"/>
        </w:rPr>
      </w:pPr>
      <w:r w:rsidRPr="005F071E">
        <w:rPr>
          <w:rFonts w:ascii="Arial" w:hAnsi="Arial" w:cs="Arial"/>
          <w:lang w:val="en-US"/>
        </w:rPr>
        <w:t>- Current funding (source of funding, awarded from (month/year) to (month/year):</w:t>
      </w:r>
    </w:p>
    <w:p w14:paraId="66905581" w14:textId="77777777" w:rsidR="00A32E24" w:rsidRPr="005F071E" w:rsidRDefault="00A32E24" w:rsidP="00A32E24">
      <w:pPr>
        <w:tabs>
          <w:tab w:val="left" w:pos="2835"/>
        </w:tabs>
        <w:spacing w:line="360" w:lineRule="auto"/>
        <w:rPr>
          <w:rFonts w:ascii="Arial" w:hAnsi="Arial" w:cs="Arial"/>
          <w:lang w:val="en-US"/>
        </w:rPr>
      </w:pPr>
      <w:r w:rsidRPr="005F071E">
        <w:rPr>
          <w:rFonts w:ascii="Arial" w:hAnsi="Arial" w:cs="Arial"/>
          <w:lang w:val="en-US"/>
        </w:rPr>
        <w:t xml:space="preserve">- For applicants </w:t>
      </w:r>
      <w:r>
        <w:rPr>
          <w:rFonts w:ascii="Arial" w:hAnsi="Arial" w:cs="Arial"/>
          <w:lang w:val="en-US"/>
        </w:rPr>
        <w:t>currently</w:t>
      </w:r>
      <w:r w:rsidRPr="005F071E">
        <w:rPr>
          <w:rFonts w:ascii="Arial" w:hAnsi="Arial" w:cs="Arial"/>
          <w:lang w:val="en-US"/>
        </w:rPr>
        <w:t xml:space="preserve"> working at the </w:t>
      </w:r>
      <w:proofErr w:type="spellStart"/>
      <w:r w:rsidRPr="005F071E">
        <w:rPr>
          <w:rFonts w:ascii="Arial" w:hAnsi="Arial" w:cs="Arial"/>
          <w:lang w:val="en-US"/>
        </w:rPr>
        <w:t>Institut</w:t>
      </w:r>
      <w:proofErr w:type="spellEnd"/>
      <w:r w:rsidRPr="005F071E">
        <w:rPr>
          <w:rFonts w:ascii="Arial" w:hAnsi="Arial" w:cs="Arial"/>
          <w:lang w:val="en-US"/>
        </w:rPr>
        <w:t xml:space="preserve"> Pasteur (IP), please indicate the date of your arrival on the campus</w:t>
      </w:r>
      <w:r>
        <w:rPr>
          <w:rFonts w:ascii="Arial" w:hAnsi="Arial" w:cs="Arial"/>
          <w:lang w:val="en-US"/>
        </w:rPr>
        <w:t xml:space="preserve"> </w:t>
      </w:r>
      <w:r w:rsidRPr="005F071E">
        <w:rPr>
          <w:rFonts w:ascii="Arial" w:hAnsi="Arial" w:cs="Arial"/>
          <w:lang w:val="en-US"/>
        </w:rPr>
        <w:t>(month/year):</w:t>
      </w:r>
      <w:r w:rsidRPr="005F071E">
        <w:rPr>
          <w:rFonts w:ascii="Arial" w:hAnsi="Arial" w:cs="Arial"/>
          <w:lang w:val="en-US"/>
        </w:rPr>
        <w:tab/>
      </w:r>
    </w:p>
    <w:p w14:paraId="4A2D1D44" w14:textId="77777777" w:rsidR="00A32E24" w:rsidRPr="005F071E" w:rsidRDefault="00A32E24" w:rsidP="00A32E24">
      <w:pPr>
        <w:spacing w:line="360" w:lineRule="auto"/>
        <w:outlineLvl w:val="0"/>
        <w:rPr>
          <w:rFonts w:ascii="Arial" w:hAnsi="Arial" w:cs="Arial"/>
          <w:b/>
          <w:u w:val="single"/>
          <w:lang w:val="en-US"/>
        </w:rPr>
      </w:pPr>
    </w:p>
    <w:p w14:paraId="3FC886A8" w14:textId="77777777" w:rsidR="00A32E24" w:rsidRPr="005F071E" w:rsidRDefault="00A32E24" w:rsidP="00A32E24">
      <w:pPr>
        <w:spacing w:line="360" w:lineRule="auto"/>
        <w:outlineLvl w:val="0"/>
        <w:rPr>
          <w:rFonts w:ascii="Arial" w:hAnsi="Arial" w:cs="Arial"/>
          <w:b/>
          <w:u w:val="single"/>
          <w:lang w:val="en-US"/>
        </w:rPr>
      </w:pPr>
      <w:r w:rsidRPr="005F071E">
        <w:rPr>
          <w:rFonts w:ascii="Arial" w:hAnsi="Arial" w:cs="Arial"/>
          <w:b/>
          <w:u w:val="single"/>
          <w:lang w:val="en-US"/>
        </w:rPr>
        <w:t>PhD thesis:</w:t>
      </w:r>
    </w:p>
    <w:p w14:paraId="0AE2A36A" w14:textId="0ED54877" w:rsidR="00A32E24" w:rsidRPr="005F071E" w:rsidRDefault="00A32E24" w:rsidP="00A32E24">
      <w:pPr>
        <w:tabs>
          <w:tab w:val="left" w:pos="2824"/>
        </w:tabs>
        <w:spacing w:line="360" w:lineRule="auto"/>
        <w:rPr>
          <w:rFonts w:ascii="Arial" w:hAnsi="Arial" w:cs="Arial"/>
          <w:lang w:val="en-US"/>
        </w:rPr>
      </w:pPr>
      <w:r w:rsidRPr="005F071E">
        <w:rPr>
          <w:rFonts w:ascii="Arial" w:hAnsi="Arial" w:cs="Arial"/>
          <w:lang w:val="en-US"/>
        </w:rPr>
        <w:t>- PhD awarded</w:t>
      </w:r>
      <w:r w:rsidR="004721FA">
        <w:rPr>
          <w:rFonts w:ascii="Arial" w:hAnsi="Arial" w:cs="Arial"/>
          <w:lang w:val="en-US"/>
        </w:rPr>
        <w:t xml:space="preserve"> (month/year)</w:t>
      </w:r>
      <w:r w:rsidRPr="005F071E">
        <w:rPr>
          <w:rFonts w:ascii="Arial" w:hAnsi="Arial" w:cs="Arial"/>
          <w:lang w:val="en-US"/>
        </w:rPr>
        <w:t>:</w:t>
      </w:r>
    </w:p>
    <w:p w14:paraId="33A3DED1" w14:textId="77777777" w:rsidR="00A32E24" w:rsidRPr="005F071E" w:rsidRDefault="00A32E24" w:rsidP="00A32E24">
      <w:pPr>
        <w:tabs>
          <w:tab w:val="left" w:pos="2824"/>
        </w:tabs>
        <w:spacing w:line="360" w:lineRule="auto"/>
        <w:rPr>
          <w:rFonts w:ascii="Arial" w:hAnsi="Arial" w:cs="Arial"/>
          <w:lang w:val="en-US"/>
        </w:rPr>
      </w:pPr>
      <w:r w:rsidRPr="005F071E">
        <w:rPr>
          <w:rFonts w:ascii="Arial" w:hAnsi="Arial" w:cs="Arial"/>
          <w:lang w:val="en-US"/>
        </w:rPr>
        <w:t>- Title:</w:t>
      </w:r>
      <w:r w:rsidRPr="005F071E">
        <w:rPr>
          <w:rFonts w:ascii="Arial" w:hAnsi="Arial" w:cs="Arial"/>
          <w:lang w:val="en-US"/>
        </w:rPr>
        <w:tab/>
      </w:r>
    </w:p>
    <w:p w14:paraId="30A7D271" w14:textId="77777777" w:rsidR="00A32E24" w:rsidRPr="005F071E" w:rsidRDefault="00A32E24" w:rsidP="00A32E24">
      <w:pPr>
        <w:overflowPunct w:val="0"/>
        <w:autoSpaceDE w:val="0"/>
        <w:autoSpaceDN w:val="0"/>
        <w:adjustRightInd w:val="0"/>
        <w:spacing w:line="360" w:lineRule="auto"/>
        <w:rPr>
          <w:rFonts w:ascii="Arial" w:hAnsi="Arial" w:cs="Arial"/>
          <w:lang w:val="en-US"/>
        </w:rPr>
      </w:pPr>
      <w:r w:rsidRPr="005F071E">
        <w:rPr>
          <w:rFonts w:ascii="Arial" w:hAnsi="Arial" w:cs="Arial"/>
          <w:lang w:val="en-US"/>
        </w:rPr>
        <w:t>- Name of institution at which you obtained your doctoral degree:</w:t>
      </w:r>
      <w:r w:rsidRPr="005F071E">
        <w:rPr>
          <w:rFonts w:ascii="Arial" w:hAnsi="Arial" w:cs="Arial"/>
          <w:lang w:val="en-US"/>
        </w:rPr>
        <w:tab/>
      </w:r>
      <w:r w:rsidRPr="005F071E">
        <w:rPr>
          <w:rFonts w:ascii="Arial" w:hAnsi="Arial" w:cs="Arial"/>
          <w:lang w:val="en-US"/>
        </w:rPr>
        <w:tab/>
      </w:r>
    </w:p>
    <w:p w14:paraId="5724D051" w14:textId="77777777" w:rsidR="00A32E24" w:rsidRDefault="00A32E24" w:rsidP="00ED6E3D">
      <w:pPr>
        <w:tabs>
          <w:tab w:val="left" w:pos="2835"/>
        </w:tabs>
        <w:spacing w:line="360" w:lineRule="auto"/>
        <w:rPr>
          <w:rFonts w:ascii="Arial" w:eastAsia="SimSun" w:hAnsi="Arial" w:cs="Arial"/>
          <w:i/>
          <w:color w:val="000000" w:themeColor="text1"/>
          <w:lang w:val="en-US"/>
        </w:rPr>
      </w:pPr>
    </w:p>
    <w:p w14:paraId="4A0E0CB8" w14:textId="5DCB8FDA" w:rsidR="004A1A55" w:rsidRPr="00F26603" w:rsidRDefault="004A1A55"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HOST LABORATORY AT THE INSTITUT PASTEUR</w:t>
      </w:r>
    </w:p>
    <w:p w14:paraId="180AC457" w14:textId="77777777" w:rsidR="004A1A55" w:rsidRPr="005F071E" w:rsidRDefault="004A1A55" w:rsidP="004A1A55">
      <w:pPr>
        <w:spacing w:line="360" w:lineRule="auto"/>
        <w:rPr>
          <w:rFonts w:ascii="Arial" w:hAnsi="Arial" w:cs="Arial"/>
          <w:lang w:val="en-US"/>
        </w:rPr>
      </w:pPr>
    </w:p>
    <w:p w14:paraId="701AFABF" w14:textId="77777777" w:rsidR="004A1A55" w:rsidRPr="005F071E" w:rsidRDefault="004A1A55" w:rsidP="004A1A55">
      <w:pPr>
        <w:pStyle w:val="Pardeliste"/>
        <w:numPr>
          <w:ilvl w:val="0"/>
          <w:numId w:val="34"/>
        </w:numPr>
        <w:spacing w:line="360" w:lineRule="auto"/>
        <w:rPr>
          <w:sz w:val="24"/>
          <w:szCs w:val="24"/>
          <w:lang w:val="en-US"/>
        </w:rPr>
      </w:pPr>
      <w:r w:rsidRPr="005F071E">
        <w:rPr>
          <w:sz w:val="24"/>
          <w:szCs w:val="24"/>
          <w:lang w:val="en-US"/>
        </w:rPr>
        <w:t xml:space="preserve">Name of the head of the IP laboratory: </w:t>
      </w:r>
    </w:p>
    <w:p w14:paraId="5612539E" w14:textId="77777777" w:rsidR="004A1A55" w:rsidRPr="005F071E" w:rsidRDefault="004A1A55" w:rsidP="004A1A55">
      <w:pPr>
        <w:pStyle w:val="Pardeliste"/>
        <w:numPr>
          <w:ilvl w:val="0"/>
          <w:numId w:val="34"/>
        </w:numPr>
        <w:spacing w:line="360" w:lineRule="auto"/>
        <w:rPr>
          <w:sz w:val="24"/>
          <w:szCs w:val="24"/>
          <w:lang w:val="en-US"/>
        </w:rPr>
      </w:pPr>
      <w:r w:rsidRPr="005F071E">
        <w:rPr>
          <w:sz w:val="24"/>
          <w:szCs w:val="24"/>
          <w:lang w:val="en-US"/>
        </w:rPr>
        <w:t>Name of the direct supervisor (if different):</w:t>
      </w:r>
    </w:p>
    <w:p w14:paraId="181EB356" w14:textId="4CFC6DF6" w:rsidR="004A1A55" w:rsidRPr="004A1A55" w:rsidRDefault="004A1A55" w:rsidP="004A1A55">
      <w:pPr>
        <w:pStyle w:val="Pardeliste"/>
        <w:numPr>
          <w:ilvl w:val="0"/>
          <w:numId w:val="34"/>
        </w:numPr>
        <w:rPr>
          <w:sz w:val="24"/>
          <w:szCs w:val="24"/>
        </w:rPr>
      </w:pPr>
      <w:proofErr w:type="spellStart"/>
      <w:r w:rsidRPr="004A1A55">
        <w:rPr>
          <w:sz w:val="24"/>
          <w:szCs w:val="24"/>
        </w:rPr>
        <w:t>Preferred</w:t>
      </w:r>
      <w:proofErr w:type="spellEnd"/>
      <w:r w:rsidRPr="004A1A55">
        <w:rPr>
          <w:sz w:val="24"/>
          <w:szCs w:val="24"/>
        </w:rPr>
        <w:t xml:space="preserve"> </w:t>
      </w:r>
      <w:r w:rsidRPr="004A1A55">
        <w:rPr>
          <w:sz w:val="24"/>
          <w:szCs w:val="24"/>
          <w:lang w:val="en-US"/>
        </w:rPr>
        <w:t>Pasteur-Roux, -</w:t>
      </w:r>
      <w:proofErr w:type="spellStart"/>
      <w:r w:rsidRPr="004A1A55">
        <w:rPr>
          <w:sz w:val="24"/>
          <w:szCs w:val="24"/>
          <w:lang w:val="en-US"/>
        </w:rPr>
        <w:t>Cantarini</w:t>
      </w:r>
      <w:proofErr w:type="spellEnd"/>
      <w:r w:rsidRPr="004A1A55">
        <w:rPr>
          <w:sz w:val="24"/>
          <w:szCs w:val="24"/>
          <w:lang w:val="en-US"/>
        </w:rPr>
        <w:t xml:space="preserve"> </w:t>
      </w:r>
      <w:proofErr w:type="spellStart"/>
      <w:r w:rsidRPr="004A1A55">
        <w:rPr>
          <w:sz w:val="24"/>
          <w:szCs w:val="24"/>
        </w:rPr>
        <w:t>Fellowship</w:t>
      </w:r>
      <w:proofErr w:type="spellEnd"/>
      <w:r w:rsidRPr="004A1A55">
        <w:rPr>
          <w:sz w:val="24"/>
          <w:szCs w:val="24"/>
        </w:rPr>
        <w:t xml:space="preserve"> </w:t>
      </w:r>
      <w:proofErr w:type="spellStart"/>
      <w:r w:rsidRPr="004A1A55">
        <w:rPr>
          <w:sz w:val="24"/>
          <w:szCs w:val="24"/>
        </w:rPr>
        <w:t>start</w:t>
      </w:r>
      <w:proofErr w:type="spellEnd"/>
      <w:r w:rsidRPr="004A1A55">
        <w:rPr>
          <w:sz w:val="24"/>
          <w:szCs w:val="24"/>
        </w:rPr>
        <w:t xml:space="preserve"> date </w:t>
      </w:r>
      <w:r w:rsidRPr="004A1A55">
        <w:rPr>
          <w:sz w:val="24"/>
          <w:szCs w:val="24"/>
          <w:lang w:val="en-US"/>
        </w:rPr>
        <w:t>(month/year</w:t>
      </w:r>
      <w:proofErr w:type="gramStart"/>
      <w:r w:rsidRPr="004A1A55">
        <w:rPr>
          <w:sz w:val="24"/>
          <w:szCs w:val="24"/>
          <w:lang w:val="en-US"/>
        </w:rPr>
        <w:t>):</w:t>
      </w:r>
      <w:proofErr w:type="gramEnd"/>
      <w:r w:rsidRPr="004A1A55">
        <w:rPr>
          <w:sz w:val="24"/>
          <w:szCs w:val="24"/>
          <w:lang w:val="en-US"/>
        </w:rPr>
        <w:t xml:space="preserve"> </w:t>
      </w:r>
    </w:p>
    <w:p w14:paraId="45C678EB" w14:textId="226A6898" w:rsidR="005F071E" w:rsidRDefault="005F071E" w:rsidP="00567D4E">
      <w:pPr>
        <w:rPr>
          <w:rFonts w:ascii="Arial" w:hAnsi="Arial" w:cs="Arial"/>
          <w:lang w:val="en-US"/>
        </w:rPr>
      </w:pPr>
    </w:p>
    <w:p w14:paraId="3CB20718" w14:textId="655A7616" w:rsidR="007B778D" w:rsidRPr="00F26603"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APPLICANT ACADEMIC BACKGROUND</w:t>
      </w:r>
    </w:p>
    <w:p w14:paraId="20151182" w14:textId="77777777" w:rsidR="004A1A55" w:rsidRDefault="004A1A55" w:rsidP="007B778D">
      <w:pPr>
        <w:jc w:val="both"/>
        <w:rPr>
          <w:rFonts w:ascii="Arial" w:hAnsi="Arial" w:cs="Arial"/>
          <w:lang w:val="en-US"/>
        </w:rPr>
      </w:pPr>
      <w:r>
        <w:rPr>
          <w:rFonts w:ascii="Arial" w:hAnsi="Arial" w:cs="Arial"/>
          <w:lang w:val="en-US"/>
        </w:rPr>
        <w:t xml:space="preserve">This section is dedicated to: </w:t>
      </w:r>
      <w:r w:rsidRPr="004A1A55">
        <w:rPr>
          <w:rFonts w:ascii="Arial" w:hAnsi="Arial" w:cs="Arial"/>
          <w:b/>
          <w:lang w:val="en-US"/>
        </w:rPr>
        <w:t>(1)</w:t>
      </w:r>
      <w:r>
        <w:rPr>
          <w:rFonts w:ascii="Arial" w:hAnsi="Arial" w:cs="Arial"/>
          <w:lang w:val="en-US"/>
        </w:rPr>
        <w:t xml:space="preserve"> </w:t>
      </w:r>
      <w:r w:rsidR="007B778D" w:rsidRPr="00C41FF7">
        <w:rPr>
          <w:rFonts w:ascii="Arial" w:hAnsi="Arial" w:cs="Arial"/>
          <w:lang w:val="en-US"/>
        </w:rPr>
        <w:t xml:space="preserve">the candidate's </w:t>
      </w:r>
      <w:r w:rsidR="007B778D">
        <w:rPr>
          <w:rFonts w:ascii="Arial" w:hAnsi="Arial" w:cs="Arial"/>
          <w:lang w:val="en-US"/>
        </w:rPr>
        <w:t xml:space="preserve">resume (CV): educational background, research experience and </w:t>
      </w:r>
      <w:r w:rsidRPr="004A1A55">
        <w:rPr>
          <w:rFonts w:ascii="Arial" w:hAnsi="Arial" w:cs="Arial"/>
          <w:b/>
          <w:lang w:val="en-US"/>
        </w:rPr>
        <w:t>(2)</w:t>
      </w:r>
      <w:r>
        <w:rPr>
          <w:rFonts w:ascii="Arial" w:hAnsi="Arial" w:cs="Arial"/>
          <w:lang w:val="en-US"/>
        </w:rPr>
        <w:t xml:space="preserve"> </w:t>
      </w:r>
      <w:r w:rsidR="007B778D" w:rsidRPr="00C41FF7">
        <w:rPr>
          <w:rFonts w:ascii="Arial" w:hAnsi="Arial" w:cs="Arial"/>
          <w:lang w:val="en-US"/>
        </w:rPr>
        <w:t>publication list.</w:t>
      </w:r>
      <w:r w:rsidR="007B778D">
        <w:rPr>
          <w:rFonts w:ascii="Arial" w:hAnsi="Arial" w:cs="Arial"/>
          <w:lang w:val="en-US"/>
        </w:rPr>
        <w:t xml:space="preserve"> </w:t>
      </w:r>
    </w:p>
    <w:p w14:paraId="14C6F8EA" w14:textId="634D7387" w:rsidR="007B778D" w:rsidRPr="00C41FF7" w:rsidRDefault="007B778D" w:rsidP="007B778D">
      <w:pPr>
        <w:jc w:val="both"/>
        <w:rPr>
          <w:rFonts w:ascii="Arial" w:hAnsi="Arial" w:cs="Arial"/>
          <w:lang w:val="en-US"/>
        </w:rPr>
      </w:pPr>
      <w:r w:rsidRPr="00C41FF7">
        <w:rPr>
          <w:rFonts w:ascii="Arial" w:hAnsi="Arial" w:cs="Arial"/>
          <w:lang w:val="en-US"/>
        </w:rPr>
        <w:t xml:space="preserve">Please supply your </w:t>
      </w:r>
      <w:r w:rsidRPr="00C41FF7">
        <w:rPr>
          <w:rFonts w:ascii="Arial" w:hAnsi="Arial" w:cs="Arial"/>
          <w:b/>
          <w:u w:val="single"/>
          <w:lang w:val="en-US"/>
        </w:rPr>
        <w:t>publication list</w:t>
      </w:r>
      <w:r w:rsidRPr="00C41FF7">
        <w:rPr>
          <w:rFonts w:ascii="Arial" w:hAnsi="Arial" w:cs="Arial"/>
          <w:lang w:val="en-US"/>
        </w:rPr>
        <w:t xml:space="preserve"> with full references (i.e. authors, title, year, name of journal/publisher, volume and page numbers, </w:t>
      </w:r>
      <w:r>
        <w:rPr>
          <w:rFonts w:ascii="Arial" w:hAnsi="Arial" w:cs="Arial"/>
          <w:lang w:val="en-US"/>
        </w:rPr>
        <w:t xml:space="preserve">recent </w:t>
      </w:r>
      <w:r w:rsidRPr="00C41FF7">
        <w:rPr>
          <w:rFonts w:ascii="Arial" w:hAnsi="Arial" w:cs="Arial"/>
          <w:lang w:val="en-US"/>
        </w:rPr>
        <w:t>impact factor</w:t>
      </w:r>
      <w:r>
        <w:rPr>
          <w:rFonts w:ascii="Arial" w:hAnsi="Arial" w:cs="Arial"/>
          <w:lang w:val="en-US"/>
        </w:rPr>
        <w:t xml:space="preserve"> of the journal</w:t>
      </w:r>
      <w:r w:rsidRPr="00C41FF7">
        <w:rPr>
          <w:rFonts w:ascii="Arial" w:hAnsi="Arial" w:cs="Arial"/>
          <w:lang w:val="en-US"/>
        </w:rPr>
        <w:t>) and list your papers</w:t>
      </w:r>
      <w:r w:rsidRPr="00C41FF7">
        <w:rPr>
          <w:rFonts w:ascii="Arial" w:hAnsi="Arial" w:cs="Arial"/>
          <w:i/>
          <w:lang w:val="en-US"/>
        </w:rPr>
        <w:t xml:space="preserve"> as follow:</w:t>
      </w:r>
    </w:p>
    <w:p w14:paraId="3047F0A4" w14:textId="77777777" w:rsidR="007B778D" w:rsidRPr="002D768B" w:rsidRDefault="007B778D" w:rsidP="007B778D">
      <w:pPr>
        <w:pStyle w:val="Pardeliste"/>
        <w:numPr>
          <w:ilvl w:val="0"/>
          <w:numId w:val="37"/>
        </w:numPr>
        <w:rPr>
          <w:sz w:val="24"/>
          <w:szCs w:val="24"/>
          <w:lang w:val="en-US"/>
        </w:rPr>
      </w:pPr>
      <w:r w:rsidRPr="002D768B">
        <w:rPr>
          <w:sz w:val="24"/>
          <w:szCs w:val="24"/>
          <w:lang w:val="en-US"/>
        </w:rPr>
        <w:t xml:space="preserve">Publications related to </w:t>
      </w:r>
      <w:r>
        <w:rPr>
          <w:sz w:val="24"/>
          <w:szCs w:val="24"/>
          <w:lang w:val="en-US"/>
        </w:rPr>
        <w:t xml:space="preserve">applicant’s </w:t>
      </w:r>
      <w:r w:rsidRPr="002D768B">
        <w:rPr>
          <w:sz w:val="24"/>
          <w:szCs w:val="24"/>
          <w:lang w:val="en-US"/>
        </w:rPr>
        <w:t>PhD work</w:t>
      </w:r>
    </w:p>
    <w:p w14:paraId="52E78FEE" w14:textId="77777777" w:rsidR="007B778D" w:rsidRPr="002D768B" w:rsidRDefault="007B778D" w:rsidP="007B778D">
      <w:pPr>
        <w:pStyle w:val="Pardeliste"/>
        <w:numPr>
          <w:ilvl w:val="0"/>
          <w:numId w:val="37"/>
        </w:numPr>
        <w:rPr>
          <w:sz w:val="24"/>
          <w:szCs w:val="24"/>
          <w:lang w:val="en-US"/>
        </w:rPr>
      </w:pPr>
      <w:r w:rsidRPr="002D768B">
        <w:rPr>
          <w:sz w:val="24"/>
          <w:szCs w:val="24"/>
          <w:lang w:val="en-US"/>
        </w:rPr>
        <w:t xml:space="preserve">Publications related to </w:t>
      </w:r>
      <w:r>
        <w:rPr>
          <w:sz w:val="24"/>
          <w:szCs w:val="24"/>
          <w:lang w:val="en-US"/>
        </w:rPr>
        <w:t>applicant’s</w:t>
      </w:r>
      <w:r w:rsidRPr="002D768B">
        <w:rPr>
          <w:sz w:val="24"/>
          <w:szCs w:val="24"/>
          <w:lang w:val="en-US"/>
        </w:rPr>
        <w:t xml:space="preserve"> postdoctoral research </w:t>
      </w:r>
    </w:p>
    <w:p w14:paraId="6B4F3D24" w14:textId="77777777" w:rsidR="004A1A55" w:rsidRDefault="007B778D" w:rsidP="004A1A55">
      <w:pPr>
        <w:pStyle w:val="Pardeliste"/>
        <w:numPr>
          <w:ilvl w:val="0"/>
          <w:numId w:val="37"/>
        </w:numPr>
        <w:rPr>
          <w:lang w:val="en-US"/>
        </w:rPr>
      </w:pPr>
      <w:r w:rsidRPr="002D768B">
        <w:rPr>
          <w:sz w:val="24"/>
          <w:szCs w:val="24"/>
          <w:lang w:val="en-US"/>
        </w:rPr>
        <w:t>Publications submitted or in preparation</w:t>
      </w:r>
    </w:p>
    <w:p w14:paraId="6E6084C8" w14:textId="77777777" w:rsidR="004A1A55" w:rsidRPr="004A1A55" w:rsidRDefault="004A1A55" w:rsidP="004A1A55">
      <w:pPr>
        <w:rPr>
          <w:lang w:val="en-US"/>
        </w:rPr>
      </w:pPr>
    </w:p>
    <w:p w14:paraId="07D2E73E" w14:textId="77777777" w:rsidR="004A1A55" w:rsidRPr="004A1A55" w:rsidRDefault="004A1A55" w:rsidP="004A1A55">
      <w:pPr>
        <w:rPr>
          <w:lang w:val="en-US"/>
        </w:rPr>
      </w:pPr>
    </w:p>
    <w:p w14:paraId="418A71A2" w14:textId="59E98357" w:rsidR="007B778D" w:rsidRPr="00F26603"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rPr>
          <w:sz w:val="24"/>
          <w:szCs w:val="24"/>
          <w:lang w:val="en-US"/>
        </w:rPr>
      </w:pPr>
      <w:r w:rsidRPr="00F26603">
        <w:rPr>
          <w:b/>
          <w:color w:val="2D48FF"/>
          <w:sz w:val="24"/>
          <w:szCs w:val="24"/>
          <w:lang w:val="en-US"/>
        </w:rPr>
        <w:t xml:space="preserve">SUMMARY OF PAST RESEARCH PERFORMED </w:t>
      </w:r>
    </w:p>
    <w:p w14:paraId="773639E7" w14:textId="77777777" w:rsidR="007B778D" w:rsidRPr="005F071E" w:rsidRDefault="007B778D" w:rsidP="007B778D">
      <w:pPr>
        <w:suppressAutoHyphens/>
        <w:rPr>
          <w:rFonts w:ascii="Arial" w:hAnsi="Arial" w:cs="Arial"/>
          <w:i/>
          <w:lang w:val="en-US"/>
        </w:rPr>
      </w:pPr>
      <w:r w:rsidRPr="005F071E">
        <w:rPr>
          <w:rFonts w:ascii="Arial" w:hAnsi="Arial" w:cs="Arial"/>
          <w:i/>
          <w:lang w:val="en-US"/>
        </w:rPr>
        <w:t xml:space="preserve"> (2 pages max, 1.5-spaced, Arial 12-point</w:t>
      </w:r>
      <w:r w:rsidRPr="005F071E">
        <w:rPr>
          <w:rFonts w:ascii="Arial" w:hAnsi="Arial" w:cs="Arial"/>
          <w:bCs/>
          <w:i/>
          <w:lang w:val="en-US"/>
        </w:rPr>
        <w:t>)</w:t>
      </w:r>
    </w:p>
    <w:p w14:paraId="76583BE4" w14:textId="77777777" w:rsidR="007B778D" w:rsidRPr="005F071E" w:rsidRDefault="007B778D" w:rsidP="007B778D">
      <w:pPr>
        <w:suppressAutoHyphens/>
        <w:jc w:val="both"/>
        <w:rPr>
          <w:rFonts w:ascii="Arial" w:hAnsi="Arial" w:cs="Arial"/>
          <w:b/>
          <w:lang w:val="en-US"/>
        </w:rPr>
      </w:pPr>
    </w:p>
    <w:p w14:paraId="6A199D85" w14:textId="77777777" w:rsidR="005F071E" w:rsidRDefault="005F071E" w:rsidP="00567D4E">
      <w:pPr>
        <w:rPr>
          <w:rFonts w:ascii="Arial" w:hAnsi="Arial" w:cs="Arial"/>
          <w:lang w:val="en-US"/>
        </w:rPr>
      </w:pPr>
    </w:p>
    <w:p w14:paraId="14335576" w14:textId="77777777" w:rsidR="00C946DE" w:rsidRDefault="00C946DE" w:rsidP="00567D4E">
      <w:pPr>
        <w:rPr>
          <w:rFonts w:ascii="Arial" w:hAnsi="Arial" w:cs="Arial"/>
          <w:lang w:val="en-US"/>
        </w:rPr>
      </w:pPr>
    </w:p>
    <w:p w14:paraId="5A1BD017" w14:textId="77777777" w:rsidR="005F071E" w:rsidRPr="005F071E" w:rsidRDefault="005F071E" w:rsidP="00567D4E">
      <w:pPr>
        <w:rPr>
          <w:rFonts w:ascii="Arial" w:hAnsi="Arial" w:cs="Arial"/>
          <w:lang w:val="en-US"/>
        </w:rPr>
      </w:pPr>
    </w:p>
    <w:p w14:paraId="3019D2E8" w14:textId="03103F9B" w:rsidR="00567D4E" w:rsidRPr="00F26603"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 xml:space="preserve">SUMMARY OF THE </w:t>
      </w:r>
      <w:r w:rsidR="00FC6EC4" w:rsidRPr="00F26603">
        <w:rPr>
          <w:b/>
          <w:color w:val="2D48FF"/>
          <w:sz w:val="24"/>
          <w:szCs w:val="24"/>
          <w:lang w:val="en-US"/>
        </w:rPr>
        <w:t>PROJECT PROPOSAL AND ITS SIGNIFICANCE</w:t>
      </w:r>
      <w:r w:rsidR="00567D4E" w:rsidRPr="00F26603">
        <w:rPr>
          <w:b/>
          <w:color w:val="2D48FF"/>
          <w:sz w:val="24"/>
          <w:szCs w:val="24"/>
          <w:lang w:val="en-US"/>
        </w:rPr>
        <w:t xml:space="preserve"> </w:t>
      </w:r>
    </w:p>
    <w:p w14:paraId="69BCE81E" w14:textId="77777777" w:rsidR="00E53E4F" w:rsidRPr="00F26603" w:rsidRDefault="00E53E4F" w:rsidP="00567D4E">
      <w:pPr>
        <w:rPr>
          <w:rFonts w:ascii="Arial" w:hAnsi="Arial" w:cs="Arial"/>
          <w:lang w:val="en-US"/>
        </w:rPr>
      </w:pPr>
    </w:p>
    <w:p w14:paraId="0F21BEF0" w14:textId="67306E94" w:rsidR="00964F34" w:rsidRPr="005F071E" w:rsidRDefault="00F62178" w:rsidP="007326FF">
      <w:pPr>
        <w:pStyle w:val="Pardeliste"/>
        <w:numPr>
          <w:ilvl w:val="0"/>
          <w:numId w:val="31"/>
        </w:numPr>
        <w:spacing w:line="360" w:lineRule="auto"/>
        <w:rPr>
          <w:sz w:val="24"/>
          <w:szCs w:val="24"/>
          <w:lang w:val="en-US"/>
        </w:rPr>
      </w:pPr>
      <w:r w:rsidRPr="005F071E">
        <w:rPr>
          <w:sz w:val="24"/>
          <w:szCs w:val="24"/>
          <w:lang w:val="en-US"/>
        </w:rPr>
        <w:t>P</w:t>
      </w:r>
      <w:r w:rsidR="00E53E4F" w:rsidRPr="005F071E">
        <w:rPr>
          <w:sz w:val="24"/>
          <w:szCs w:val="24"/>
          <w:lang w:val="en-US"/>
        </w:rPr>
        <w:t>roject</w:t>
      </w:r>
      <w:r w:rsidRPr="005F071E">
        <w:rPr>
          <w:sz w:val="24"/>
          <w:szCs w:val="24"/>
          <w:lang w:val="en-US"/>
        </w:rPr>
        <w:t xml:space="preserve"> title</w:t>
      </w:r>
      <w:r w:rsidR="00567D4E" w:rsidRPr="005F071E">
        <w:rPr>
          <w:sz w:val="24"/>
          <w:szCs w:val="24"/>
          <w:lang w:val="en-US"/>
        </w:rPr>
        <w:t>:</w:t>
      </w:r>
      <w:r w:rsidR="00BE71EC" w:rsidRPr="005F071E">
        <w:rPr>
          <w:sz w:val="24"/>
          <w:szCs w:val="24"/>
          <w:lang w:val="en-US"/>
        </w:rPr>
        <w:t xml:space="preserve"> </w:t>
      </w:r>
    </w:p>
    <w:p w14:paraId="1CA6B037" w14:textId="480F1296" w:rsidR="00B756A9" w:rsidRPr="005F071E" w:rsidRDefault="00964F34" w:rsidP="007326FF">
      <w:pPr>
        <w:pStyle w:val="Pardeliste"/>
        <w:numPr>
          <w:ilvl w:val="0"/>
          <w:numId w:val="31"/>
        </w:numPr>
        <w:spacing w:line="360" w:lineRule="auto"/>
        <w:rPr>
          <w:sz w:val="24"/>
          <w:szCs w:val="24"/>
          <w:lang w:val="en-US"/>
        </w:rPr>
      </w:pPr>
      <w:r w:rsidRPr="005F071E">
        <w:rPr>
          <w:sz w:val="24"/>
          <w:szCs w:val="24"/>
          <w:lang w:val="en-US"/>
        </w:rPr>
        <w:t xml:space="preserve">Keywords (up to five): </w:t>
      </w:r>
    </w:p>
    <w:p w14:paraId="2FA5EB26" w14:textId="77777777" w:rsidR="008B2705" w:rsidRPr="005F071E" w:rsidRDefault="00567D4E" w:rsidP="007326FF">
      <w:pPr>
        <w:pStyle w:val="Pardeliste"/>
        <w:numPr>
          <w:ilvl w:val="0"/>
          <w:numId w:val="31"/>
        </w:numPr>
        <w:suppressAutoHyphens/>
        <w:spacing w:line="360" w:lineRule="auto"/>
        <w:jc w:val="both"/>
        <w:rPr>
          <w:sz w:val="24"/>
          <w:szCs w:val="24"/>
          <w:lang w:val="en-US"/>
        </w:rPr>
      </w:pPr>
      <w:r w:rsidRPr="005F071E">
        <w:rPr>
          <w:sz w:val="24"/>
          <w:szCs w:val="24"/>
          <w:lang w:val="en-US"/>
        </w:rPr>
        <w:t>Summary</w:t>
      </w:r>
      <w:r w:rsidR="00E53E4F" w:rsidRPr="005F071E">
        <w:rPr>
          <w:sz w:val="24"/>
          <w:szCs w:val="24"/>
          <w:lang w:val="en-US"/>
        </w:rPr>
        <w:t xml:space="preserve"> of the project</w:t>
      </w:r>
      <w:r w:rsidR="00A40231" w:rsidRPr="005F071E">
        <w:rPr>
          <w:sz w:val="24"/>
          <w:szCs w:val="24"/>
          <w:lang w:val="en-US"/>
        </w:rPr>
        <w:t xml:space="preserve"> </w:t>
      </w:r>
      <w:r w:rsidR="00964F34" w:rsidRPr="005F071E">
        <w:rPr>
          <w:sz w:val="24"/>
          <w:szCs w:val="24"/>
          <w:lang w:val="en-US"/>
        </w:rPr>
        <w:t>(</w:t>
      </w:r>
      <w:r w:rsidR="008B2705" w:rsidRPr="005F071E">
        <w:rPr>
          <w:sz w:val="24"/>
          <w:szCs w:val="24"/>
          <w:lang w:val="en-US"/>
        </w:rPr>
        <w:t>20</w:t>
      </w:r>
      <w:r w:rsidR="00DA7267" w:rsidRPr="005F071E">
        <w:rPr>
          <w:sz w:val="24"/>
          <w:szCs w:val="24"/>
          <w:lang w:val="en-US"/>
        </w:rPr>
        <w:t xml:space="preserve"> lines, </w:t>
      </w:r>
      <w:r w:rsidR="008B2705" w:rsidRPr="005F071E">
        <w:rPr>
          <w:sz w:val="24"/>
          <w:szCs w:val="24"/>
          <w:lang w:val="en-US"/>
        </w:rPr>
        <w:t>1.5</w:t>
      </w:r>
      <w:r w:rsidR="00275EDD" w:rsidRPr="005F071E">
        <w:rPr>
          <w:sz w:val="24"/>
          <w:szCs w:val="24"/>
          <w:lang w:val="en-US"/>
        </w:rPr>
        <w:t>-</w:t>
      </w:r>
      <w:r w:rsidR="00B756A9" w:rsidRPr="005F071E">
        <w:rPr>
          <w:sz w:val="24"/>
          <w:szCs w:val="24"/>
          <w:lang w:val="en-US"/>
        </w:rPr>
        <w:t xml:space="preserve">spaced, </w:t>
      </w:r>
      <w:r w:rsidR="00DA7267" w:rsidRPr="005F071E">
        <w:rPr>
          <w:sz w:val="24"/>
          <w:szCs w:val="24"/>
          <w:lang w:val="en-US"/>
        </w:rPr>
        <w:t>Arial</w:t>
      </w:r>
      <w:r w:rsidR="00B756A9" w:rsidRPr="005F071E">
        <w:rPr>
          <w:sz w:val="24"/>
          <w:szCs w:val="24"/>
          <w:lang w:val="en-US"/>
        </w:rPr>
        <w:t xml:space="preserve"> 12-point</w:t>
      </w:r>
      <w:r w:rsidR="00964F34" w:rsidRPr="005F071E">
        <w:rPr>
          <w:sz w:val="24"/>
          <w:szCs w:val="24"/>
          <w:lang w:val="en-US"/>
        </w:rPr>
        <w:t>)</w:t>
      </w:r>
      <w:r w:rsidR="00A40231" w:rsidRPr="005F071E">
        <w:rPr>
          <w:sz w:val="24"/>
          <w:szCs w:val="24"/>
          <w:lang w:val="en-US"/>
        </w:rPr>
        <w:t>:</w:t>
      </w:r>
      <w:r w:rsidR="00DB4B13" w:rsidRPr="005F071E">
        <w:rPr>
          <w:sz w:val="24"/>
          <w:szCs w:val="24"/>
          <w:lang w:val="en-US"/>
        </w:rPr>
        <w:t xml:space="preserve"> </w:t>
      </w:r>
    </w:p>
    <w:p w14:paraId="459FD886" w14:textId="4CA5AF28" w:rsidR="008B2705" w:rsidRPr="00532029" w:rsidRDefault="008B2705" w:rsidP="007326FF">
      <w:pPr>
        <w:suppressAutoHyphens/>
        <w:spacing w:line="276" w:lineRule="auto"/>
        <w:jc w:val="both"/>
        <w:rPr>
          <w:rFonts w:ascii="Arial" w:hAnsi="Arial" w:cs="Arial"/>
          <w:i/>
          <w:color w:val="2D48FF"/>
          <w:lang w:val="en-US"/>
        </w:rPr>
      </w:pPr>
      <w:r w:rsidRPr="00532029">
        <w:rPr>
          <w:rFonts w:ascii="Arial" w:hAnsi="Arial" w:cs="Arial"/>
          <w:i/>
          <w:color w:val="2D48FF"/>
          <w:lang w:val="en-US"/>
        </w:rPr>
        <w:t>P</w:t>
      </w:r>
      <w:r w:rsidR="001B5408" w:rsidRPr="00532029">
        <w:rPr>
          <w:rFonts w:ascii="Arial" w:hAnsi="Arial" w:cs="Arial"/>
          <w:i/>
          <w:color w:val="2D48FF"/>
          <w:lang w:val="en-US"/>
        </w:rPr>
        <w:t xml:space="preserve">rovide a brief and </w:t>
      </w:r>
      <w:r w:rsidR="001E141C" w:rsidRPr="00532029">
        <w:rPr>
          <w:rFonts w:ascii="Arial" w:hAnsi="Arial" w:cs="Arial"/>
          <w:i/>
          <w:color w:val="2D48FF"/>
          <w:lang w:val="en-US"/>
        </w:rPr>
        <w:t xml:space="preserve">clear description of the </w:t>
      </w:r>
      <w:r w:rsidRPr="00532029">
        <w:rPr>
          <w:rFonts w:ascii="Arial" w:hAnsi="Arial" w:cs="Arial"/>
          <w:i/>
          <w:color w:val="2D48FF"/>
          <w:lang w:val="en-US"/>
        </w:rPr>
        <w:t>background and rational of the study, the hypothesis, the main objectives, the most significant experimental approaches, and the significance in the field</w:t>
      </w:r>
      <w:r w:rsidR="004A1A55">
        <w:rPr>
          <w:rFonts w:ascii="Arial" w:hAnsi="Arial" w:cs="Arial"/>
          <w:i/>
          <w:color w:val="2D48FF"/>
          <w:lang w:val="en-US"/>
        </w:rPr>
        <w:t>.</w:t>
      </w:r>
    </w:p>
    <w:p w14:paraId="41C2FC35" w14:textId="7AD3E896" w:rsidR="00E53E4F" w:rsidRPr="005F071E" w:rsidRDefault="00E53E4F" w:rsidP="00A72169">
      <w:pPr>
        <w:rPr>
          <w:rFonts w:ascii="Arial" w:hAnsi="Arial" w:cs="Arial"/>
          <w:lang w:val="en-US"/>
        </w:rPr>
      </w:pPr>
    </w:p>
    <w:p w14:paraId="780AE87B" w14:textId="77777777" w:rsidR="005F071E" w:rsidRPr="005F071E" w:rsidRDefault="005F071E" w:rsidP="00567D4E">
      <w:pPr>
        <w:rPr>
          <w:rFonts w:ascii="Arial" w:hAnsi="Arial" w:cs="Arial"/>
          <w:lang w:val="en-US"/>
        </w:rPr>
      </w:pPr>
    </w:p>
    <w:p w14:paraId="22D05DA5" w14:textId="77777777" w:rsidR="00BC6E59" w:rsidRPr="005F071E" w:rsidRDefault="00BC6E59" w:rsidP="00BC6E59">
      <w:pPr>
        <w:suppressAutoHyphens/>
        <w:jc w:val="both"/>
        <w:rPr>
          <w:rFonts w:ascii="Arial" w:hAnsi="Arial" w:cs="Arial"/>
          <w:b/>
          <w:lang w:val="en-US"/>
        </w:rPr>
      </w:pPr>
    </w:p>
    <w:p w14:paraId="2EA55870" w14:textId="77777777" w:rsidR="00BC6E59" w:rsidRPr="005F071E" w:rsidRDefault="00BC6E59" w:rsidP="00BC6E59">
      <w:pPr>
        <w:suppressAutoHyphens/>
        <w:jc w:val="both"/>
        <w:rPr>
          <w:rFonts w:ascii="Arial" w:hAnsi="Arial" w:cs="Arial"/>
          <w:b/>
          <w:lang w:val="en-US"/>
        </w:rPr>
      </w:pPr>
    </w:p>
    <w:p w14:paraId="183E7DD5" w14:textId="77777777" w:rsidR="00BC6E59" w:rsidRPr="005F071E" w:rsidRDefault="00BC6E59" w:rsidP="00BC6E59">
      <w:pPr>
        <w:suppressAutoHyphens/>
        <w:jc w:val="both"/>
        <w:rPr>
          <w:rFonts w:ascii="Arial" w:hAnsi="Arial" w:cs="Arial"/>
          <w:b/>
          <w:lang w:val="en-US"/>
        </w:rPr>
      </w:pPr>
    </w:p>
    <w:p w14:paraId="46900ED1" w14:textId="0B3D7BB5" w:rsidR="004020D4" w:rsidRPr="00F26603"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 xml:space="preserve">DETAILED DESCRIPTION OF THE PROPOSED RESEARCH PROJECT </w:t>
      </w:r>
    </w:p>
    <w:p w14:paraId="50BF90FD" w14:textId="77777777" w:rsidR="004A1A55" w:rsidRDefault="00FC6EC4" w:rsidP="00FC6EC4">
      <w:pPr>
        <w:suppressAutoHyphens/>
        <w:rPr>
          <w:rFonts w:ascii="Arial" w:hAnsi="Arial" w:cs="Arial"/>
          <w:bCs/>
          <w:i/>
          <w:lang w:val="en-US"/>
        </w:rPr>
      </w:pPr>
      <w:r w:rsidRPr="005F071E">
        <w:rPr>
          <w:rFonts w:ascii="Arial" w:hAnsi="Arial" w:cs="Arial"/>
          <w:i/>
          <w:lang w:val="en-US"/>
        </w:rPr>
        <w:t>(4 pages max</w:t>
      </w:r>
      <w:r w:rsidR="008B2705" w:rsidRPr="005F071E">
        <w:rPr>
          <w:rFonts w:ascii="Arial" w:hAnsi="Arial" w:cs="Arial"/>
          <w:i/>
          <w:lang w:val="en-US"/>
        </w:rPr>
        <w:t>, 1.5</w:t>
      </w:r>
      <w:r w:rsidRPr="005F071E">
        <w:rPr>
          <w:rFonts w:ascii="Arial" w:hAnsi="Arial" w:cs="Arial"/>
          <w:i/>
          <w:lang w:val="en-US"/>
        </w:rPr>
        <w:t>-spaced, Arial 12-point</w:t>
      </w:r>
      <w:r w:rsidRPr="005F071E">
        <w:rPr>
          <w:rFonts w:ascii="Arial" w:hAnsi="Arial" w:cs="Arial"/>
          <w:bCs/>
          <w:i/>
          <w:lang w:val="en-US"/>
        </w:rPr>
        <w:t>)</w:t>
      </w:r>
      <w:r w:rsidR="004F6352" w:rsidRPr="005F071E">
        <w:rPr>
          <w:rFonts w:ascii="Arial" w:hAnsi="Arial" w:cs="Arial"/>
          <w:bCs/>
          <w:i/>
          <w:lang w:val="en-US"/>
        </w:rPr>
        <w:t>.</w:t>
      </w:r>
    </w:p>
    <w:p w14:paraId="4C8BD8A9" w14:textId="77777777" w:rsidR="004A1A55" w:rsidRDefault="004A1A55" w:rsidP="00FC6EC4">
      <w:pPr>
        <w:suppressAutoHyphens/>
        <w:rPr>
          <w:rFonts w:ascii="Arial" w:hAnsi="Arial" w:cs="Arial"/>
          <w:bCs/>
          <w:i/>
          <w:lang w:val="en-US"/>
        </w:rPr>
      </w:pPr>
    </w:p>
    <w:p w14:paraId="5EFF833D" w14:textId="602A29A0" w:rsidR="00FC6EC4" w:rsidRPr="004A1A55" w:rsidRDefault="004F6352" w:rsidP="00FC6EC4">
      <w:pPr>
        <w:suppressAutoHyphens/>
        <w:rPr>
          <w:rFonts w:ascii="Arial" w:hAnsi="Arial" w:cs="Arial"/>
          <w:bCs/>
          <w:lang w:val="en-US"/>
        </w:rPr>
      </w:pPr>
      <w:r w:rsidRPr="005F071E">
        <w:rPr>
          <w:rFonts w:ascii="Arial" w:hAnsi="Arial" w:cs="Arial"/>
          <w:bCs/>
          <w:i/>
          <w:lang w:val="en-US"/>
        </w:rPr>
        <w:t xml:space="preserve"> </w:t>
      </w:r>
      <w:r w:rsidR="00E16EF9" w:rsidRPr="004A1A55">
        <w:rPr>
          <w:rFonts w:ascii="Arial" w:hAnsi="Arial" w:cs="Arial"/>
          <w:bCs/>
          <w:lang w:val="en-US"/>
        </w:rPr>
        <w:t>Please structure the description of your project as follow:</w:t>
      </w:r>
    </w:p>
    <w:p w14:paraId="3162E564" w14:textId="77777777" w:rsidR="005E4F84" w:rsidRPr="005E2F04" w:rsidRDefault="005E4F84" w:rsidP="005E2F04">
      <w:pPr>
        <w:pStyle w:val="Pardeliste"/>
        <w:numPr>
          <w:ilvl w:val="0"/>
          <w:numId w:val="42"/>
        </w:numPr>
        <w:suppressAutoHyphens/>
        <w:jc w:val="both"/>
        <w:rPr>
          <w:b/>
          <w:bCs/>
          <w:sz w:val="24"/>
          <w:szCs w:val="24"/>
          <w:lang w:val="en-US"/>
        </w:rPr>
      </w:pPr>
      <w:r w:rsidRPr="005E2F04">
        <w:rPr>
          <w:b/>
          <w:sz w:val="24"/>
          <w:szCs w:val="24"/>
          <w:lang w:val="en-US"/>
        </w:rPr>
        <w:t xml:space="preserve">Rationale, significance and aims of the project: </w:t>
      </w:r>
      <w:r w:rsidRPr="005E2F04">
        <w:rPr>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5E2F04" w:rsidRDefault="005E4F84" w:rsidP="005E2F04">
      <w:pPr>
        <w:pStyle w:val="Pardeliste"/>
        <w:numPr>
          <w:ilvl w:val="0"/>
          <w:numId w:val="42"/>
        </w:numPr>
        <w:suppressAutoHyphens/>
        <w:jc w:val="both"/>
        <w:rPr>
          <w:rStyle w:val="st"/>
          <w:b/>
          <w:bCs/>
          <w:sz w:val="24"/>
          <w:szCs w:val="24"/>
          <w:lang w:val="en-US"/>
        </w:rPr>
      </w:pPr>
      <w:r w:rsidRPr="005E2F04">
        <w:rPr>
          <w:b/>
          <w:sz w:val="24"/>
          <w:szCs w:val="24"/>
          <w:lang w:val="en-US"/>
        </w:rPr>
        <w:t>The main objectives and the particular aims of the project</w:t>
      </w:r>
      <w:r w:rsidRPr="005E2F04">
        <w:rPr>
          <w:sz w:val="24"/>
          <w:szCs w:val="24"/>
          <w:lang w:val="en-US"/>
        </w:rPr>
        <w:t xml:space="preserve">. </w:t>
      </w:r>
      <w:r w:rsidRPr="005E2F04">
        <w:rPr>
          <w:rStyle w:val="st"/>
          <w:sz w:val="24"/>
          <w:szCs w:val="24"/>
          <w:lang w:val="en-US"/>
        </w:rPr>
        <w:t>The novelty and originality of the proposed project and how the expected outputs will advance the field from its present state of knowledge should be highlighted</w:t>
      </w:r>
    </w:p>
    <w:p w14:paraId="16B3FC50" w14:textId="7DCE8C58" w:rsidR="008C1664" w:rsidRPr="001A7482" w:rsidRDefault="00A65710" w:rsidP="005E2F04">
      <w:pPr>
        <w:pStyle w:val="Pardeliste"/>
        <w:numPr>
          <w:ilvl w:val="0"/>
          <w:numId w:val="42"/>
        </w:numPr>
        <w:suppressAutoHyphens/>
        <w:jc w:val="both"/>
        <w:rPr>
          <w:bCs/>
          <w:color w:val="000000" w:themeColor="text1"/>
          <w:sz w:val="24"/>
          <w:szCs w:val="24"/>
          <w:lang w:val="en-GB"/>
        </w:rPr>
      </w:pPr>
      <w:r w:rsidRPr="001A7482">
        <w:rPr>
          <w:b/>
          <w:bCs/>
          <w:color w:val="000000" w:themeColor="text1"/>
          <w:sz w:val="24"/>
          <w:szCs w:val="24"/>
          <w:shd w:val="clear" w:color="auto" w:fill="FFFFFF"/>
          <w:lang w:val="en-GB"/>
        </w:rPr>
        <w:t>The description of the skills and the specific strengths</w:t>
      </w:r>
      <w:r w:rsidRPr="001A7482">
        <w:rPr>
          <w:bCs/>
          <w:color w:val="000000" w:themeColor="text1"/>
          <w:sz w:val="24"/>
          <w:szCs w:val="24"/>
          <w:shd w:val="clear" w:color="auto" w:fill="FFFFFF"/>
          <w:lang w:val="en-GB"/>
        </w:rPr>
        <w:t xml:space="preserve"> the </w:t>
      </w:r>
      <w:r w:rsidR="00051B35" w:rsidRPr="001A7482">
        <w:rPr>
          <w:bCs/>
          <w:color w:val="000000" w:themeColor="text1"/>
          <w:sz w:val="24"/>
          <w:szCs w:val="24"/>
          <w:shd w:val="clear" w:color="auto" w:fill="FFFFFF"/>
          <w:lang w:val="en-GB"/>
        </w:rPr>
        <w:t>applicant</w:t>
      </w:r>
      <w:r w:rsidRPr="001A7482">
        <w:rPr>
          <w:bCs/>
          <w:color w:val="000000" w:themeColor="text1"/>
          <w:sz w:val="24"/>
          <w:szCs w:val="24"/>
          <w:shd w:val="clear" w:color="auto" w:fill="FFFFFF"/>
          <w:lang w:val="en-GB"/>
        </w:rPr>
        <w:t xml:space="preserve"> will bring to the project and to the host lab</w:t>
      </w:r>
      <w:r w:rsidR="00007D37" w:rsidRPr="001A7482">
        <w:rPr>
          <w:bCs/>
          <w:color w:val="000000" w:themeColor="text1"/>
          <w:sz w:val="24"/>
          <w:szCs w:val="24"/>
          <w:shd w:val="clear" w:color="auto" w:fill="FFFFFF"/>
          <w:lang w:val="en-GB"/>
        </w:rPr>
        <w:t>.</w:t>
      </w:r>
      <w:r w:rsidR="008C1664" w:rsidRPr="001A7482">
        <w:rPr>
          <w:bCs/>
          <w:color w:val="000000" w:themeColor="text1"/>
          <w:sz w:val="24"/>
          <w:szCs w:val="24"/>
          <w:shd w:val="clear" w:color="auto" w:fill="FFFFFF"/>
          <w:lang w:val="en-GB"/>
        </w:rPr>
        <w:t xml:space="preserve"> </w:t>
      </w:r>
    </w:p>
    <w:p w14:paraId="23CB321E" w14:textId="33A50E74" w:rsidR="004F6352" w:rsidRPr="005E2F04" w:rsidRDefault="004F6352" w:rsidP="005E2F04">
      <w:pPr>
        <w:pStyle w:val="Pardeliste"/>
        <w:numPr>
          <w:ilvl w:val="0"/>
          <w:numId w:val="42"/>
        </w:numPr>
        <w:spacing w:before="100" w:beforeAutospacing="1" w:after="100" w:afterAutospacing="1"/>
        <w:jc w:val="both"/>
        <w:rPr>
          <w:rFonts w:ascii="-webkit-standard" w:hAnsi="-webkit-standard" w:hint="eastAsia"/>
          <w:color w:val="000000"/>
          <w:sz w:val="24"/>
          <w:szCs w:val="24"/>
        </w:rPr>
      </w:pPr>
      <w:r w:rsidRPr="005E2F04">
        <w:rPr>
          <w:b/>
          <w:sz w:val="24"/>
          <w:szCs w:val="24"/>
          <w:lang w:val="en-US"/>
        </w:rPr>
        <w:t xml:space="preserve">The work plan, aim-by-aim, including the approaches/methodology </w:t>
      </w:r>
      <w:bookmarkStart w:id="0" w:name="_GoBack"/>
      <w:bookmarkEnd w:id="0"/>
      <w:r w:rsidRPr="005E2F04">
        <w:rPr>
          <w:b/>
          <w:sz w:val="24"/>
          <w:szCs w:val="24"/>
          <w:lang w:val="en-US"/>
        </w:rPr>
        <w:t xml:space="preserve">involved. </w:t>
      </w:r>
    </w:p>
    <w:p w14:paraId="405C9F1A" w14:textId="045A45CE" w:rsidR="005E4F84" w:rsidRPr="005E2F04" w:rsidRDefault="004F6352" w:rsidP="005E2F04">
      <w:pPr>
        <w:pStyle w:val="Pardeliste"/>
        <w:numPr>
          <w:ilvl w:val="0"/>
          <w:numId w:val="42"/>
        </w:numPr>
        <w:suppressAutoHyphens/>
        <w:jc w:val="both"/>
        <w:rPr>
          <w:rStyle w:val="st"/>
          <w:b/>
          <w:bCs/>
          <w:color w:val="000000" w:themeColor="text1"/>
          <w:sz w:val="24"/>
          <w:szCs w:val="24"/>
          <w:lang w:val="en-GB"/>
        </w:rPr>
      </w:pPr>
      <w:r w:rsidRPr="005E2F04">
        <w:rPr>
          <w:b/>
          <w:sz w:val="24"/>
          <w:szCs w:val="24"/>
          <w:lang w:val="en-US"/>
        </w:rPr>
        <w:lastRenderedPageBreak/>
        <w:t>The time line</w:t>
      </w:r>
      <w:r w:rsidR="007443A3" w:rsidRPr="005E2F04">
        <w:rPr>
          <w:sz w:val="24"/>
          <w:szCs w:val="24"/>
          <w:lang w:val="en-US"/>
        </w:rPr>
        <w:t xml:space="preserve"> within the 24-</w:t>
      </w:r>
      <w:r w:rsidRPr="005E2F04">
        <w:rPr>
          <w:sz w:val="24"/>
          <w:szCs w:val="24"/>
          <w:lang w:val="en-US"/>
        </w:rPr>
        <w:t xml:space="preserve">month duration </w:t>
      </w:r>
      <w:r w:rsidR="005F071E" w:rsidRPr="005E2F04">
        <w:rPr>
          <w:rStyle w:val="st"/>
          <w:sz w:val="24"/>
          <w:szCs w:val="24"/>
          <w:lang w:val="en-US"/>
        </w:rPr>
        <w:t>of the financ</w:t>
      </w:r>
      <w:r w:rsidRPr="005E2F04">
        <w:rPr>
          <w:rStyle w:val="st"/>
          <w:sz w:val="24"/>
          <w:szCs w:val="24"/>
          <w:lang w:val="en-US"/>
        </w:rPr>
        <w:t>ial Roux-</w:t>
      </w:r>
      <w:proofErr w:type="spellStart"/>
      <w:r w:rsidRPr="005E2F04">
        <w:rPr>
          <w:rStyle w:val="st"/>
          <w:sz w:val="24"/>
          <w:szCs w:val="24"/>
          <w:lang w:val="en-US"/>
        </w:rPr>
        <w:t>Cantarini</w:t>
      </w:r>
      <w:proofErr w:type="spellEnd"/>
      <w:r w:rsidRPr="005E2F04">
        <w:rPr>
          <w:rStyle w:val="st"/>
          <w:sz w:val="24"/>
          <w:szCs w:val="24"/>
          <w:lang w:val="en-US"/>
        </w:rPr>
        <w:t xml:space="preserve"> support</w:t>
      </w:r>
      <w:r w:rsidR="005E2F04" w:rsidRPr="005E2F04">
        <w:rPr>
          <w:rStyle w:val="st"/>
          <w:sz w:val="24"/>
          <w:szCs w:val="24"/>
          <w:lang w:val="en-US"/>
        </w:rPr>
        <w:t xml:space="preserve"> </w:t>
      </w:r>
      <w:r w:rsidR="005E2F04" w:rsidRPr="005E2F04">
        <w:rPr>
          <w:rStyle w:val="st"/>
          <w:color w:val="000000" w:themeColor="text1"/>
          <w:sz w:val="24"/>
          <w:szCs w:val="24"/>
          <w:lang w:val="en-US"/>
        </w:rPr>
        <w:t>(</w:t>
      </w:r>
      <w:r w:rsidR="005E2F04" w:rsidRPr="005E2F04">
        <w:rPr>
          <w:rStyle w:val="st"/>
          <w:color w:val="000000" w:themeColor="text1"/>
          <w:sz w:val="24"/>
          <w:szCs w:val="24"/>
          <w:lang w:val="en-GB"/>
        </w:rPr>
        <w:t xml:space="preserve">please recall that </w:t>
      </w:r>
      <w:r w:rsidR="005E2F04" w:rsidRPr="005E2F04">
        <w:rPr>
          <w:rFonts w:eastAsia="Times New Roman"/>
          <w:color w:val="000000" w:themeColor="text1"/>
          <w:sz w:val="24"/>
          <w:szCs w:val="24"/>
          <w:lang w:val="en-GB"/>
        </w:rPr>
        <w:t>the proposed research program must be achievable within the two-year funding)</w:t>
      </w:r>
    </w:p>
    <w:p w14:paraId="41D07220" w14:textId="0E4ADCD2" w:rsidR="004F6352" w:rsidRPr="005E2F04" w:rsidRDefault="004F6352" w:rsidP="005E2F04">
      <w:pPr>
        <w:pStyle w:val="Pardeliste"/>
        <w:numPr>
          <w:ilvl w:val="0"/>
          <w:numId w:val="42"/>
        </w:numPr>
        <w:suppressAutoHyphens/>
        <w:jc w:val="both"/>
        <w:rPr>
          <w:rStyle w:val="st"/>
          <w:b/>
          <w:bCs/>
          <w:sz w:val="24"/>
          <w:szCs w:val="24"/>
          <w:lang w:val="en-US"/>
        </w:rPr>
      </w:pPr>
      <w:r w:rsidRPr="005E2F04">
        <w:rPr>
          <w:rStyle w:val="st"/>
          <w:b/>
          <w:sz w:val="24"/>
          <w:szCs w:val="24"/>
          <w:lang w:val="en-GB"/>
        </w:rPr>
        <w:t>A brief conclusion</w:t>
      </w:r>
      <w:r w:rsidRPr="005E2F04">
        <w:rPr>
          <w:sz w:val="24"/>
          <w:szCs w:val="24"/>
          <w:lang w:val="en-GB"/>
        </w:rPr>
        <w:t xml:space="preserve"> including the perspectives opened</w:t>
      </w:r>
      <w:r w:rsidRPr="005E2F04">
        <w:rPr>
          <w:sz w:val="24"/>
          <w:szCs w:val="24"/>
          <w:lang w:val="en-US"/>
        </w:rPr>
        <w:t xml:space="preserve"> by the proposed work.</w:t>
      </w:r>
    </w:p>
    <w:p w14:paraId="5320C034" w14:textId="3C51A8F2" w:rsidR="004F6352" w:rsidRPr="005E2F04" w:rsidRDefault="004F6352" w:rsidP="005E2F04">
      <w:pPr>
        <w:pStyle w:val="Pardeliste"/>
        <w:numPr>
          <w:ilvl w:val="0"/>
          <w:numId w:val="42"/>
        </w:numPr>
        <w:suppressAutoHyphens/>
        <w:jc w:val="both"/>
        <w:rPr>
          <w:b/>
          <w:bCs/>
          <w:sz w:val="24"/>
          <w:szCs w:val="24"/>
          <w:lang w:val="en-US"/>
        </w:rPr>
      </w:pPr>
      <w:r w:rsidRPr="005E2F04">
        <w:rPr>
          <w:b/>
          <w:sz w:val="24"/>
          <w:szCs w:val="24"/>
          <w:lang w:val="en-US"/>
        </w:rPr>
        <w:t>References.</w:t>
      </w:r>
      <w:r w:rsidRPr="005E2F04">
        <w:rPr>
          <w:rStyle w:val="st"/>
          <w:sz w:val="24"/>
          <w:szCs w:val="24"/>
          <w:lang w:val="en-US"/>
        </w:rPr>
        <w:t xml:space="preserve"> Up to five of the most significant bibliographical references should be listed.</w:t>
      </w:r>
    </w:p>
    <w:p w14:paraId="6EB14623" w14:textId="77777777" w:rsidR="00902DFF" w:rsidRPr="006653BC" w:rsidRDefault="00902DFF" w:rsidP="00902DFF">
      <w:pPr>
        <w:rPr>
          <w:sz w:val="22"/>
          <w:szCs w:val="22"/>
          <w:lang w:val="en-US"/>
        </w:rPr>
      </w:pPr>
    </w:p>
    <w:p w14:paraId="0094694E" w14:textId="77777777" w:rsidR="00902DFF" w:rsidRPr="005F071E" w:rsidRDefault="00902DFF" w:rsidP="00353525">
      <w:pPr>
        <w:suppressAutoHyphens/>
        <w:jc w:val="both"/>
        <w:rPr>
          <w:rStyle w:val="st"/>
          <w:rFonts w:ascii="Arial" w:hAnsi="Arial" w:cs="Arial"/>
          <w:i/>
          <w:lang w:val="en-US"/>
        </w:rPr>
      </w:pPr>
    </w:p>
    <w:p w14:paraId="0992F0DA" w14:textId="77777777" w:rsidR="004830EC" w:rsidRPr="005F071E" w:rsidRDefault="004830EC" w:rsidP="00353525">
      <w:pPr>
        <w:suppressAutoHyphens/>
        <w:jc w:val="both"/>
        <w:rPr>
          <w:rStyle w:val="st"/>
          <w:rFonts w:ascii="Arial" w:hAnsi="Arial" w:cs="Arial"/>
          <w:i/>
          <w:lang w:val="en-US"/>
        </w:rPr>
      </w:pPr>
    </w:p>
    <w:p w14:paraId="652E8441" w14:textId="77EB1310" w:rsidR="004830EC" w:rsidRPr="00F26603" w:rsidRDefault="004830EC"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LETTER OF PRESENTATION FROM THE INSTITUT PASTEUR LAB HEAD</w:t>
      </w:r>
    </w:p>
    <w:p w14:paraId="250A4A98" w14:textId="77777777" w:rsidR="0005767D" w:rsidRPr="005F071E" w:rsidRDefault="0005767D" w:rsidP="0005767D">
      <w:pPr>
        <w:rPr>
          <w:rFonts w:ascii="Arial" w:hAnsi="Arial" w:cs="Arial"/>
          <w:b/>
          <w:color w:val="13579D"/>
          <w:lang w:val="en-US"/>
        </w:rPr>
      </w:pPr>
    </w:p>
    <w:p w14:paraId="16DC6085" w14:textId="1D4DCC38" w:rsidR="0005767D" w:rsidRPr="005F071E" w:rsidRDefault="00047EDA" w:rsidP="00D678CB">
      <w:pPr>
        <w:spacing w:line="276" w:lineRule="auto"/>
        <w:rPr>
          <w:rFonts w:ascii="Arial" w:hAnsi="Arial" w:cs="Arial"/>
          <w:iCs/>
          <w:lang w:val="en-US"/>
        </w:rPr>
      </w:pPr>
      <w:r w:rsidRPr="005F071E">
        <w:rPr>
          <w:rFonts w:ascii="Arial" w:hAnsi="Arial" w:cs="Arial"/>
          <w:iCs/>
          <w:lang w:val="en-US"/>
        </w:rPr>
        <w:t>This letter should highlight how the qualifications, skills and areas of expertise of the candidate will help moving the research project forward.</w:t>
      </w:r>
    </w:p>
    <w:p w14:paraId="70F5F02C" w14:textId="77777777" w:rsidR="004F6352" w:rsidRPr="005F071E" w:rsidRDefault="004F6352" w:rsidP="00047EDA">
      <w:pPr>
        <w:rPr>
          <w:rFonts w:ascii="Arial" w:hAnsi="Arial" w:cs="Arial"/>
          <w:i/>
          <w:iCs/>
          <w:lang w:val="en-US"/>
        </w:rPr>
      </w:pPr>
    </w:p>
    <w:p w14:paraId="260BC2B8" w14:textId="77777777" w:rsidR="004F6352" w:rsidRPr="005F071E" w:rsidRDefault="004F6352" w:rsidP="00047EDA">
      <w:pPr>
        <w:rPr>
          <w:rFonts w:ascii="Arial" w:hAnsi="Arial" w:cs="Arial"/>
          <w:i/>
          <w:iCs/>
          <w:lang w:val="en-US"/>
        </w:rPr>
      </w:pPr>
    </w:p>
    <w:p w14:paraId="2E724F79" w14:textId="1782854F" w:rsidR="004F6352" w:rsidRPr="00F26603"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COPY OF APPLICANT’S ID OR PASSPORT</w:t>
      </w:r>
    </w:p>
    <w:p w14:paraId="6D112E06" w14:textId="77777777" w:rsidR="004F6352" w:rsidRDefault="004F6352" w:rsidP="004F6352">
      <w:pPr>
        <w:spacing w:line="276" w:lineRule="auto"/>
        <w:rPr>
          <w:rFonts w:ascii="Arial" w:hAnsi="Arial" w:cs="Arial"/>
          <w:lang w:val="en-US"/>
        </w:rPr>
      </w:pPr>
    </w:p>
    <w:p w14:paraId="0F474453" w14:textId="01B6954F" w:rsidR="005F071E" w:rsidRPr="005F071E" w:rsidRDefault="005F071E" w:rsidP="005F071E">
      <w:pPr>
        <w:spacing w:line="276" w:lineRule="auto"/>
        <w:contextualSpacing/>
        <w:jc w:val="both"/>
        <w:rPr>
          <w:rFonts w:ascii="Arial" w:hAnsi="Arial" w:cs="Arial"/>
          <w:lang w:val="en-US"/>
        </w:rPr>
      </w:pPr>
      <w:r w:rsidRPr="005F071E">
        <w:rPr>
          <w:rFonts w:ascii="Arial" w:hAnsi="Arial" w:cs="Arial"/>
          <w:lang w:val="en-US"/>
        </w:rPr>
        <w:t xml:space="preserve">Please provide </w:t>
      </w:r>
      <w:r>
        <w:rPr>
          <w:rFonts w:ascii="Arial" w:hAnsi="Arial" w:cs="Arial"/>
          <w:lang w:val="en-US"/>
        </w:rPr>
        <w:t xml:space="preserve">a </w:t>
      </w:r>
      <w:r>
        <w:rPr>
          <w:rFonts w:ascii="Arial" w:hAnsi="Arial" w:cs="Arial"/>
          <w:bCs/>
          <w:lang w:val="en-US"/>
        </w:rPr>
        <w:t>s</w:t>
      </w:r>
      <w:r w:rsidRPr="005F071E">
        <w:rPr>
          <w:rFonts w:ascii="Arial" w:hAnsi="Arial" w:cs="Arial"/>
          <w:bCs/>
          <w:lang w:val="en-US"/>
        </w:rPr>
        <w:t xml:space="preserve">canned copy of </w:t>
      </w:r>
      <w:r>
        <w:rPr>
          <w:rFonts w:ascii="Arial" w:hAnsi="Arial" w:cs="Arial"/>
          <w:bCs/>
          <w:lang w:val="en-US"/>
        </w:rPr>
        <w:t>your</w:t>
      </w:r>
      <w:r w:rsidRPr="005F071E">
        <w:rPr>
          <w:rFonts w:ascii="Arial" w:hAnsi="Arial" w:cs="Arial"/>
          <w:bCs/>
          <w:lang w:val="en-US"/>
        </w:rPr>
        <w:t xml:space="preserve"> passport or ID (pages showing your photograph and your identification)</w:t>
      </w:r>
    </w:p>
    <w:p w14:paraId="74E85B58" w14:textId="11053176" w:rsidR="005F071E" w:rsidRPr="005F071E" w:rsidRDefault="005F071E" w:rsidP="004F6352">
      <w:pPr>
        <w:spacing w:line="276" w:lineRule="auto"/>
        <w:rPr>
          <w:rFonts w:ascii="Arial" w:hAnsi="Arial" w:cs="Arial"/>
          <w:lang w:val="en-US"/>
        </w:rPr>
      </w:pPr>
    </w:p>
    <w:p w14:paraId="03A02D4F" w14:textId="57C98C64" w:rsidR="007326FF" w:rsidRDefault="007326FF" w:rsidP="00D678CB">
      <w:pPr>
        <w:spacing w:line="276" w:lineRule="auto"/>
        <w:ind w:right="-110"/>
        <w:jc w:val="both"/>
        <w:rPr>
          <w:rFonts w:ascii="Arial" w:hAnsi="Arial" w:cs="Arial"/>
          <w:lang w:val="en-US"/>
        </w:rPr>
      </w:pPr>
    </w:p>
    <w:p w14:paraId="38090464" w14:textId="0540F4E1" w:rsidR="005F071E" w:rsidRPr="00F26603"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b/>
          <w:color w:val="2D48FF"/>
          <w:sz w:val="24"/>
          <w:szCs w:val="24"/>
          <w:lang w:val="en-US"/>
        </w:rPr>
      </w:pPr>
      <w:r w:rsidRPr="00F26603">
        <w:rPr>
          <w:b/>
          <w:color w:val="2D48FF"/>
          <w:sz w:val="24"/>
          <w:szCs w:val="24"/>
          <w:lang w:val="en-US"/>
        </w:rPr>
        <w:t>LETTERS OF RECOMMENDATION</w:t>
      </w:r>
    </w:p>
    <w:p w14:paraId="2182FB9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28FC9B2" w14:textId="77777777" w:rsidR="005F071E" w:rsidRPr="005F071E" w:rsidRDefault="005F071E" w:rsidP="005F071E">
      <w:pPr>
        <w:spacing w:line="276" w:lineRule="auto"/>
        <w:jc w:val="both"/>
        <w:rPr>
          <w:rFonts w:ascii="Arial" w:hAnsi="Arial" w:cs="Arial"/>
          <w:lang w:val="en-US"/>
        </w:rPr>
      </w:pPr>
      <w:r w:rsidRPr="005F071E">
        <w:rPr>
          <w:rFonts w:ascii="Arial" w:hAnsi="Arial" w:cs="Arial"/>
          <w:lang w:val="en-US"/>
        </w:rPr>
        <w:t>List the name and email address of up to three recommenders you requested for letters of support. Recommenders must be mentors or advisors, who have followed your academic records.</w:t>
      </w:r>
    </w:p>
    <w:p w14:paraId="5E77838D" w14:textId="72B1DE82" w:rsidR="00532029" w:rsidRPr="00F26603" w:rsidRDefault="00532029" w:rsidP="00532029">
      <w:pPr>
        <w:pStyle w:val="Pardeliste"/>
        <w:numPr>
          <w:ilvl w:val="0"/>
          <w:numId w:val="33"/>
        </w:numPr>
        <w:spacing w:line="276" w:lineRule="auto"/>
        <w:ind w:right="-110"/>
        <w:jc w:val="both"/>
        <w:rPr>
          <w:rFonts w:eastAsia="Times New Roman"/>
          <w:sz w:val="24"/>
          <w:szCs w:val="24"/>
          <w:lang w:val="en-US"/>
        </w:rPr>
      </w:pPr>
      <w:r w:rsidRPr="005F071E">
        <w:rPr>
          <w:rFonts w:eastAsia="Times New Roman"/>
          <w:sz w:val="24"/>
          <w:szCs w:val="24"/>
          <w:lang w:val="en-US"/>
        </w:rPr>
        <w:t xml:space="preserve">Recommendation letters </w:t>
      </w:r>
      <w:r>
        <w:rPr>
          <w:rFonts w:eastAsia="Times New Roman"/>
          <w:sz w:val="24"/>
          <w:szCs w:val="24"/>
          <w:lang w:val="en-US"/>
        </w:rPr>
        <w:t xml:space="preserve">must be sent </w:t>
      </w:r>
      <w:r w:rsidRPr="00BA5F61">
        <w:rPr>
          <w:rFonts w:eastAsia="Times New Roman"/>
          <w:sz w:val="24"/>
          <w:szCs w:val="24"/>
          <w:lang w:val="en-US"/>
        </w:rPr>
        <w:t xml:space="preserve">as an attached document on official Institution letterhead, </w:t>
      </w:r>
      <w:r>
        <w:rPr>
          <w:rFonts w:eastAsia="Times New Roman"/>
          <w:sz w:val="24"/>
          <w:szCs w:val="24"/>
          <w:lang w:val="en-US"/>
        </w:rPr>
        <w:t xml:space="preserve">and </w:t>
      </w:r>
      <w:r w:rsidRPr="00BA5F61">
        <w:rPr>
          <w:rFonts w:eastAsia="Times New Roman"/>
          <w:sz w:val="24"/>
          <w:szCs w:val="24"/>
          <w:lang w:val="en-US"/>
        </w:rPr>
        <w:t xml:space="preserve">named as follow </w:t>
      </w:r>
      <w:proofErr w:type="spellStart"/>
      <w:r w:rsidRPr="00BA5F61">
        <w:rPr>
          <w:rFonts w:eastAsia="Times New Roman"/>
          <w:sz w:val="24"/>
          <w:szCs w:val="24"/>
          <w:lang w:val="en-US"/>
        </w:rPr>
        <w:t>LOR_</w:t>
      </w:r>
      <w:r w:rsidRPr="00BA5F61">
        <w:rPr>
          <w:color w:val="000000" w:themeColor="text1"/>
          <w:sz w:val="24"/>
          <w:szCs w:val="24"/>
          <w:lang w:val="en-US"/>
        </w:rPr>
        <w:t>Applicant’s</w:t>
      </w:r>
      <w:proofErr w:type="spellEnd"/>
      <w:r w:rsidRPr="00BA5F61">
        <w:rPr>
          <w:color w:val="000000" w:themeColor="text1"/>
          <w:sz w:val="24"/>
          <w:szCs w:val="24"/>
          <w:lang w:val="en-US"/>
        </w:rPr>
        <w:t xml:space="preserve"> </w:t>
      </w:r>
      <w:r w:rsidRPr="00BA5F61">
        <w:rPr>
          <w:iCs/>
          <w:sz w:val="24"/>
          <w:szCs w:val="24"/>
          <w:lang w:val="en-US"/>
        </w:rPr>
        <w:t xml:space="preserve">SURNAME Name_ </w:t>
      </w:r>
      <w:proofErr w:type="spellStart"/>
      <w:r w:rsidRPr="00BA5F61">
        <w:rPr>
          <w:iCs/>
          <w:sz w:val="24"/>
          <w:szCs w:val="24"/>
          <w:lang w:val="en-US"/>
        </w:rPr>
        <w:t>Recommander’s</w:t>
      </w:r>
      <w:proofErr w:type="spellEnd"/>
      <w:r w:rsidRPr="00BA5F61">
        <w:rPr>
          <w:iCs/>
          <w:sz w:val="24"/>
          <w:szCs w:val="24"/>
          <w:lang w:val="en-US"/>
        </w:rPr>
        <w:t xml:space="preserve"> SURNAME.pdf</w:t>
      </w:r>
      <w:r w:rsidRPr="00BA5F61">
        <w:rPr>
          <w:color w:val="000000" w:themeColor="text1"/>
          <w:sz w:val="24"/>
          <w:szCs w:val="24"/>
          <w:lang w:val="en-US"/>
        </w:rPr>
        <w:t xml:space="preserve"> (example</w:t>
      </w:r>
      <w:r w:rsidRPr="005F071E">
        <w:rPr>
          <w:color w:val="000000" w:themeColor="text1"/>
          <w:sz w:val="24"/>
          <w:szCs w:val="24"/>
          <w:lang w:val="en-US"/>
        </w:rPr>
        <w:t xml:space="preserve">: LOR_SMITH </w:t>
      </w:r>
      <w:proofErr w:type="spellStart"/>
      <w:r w:rsidRPr="005F071E">
        <w:rPr>
          <w:color w:val="000000" w:themeColor="text1"/>
          <w:sz w:val="24"/>
          <w:szCs w:val="24"/>
          <w:lang w:val="en-US"/>
        </w:rPr>
        <w:t>John_</w:t>
      </w:r>
      <w:r>
        <w:rPr>
          <w:color w:val="000000" w:themeColor="text1"/>
          <w:sz w:val="24"/>
          <w:szCs w:val="24"/>
          <w:lang w:val="en-US"/>
        </w:rPr>
        <w:t>KENNEDY</w:t>
      </w:r>
      <w:proofErr w:type="spellEnd"/>
      <w:r w:rsidRPr="005F071E">
        <w:rPr>
          <w:color w:val="000000" w:themeColor="text1"/>
          <w:sz w:val="24"/>
          <w:szCs w:val="24"/>
          <w:lang w:val="en-US"/>
        </w:rPr>
        <w:t>)</w:t>
      </w:r>
      <w:r w:rsidR="00F26603">
        <w:rPr>
          <w:color w:val="000000" w:themeColor="text1"/>
          <w:sz w:val="24"/>
          <w:szCs w:val="24"/>
          <w:lang w:val="en-US"/>
        </w:rPr>
        <w:t>.</w:t>
      </w:r>
    </w:p>
    <w:p w14:paraId="41F86E72" w14:textId="4E443FA8" w:rsidR="00F26603" w:rsidRPr="00F26603" w:rsidRDefault="00F26603" w:rsidP="00532029">
      <w:pPr>
        <w:pStyle w:val="Pardeliste"/>
        <w:numPr>
          <w:ilvl w:val="0"/>
          <w:numId w:val="33"/>
        </w:numPr>
        <w:spacing w:line="276" w:lineRule="auto"/>
        <w:ind w:right="-110"/>
        <w:jc w:val="both"/>
        <w:rPr>
          <w:rFonts w:eastAsia="Times New Roman"/>
          <w:color w:val="000000" w:themeColor="text1"/>
          <w:sz w:val="24"/>
          <w:szCs w:val="24"/>
          <w:lang w:val="en-US"/>
        </w:rPr>
      </w:pPr>
      <w:r w:rsidRPr="005F071E">
        <w:rPr>
          <w:rFonts w:eastAsia="Times New Roman"/>
          <w:sz w:val="24"/>
          <w:szCs w:val="24"/>
          <w:lang w:val="en-US"/>
        </w:rPr>
        <w:t>Recommendation letters must be sent</w:t>
      </w:r>
      <w:r>
        <w:rPr>
          <w:rFonts w:eastAsia="Times New Roman"/>
          <w:sz w:val="24"/>
          <w:szCs w:val="24"/>
          <w:lang w:val="en-US"/>
        </w:rPr>
        <w:t xml:space="preserve"> </w:t>
      </w:r>
      <w:r w:rsidRPr="00BA5F61">
        <w:rPr>
          <w:rFonts w:eastAsia="Times New Roman"/>
          <w:sz w:val="24"/>
          <w:szCs w:val="24"/>
          <w:lang w:val="en-US"/>
        </w:rPr>
        <w:t xml:space="preserve">directly by the recommenders, </w:t>
      </w:r>
      <w:r w:rsidRPr="00F26603">
        <w:rPr>
          <w:rFonts w:eastAsia="Times New Roman"/>
          <w:sz w:val="24"/>
          <w:szCs w:val="24"/>
          <w:lang w:val="en-US"/>
        </w:rPr>
        <w:t xml:space="preserve">before </w:t>
      </w:r>
      <w:r w:rsidRPr="00F26603">
        <w:rPr>
          <w:b/>
          <w:color w:val="FF0000"/>
          <w:sz w:val="24"/>
          <w:szCs w:val="24"/>
          <w:lang w:val="en-US"/>
        </w:rPr>
        <w:t>September 11, 2017 (6:00 PM)</w:t>
      </w:r>
      <w:r w:rsidRPr="00BA5F61">
        <w:rPr>
          <w:rFonts w:eastAsia="Times New Roman"/>
          <w:sz w:val="24"/>
          <w:szCs w:val="24"/>
          <w:lang w:val="en-US"/>
        </w:rPr>
        <w:t xml:space="preserve"> to: </w:t>
      </w:r>
      <w:hyperlink r:id="rId10" w:history="1">
        <w:r w:rsidRPr="00F26603">
          <w:rPr>
            <w:rStyle w:val="Lienhypertexte"/>
            <w:rFonts w:eastAsia="Times New Roman"/>
            <w:color w:val="000000" w:themeColor="text1"/>
            <w:sz w:val="24"/>
            <w:szCs w:val="24"/>
            <w:lang w:val="en-US"/>
          </w:rPr>
          <w:t>bourses@pasteur.fr</w:t>
        </w:r>
      </w:hyperlink>
    </w:p>
    <w:p w14:paraId="0139801E" w14:textId="77777777" w:rsidR="005F071E" w:rsidRPr="005F071E" w:rsidRDefault="005F071E" w:rsidP="005F071E">
      <w:pPr>
        <w:pStyle w:val="Pardeliste"/>
        <w:spacing w:line="276" w:lineRule="auto"/>
        <w:ind w:left="0" w:right="-110"/>
        <w:jc w:val="both"/>
        <w:rPr>
          <w:rFonts w:eastAsia="Times New Roman"/>
          <w:sz w:val="24"/>
          <w:szCs w:val="24"/>
          <w:lang w:val="en-US"/>
        </w:rPr>
      </w:pPr>
    </w:p>
    <w:p w14:paraId="471F942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C39D4B4" w14:textId="77777777" w:rsidR="004F6352" w:rsidRPr="005F071E" w:rsidRDefault="004F6352" w:rsidP="00047EDA">
      <w:pPr>
        <w:rPr>
          <w:rFonts w:ascii="Arial" w:hAnsi="Arial" w:cs="Arial"/>
          <w:i/>
          <w:color w:val="000000" w:themeColor="text1"/>
          <w:lang w:val="en-US"/>
        </w:rPr>
      </w:pPr>
    </w:p>
    <w:sectPr w:rsidR="004F6352" w:rsidRPr="005F071E"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70C1" w14:textId="77777777" w:rsidR="00A2157E" w:rsidRDefault="00A2157E">
      <w:r>
        <w:separator/>
      </w:r>
    </w:p>
  </w:endnote>
  <w:endnote w:type="continuationSeparator" w:id="0">
    <w:p w14:paraId="3F837173" w14:textId="77777777" w:rsidR="00A2157E" w:rsidRDefault="00A2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629D86CC"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R</w:t>
    </w:r>
    <w:r w:rsidR="007443A3">
      <w:rPr>
        <w:rFonts w:ascii="Arial" w:hAnsi="Arial" w:cs="Arial"/>
        <w:color w:val="4F81BD"/>
        <w:sz w:val="20"/>
        <w:szCs w:val="20"/>
      </w:rPr>
      <w:t>oux-Cantartini Fellowships_</w:t>
    </w:r>
    <w:r>
      <w:rPr>
        <w:rFonts w:ascii="Arial" w:hAnsi="Arial" w:cs="Arial"/>
        <w:color w:val="4F81BD"/>
        <w:sz w:val="20"/>
        <w:szCs w:val="20"/>
      </w:rPr>
      <w:t xml:space="preserve"> </w:t>
    </w:r>
    <w:r w:rsidR="005925EB">
      <w:rPr>
        <w:rFonts w:ascii="Arial" w:hAnsi="Arial" w:cs="Arial"/>
        <w:color w:val="4F81BD"/>
        <w:sz w:val="20"/>
        <w:szCs w:val="20"/>
      </w:rPr>
      <w:t xml:space="preserve"> </w:t>
    </w:r>
    <w:r w:rsidR="004721FA">
      <w:rPr>
        <w:rFonts w:ascii="Arial" w:hAnsi="Arial" w:cs="Arial"/>
        <w:color w:val="4F81BD"/>
        <w:sz w:val="20"/>
        <w:szCs w:val="20"/>
      </w:rPr>
      <w:t>Autu</w:t>
    </w:r>
    <w:r w:rsidR="008C1664">
      <w:rPr>
        <w:rFonts w:ascii="Arial" w:hAnsi="Arial" w:cs="Arial"/>
        <w:color w:val="4F81BD"/>
        <w:sz w:val="20"/>
        <w:szCs w:val="20"/>
      </w:rPr>
      <w:t>mn</w:t>
    </w:r>
    <w:r w:rsidR="007443A3">
      <w:rPr>
        <w:rFonts w:ascii="Arial" w:hAnsi="Arial" w:cs="Arial"/>
        <w:color w:val="4F81BD"/>
        <w:sz w:val="20"/>
        <w:szCs w:val="20"/>
      </w:rPr>
      <w:t xml:space="preserve"> </w:t>
    </w:r>
    <w:r>
      <w:rPr>
        <w:rFonts w:ascii="Arial" w:hAnsi="Arial" w:cs="Arial"/>
        <w:color w:val="4F81BD"/>
        <w:sz w:val="20"/>
        <w:szCs w:val="20"/>
      </w:rPr>
      <w:t>Session</w:t>
    </w:r>
    <w:r w:rsidR="004721FA">
      <w:rPr>
        <w:rFonts w:ascii="Arial" w:hAnsi="Arial" w:cs="Arial"/>
        <w:color w:val="4F81BD"/>
        <w:sz w:val="20"/>
        <w:szCs w:val="20"/>
      </w:rPr>
      <w:t xml:space="preserve"> 2017</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A7482">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A7482">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3F66" w14:textId="77777777" w:rsidR="00A2157E" w:rsidRDefault="00A2157E">
      <w:r>
        <w:separator/>
      </w:r>
    </w:p>
  </w:footnote>
  <w:footnote w:type="continuationSeparator" w:id="0">
    <w:p w14:paraId="549F914B" w14:textId="77777777" w:rsidR="00A2157E" w:rsidRDefault="00A215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F0298B"/>
    <w:multiLevelType w:val="hybridMultilevel"/>
    <w:tmpl w:val="3B127F0A"/>
    <w:lvl w:ilvl="0" w:tplc="040C0001">
      <w:start w:val="1"/>
      <w:numFmt w:val="bullet"/>
      <w:lvlText w:val=""/>
      <w:lvlJc w:val="left"/>
      <w:pPr>
        <w:ind w:left="360" w:hanging="360"/>
      </w:pPr>
      <w:rPr>
        <w:rFonts w:ascii="Symbol" w:hAnsi="Symbol"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AB527D5"/>
    <w:multiLevelType w:val="hybridMultilevel"/>
    <w:tmpl w:val="3C46B9FE"/>
    <w:lvl w:ilvl="0" w:tplc="A2228A88">
      <w:start w:val="1"/>
      <w:numFmt w:val="decimal"/>
      <w:lvlText w:val="%1."/>
      <w:lvlJc w:val="left"/>
      <w:pPr>
        <w:ind w:left="360" w:hanging="360"/>
      </w:pPr>
      <w:rPr>
        <w:b/>
        <w:color w:val="000000" w:themeColor="text1"/>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992937"/>
    <w:multiLevelType w:val="hybridMultilevel"/>
    <w:tmpl w:val="1ED07A1A"/>
    <w:lvl w:ilvl="0" w:tplc="D7D2385A">
      <w:start w:val="1"/>
      <w:numFmt w:val="decimal"/>
      <w:lvlText w:val="%1."/>
      <w:lvlJc w:val="left"/>
      <w:pPr>
        <w:ind w:left="1080" w:hanging="360"/>
      </w:pPr>
      <w:rPr>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40"/>
  </w:num>
  <w:num w:numId="5">
    <w:abstractNumId w:val="29"/>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3"/>
  </w:num>
  <w:num w:numId="13">
    <w:abstractNumId w:val="25"/>
  </w:num>
  <w:num w:numId="14">
    <w:abstractNumId w:val="20"/>
  </w:num>
  <w:num w:numId="15">
    <w:abstractNumId w:val="12"/>
  </w:num>
  <w:num w:numId="16">
    <w:abstractNumId w:val="34"/>
  </w:num>
  <w:num w:numId="17">
    <w:abstractNumId w:val="35"/>
  </w:num>
  <w:num w:numId="18">
    <w:abstractNumId w:val="41"/>
  </w:num>
  <w:num w:numId="19">
    <w:abstractNumId w:val="17"/>
  </w:num>
  <w:num w:numId="20">
    <w:abstractNumId w:val="11"/>
  </w:num>
  <w:num w:numId="21">
    <w:abstractNumId w:val="26"/>
  </w:num>
  <w:num w:numId="22">
    <w:abstractNumId w:val="39"/>
  </w:num>
  <w:num w:numId="23">
    <w:abstractNumId w:val="9"/>
  </w:num>
  <w:num w:numId="24">
    <w:abstractNumId w:val="36"/>
  </w:num>
  <w:num w:numId="25">
    <w:abstractNumId w:val="32"/>
  </w:num>
  <w:num w:numId="26">
    <w:abstractNumId w:val="10"/>
  </w:num>
  <w:num w:numId="27">
    <w:abstractNumId w:val="38"/>
  </w:num>
  <w:num w:numId="28">
    <w:abstractNumId w:val="30"/>
  </w:num>
  <w:num w:numId="29">
    <w:abstractNumId w:val="42"/>
  </w:num>
  <w:num w:numId="30">
    <w:abstractNumId w:val="8"/>
  </w:num>
  <w:num w:numId="31">
    <w:abstractNumId w:val="33"/>
  </w:num>
  <w:num w:numId="32">
    <w:abstractNumId w:val="15"/>
  </w:num>
  <w:num w:numId="33">
    <w:abstractNumId w:val="31"/>
  </w:num>
  <w:num w:numId="34">
    <w:abstractNumId w:val="14"/>
  </w:num>
  <w:num w:numId="35">
    <w:abstractNumId w:val="13"/>
  </w:num>
  <w:num w:numId="36">
    <w:abstractNumId w:val="27"/>
  </w:num>
  <w:num w:numId="37">
    <w:abstractNumId w:val="18"/>
  </w:num>
  <w:num w:numId="38">
    <w:abstractNumId w:val="21"/>
  </w:num>
  <w:num w:numId="39">
    <w:abstractNumId w:val="22"/>
  </w:num>
  <w:num w:numId="40">
    <w:abstractNumId w:val="7"/>
  </w:num>
  <w:num w:numId="41">
    <w:abstractNumId w:val="28"/>
  </w:num>
  <w:num w:numId="42">
    <w:abstractNumId w:val="37"/>
  </w:num>
  <w:num w:numId="4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90274"/>
    <w:rsid w:val="000952CC"/>
    <w:rsid w:val="000D19C3"/>
    <w:rsid w:val="000E429A"/>
    <w:rsid w:val="000E5651"/>
    <w:rsid w:val="000E7F6A"/>
    <w:rsid w:val="000F1487"/>
    <w:rsid w:val="0013209A"/>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C5BD5"/>
    <w:rsid w:val="002D768B"/>
    <w:rsid w:val="002E41C3"/>
    <w:rsid w:val="0033260D"/>
    <w:rsid w:val="00333257"/>
    <w:rsid w:val="0035342A"/>
    <w:rsid w:val="00353525"/>
    <w:rsid w:val="003579DB"/>
    <w:rsid w:val="003C3FAB"/>
    <w:rsid w:val="003D2194"/>
    <w:rsid w:val="003F5BEC"/>
    <w:rsid w:val="004020D4"/>
    <w:rsid w:val="00412561"/>
    <w:rsid w:val="00412C7F"/>
    <w:rsid w:val="00412C93"/>
    <w:rsid w:val="00424323"/>
    <w:rsid w:val="00454D11"/>
    <w:rsid w:val="004721FA"/>
    <w:rsid w:val="004830EC"/>
    <w:rsid w:val="00484DA4"/>
    <w:rsid w:val="00496200"/>
    <w:rsid w:val="004A1A55"/>
    <w:rsid w:val="004D7D76"/>
    <w:rsid w:val="004E2C0F"/>
    <w:rsid w:val="004E55F4"/>
    <w:rsid w:val="004F6352"/>
    <w:rsid w:val="00503D3C"/>
    <w:rsid w:val="00516DF7"/>
    <w:rsid w:val="00532029"/>
    <w:rsid w:val="00567D4E"/>
    <w:rsid w:val="00571374"/>
    <w:rsid w:val="00590D42"/>
    <w:rsid w:val="005925EB"/>
    <w:rsid w:val="005B6699"/>
    <w:rsid w:val="005B6D28"/>
    <w:rsid w:val="005D7E0F"/>
    <w:rsid w:val="005E2F04"/>
    <w:rsid w:val="005E4806"/>
    <w:rsid w:val="005E4F84"/>
    <w:rsid w:val="005F071E"/>
    <w:rsid w:val="00602FB0"/>
    <w:rsid w:val="00642DBC"/>
    <w:rsid w:val="00671D75"/>
    <w:rsid w:val="0069268B"/>
    <w:rsid w:val="006B7E22"/>
    <w:rsid w:val="006D7B19"/>
    <w:rsid w:val="006E590D"/>
    <w:rsid w:val="006E6F48"/>
    <w:rsid w:val="006F7EA9"/>
    <w:rsid w:val="0072463D"/>
    <w:rsid w:val="007326FF"/>
    <w:rsid w:val="007328E2"/>
    <w:rsid w:val="007443A3"/>
    <w:rsid w:val="00754041"/>
    <w:rsid w:val="00765AB4"/>
    <w:rsid w:val="00787D45"/>
    <w:rsid w:val="00796703"/>
    <w:rsid w:val="007B5ADC"/>
    <w:rsid w:val="007B778D"/>
    <w:rsid w:val="007D53CF"/>
    <w:rsid w:val="00814165"/>
    <w:rsid w:val="00836268"/>
    <w:rsid w:val="00896F0F"/>
    <w:rsid w:val="008B2705"/>
    <w:rsid w:val="008C1664"/>
    <w:rsid w:val="008E0136"/>
    <w:rsid w:val="00902DFF"/>
    <w:rsid w:val="009053F2"/>
    <w:rsid w:val="00905D19"/>
    <w:rsid w:val="0096222B"/>
    <w:rsid w:val="00964094"/>
    <w:rsid w:val="00964F34"/>
    <w:rsid w:val="00993297"/>
    <w:rsid w:val="009C576E"/>
    <w:rsid w:val="009D4C18"/>
    <w:rsid w:val="009E017F"/>
    <w:rsid w:val="009F6F14"/>
    <w:rsid w:val="00A17F32"/>
    <w:rsid w:val="00A2036F"/>
    <w:rsid w:val="00A2157E"/>
    <w:rsid w:val="00A32E24"/>
    <w:rsid w:val="00A40231"/>
    <w:rsid w:val="00A65710"/>
    <w:rsid w:val="00A70C36"/>
    <w:rsid w:val="00A72169"/>
    <w:rsid w:val="00A85216"/>
    <w:rsid w:val="00AB1AB3"/>
    <w:rsid w:val="00AC4933"/>
    <w:rsid w:val="00B04C27"/>
    <w:rsid w:val="00B62B49"/>
    <w:rsid w:val="00B67CCA"/>
    <w:rsid w:val="00B756A9"/>
    <w:rsid w:val="00BA5F61"/>
    <w:rsid w:val="00BA7736"/>
    <w:rsid w:val="00BC6E59"/>
    <w:rsid w:val="00BD3F99"/>
    <w:rsid w:val="00BE71EC"/>
    <w:rsid w:val="00BF25DD"/>
    <w:rsid w:val="00C17588"/>
    <w:rsid w:val="00C3406C"/>
    <w:rsid w:val="00C41FF7"/>
    <w:rsid w:val="00C50EDF"/>
    <w:rsid w:val="00C54465"/>
    <w:rsid w:val="00C6771D"/>
    <w:rsid w:val="00C72189"/>
    <w:rsid w:val="00C9199E"/>
    <w:rsid w:val="00C946DE"/>
    <w:rsid w:val="00C9563B"/>
    <w:rsid w:val="00CA0950"/>
    <w:rsid w:val="00CD2A76"/>
    <w:rsid w:val="00CF00C8"/>
    <w:rsid w:val="00D050A0"/>
    <w:rsid w:val="00D25173"/>
    <w:rsid w:val="00D4073A"/>
    <w:rsid w:val="00D41D56"/>
    <w:rsid w:val="00D678CB"/>
    <w:rsid w:val="00D74D6E"/>
    <w:rsid w:val="00D8554E"/>
    <w:rsid w:val="00DA7267"/>
    <w:rsid w:val="00DB4B13"/>
    <w:rsid w:val="00E16EF9"/>
    <w:rsid w:val="00E25715"/>
    <w:rsid w:val="00E259F7"/>
    <w:rsid w:val="00E514E0"/>
    <w:rsid w:val="00E53E4F"/>
    <w:rsid w:val="00E7309E"/>
    <w:rsid w:val="00EB1421"/>
    <w:rsid w:val="00EB6E4B"/>
    <w:rsid w:val="00EC575D"/>
    <w:rsid w:val="00ED6E3D"/>
    <w:rsid w:val="00F226AF"/>
    <w:rsid w:val="00F26603"/>
    <w:rsid w:val="00F621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ourses@pasteur.fr" TargetMode="External"/><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22B9-5DA2-7A4B-B188-D32B6DA1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3801</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4483</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4</cp:revision>
  <cp:lastPrinted>2016-05-25T12:20:00Z</cp:lastPrinted>
  <dcterms:created xsi:type="dcterms:W3CDTF">2017-06-08T14:08:00Z</dcterms:created>
  <dcterms:modified xsi:type="dcterms:W3CDTF">2017-06-09T08:23:00Z</dcterms:modified>
</cp:coreProperties>
</file>