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D4E3" w14:textId="2B88AD6C" w:rsidR="00DA7267" w:rsidRDefault="00D41D56" w:rsidP="00CD2A76">
      <w:pPr>
        <w:spacing w:line="276" w:lineRule="auto"/>
        <w:rPr>
          <w:lang w:val="en-US"/>
        </w:rPr>
      </w:pPr>
      <w:r w:rsidRPr="00EE092E">
        <w:rPr>
          <w:noProof/>
        </w:rPr>
        <w:drawing>
          <wp:inline distT="0" distB="0" distL="0" distR="0" wp14:anchorId="01A04034" wp14:editId="4C606572">
            <wp:extent cx="1493334" cy="576000"/>
            <wp:effectExtent l="0" t="0" r="5715" b="8255"/>
            <wp:docPr id="1" name="Image 1" descr="ttp://webcampus.pasteur.fr/upload/docs/image/png/2014-10/logo_seul_66x174_2014-10-02_15-26-7_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ebcampus.pasteur.fr/upload/docs/image/png/2014-10/logo_seul_66x174_2014-10-02_15-26-7_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3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C800" w14:textId="77777777" w:rsidR="00BF0082" w:rsidRPr="00BF0082" w:rsidRDefault="00BF0082" w:rsidP="00CD2A76">
      <w:pPr>
        <w:spacing w:line="276" w:lineRule="auto"/>
        <w:rPr>
          <w:lang w:val="en-US"/>
        </w:rPr>
      </w:pPr>
    </w:p>
    <w:p w14:paraId="741BDA82" w14:textId="1DAACAC7" w:rsidR="00567D4E" w:rsidRPr="008B404D" w:rsidRDefault="00E83382" w:rsidP="00BF0082">
      <w:pPr>
        <w:pStyle w:val="Corpsdetexte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4C9C"/>
        <w:spacing w:line="276" w:lineRule="auto"/>
        <w:ind w:left="142"/>
        <w:jc w:val="center"/>
        <w:rPr>
          <w:b/>
          <w:color w:val="FFFFFF"/>
          <w:szCs w:val="24"/>
          <w:lang w:val="en-US"/>
        </w:rPr>
      </w:pPr>
      <w:proofErr w:type="spellStart"/>
      <w:r w:rsidRPr="008B404D">
        <w:rPr>
          <w:b/>
          <w:color w:val="FFFFFF"/>
          <w:szCs w:val="24"/>
          <w:lang w:val="en-US"/>
        </w:rPr>
        <w:t>Institut</w:t>
      </w:r>
      <w:proofErr w:type="spellEnd"/>
      <w:r w:rsidRPr="008B404D">
        <w:rPr>
          <w:b/>
          <w:color w:val="FFFFFF"/>
          <w:szCs w:val="24"/>
          <w:lang w:val="en-US"/>
        </w:rPr>
        <w:t xml:space="preserve"> Pasteur International Network (</w:t>
      </w:r>
      <w:r w:rsidR="00BA4518" w:rsidRPr="008B404D">
        <w:rPr>
          <w:b/>
          <w:color w:val="FFFFFF"/>
          <w:szCs w:val="24"/>
          <w:lang w:val="en-US"/>
        </w:rPr>
        <w:t>RIIP</w:t>
      </w:r>
      <w:r w:rsidRPr="008B404D">
        <w:rPr>
          <w:b/>
          <w:color w:val="FFFFFF"/>
          <w:szCs w:val="24"/>
          <w:lang w:val="en-US"/>
        </w:rPr>
        <w:t>)-</w:t>
      </w:r>
      <w:proofErr w:type="spellStart"/>
      <w:r w:rsidR="00D93A79" w:rsidRPr="008B404D">
        <w:rPr>
          <w:b/>
          <w:color w:val="FFFFFF"/>
          <w:szCs w:val="24"/>
          <w:lang w:val="en-US"/>
        </w:rPr>
        <w:t>Institut</w:t>
      </w:r>
      <w:proofErr w:type="spellEnd"/>
      <w:r w:rsidR="00D93A79" w:rsidRPr="008B404D">
        <w:rPr>
          <w:b/>
          <w:color w:val="FFFFFF"/>
          <w:szCs w:val="24"/>
          <w:lang w:val="en-US"/>
        </w:rPr>
        <w:t xml:space="preserve"> Pasteur Affiliate Program</w:t>
      </w:r>
    </w:p>
    <w:p w14:paraId="2763CDA4" w14:textId="0BCA8383" w:rsidR="00DA7267" w:rsidRPr="00EE092E" w:rsidRDefault="00E83382" w:rsidP="00BF0082">
      <w:pPr>
        <w:pStyle w:val="Corpsdetexte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4C9C"/>
        <w:spacing w:line="276" w:lineRule="auto"/>
        <w:ind w:left="142"/>
        <w:jc w:val="center"/>
        <w:rPr>
          <w:b/>
          <w:color w:val="FFFFFF"/>
          <w:szCs w:val="24"/>
          <w:lang w:val="en-US"/>
        </w:rPr>
      </w:pPr>
      <w:r>
        <w:rPr>
          <w:b/>
          <w:color w:val="FFFFFF"/>
          <w:szCs w:val="24"/>
          <w:lang w:val="en-US"/>
        </w:rPr>
        <w:t>2017_</w:t>
      </w:r>
      <w:r w:rsidR="00DA7267" w:rsidRPr="00EE092E">
        <w:rPr>
          <w:b/>
          <w:color w:val="FFFFFF"/>
          <w:szCs w:val="24"/>
          <w:lang w:val="en-US"/>
        </w:rPr>
        <w:t>Application Form</w:t>
      </w:r>
    </w:p>
    <w:p w14:paraId="14E3F015" w14:textId="77777777" w:rsidR="007B011A" w:rsidRDefault="007B011A" w:rsidP="007B011A">
      <w:pPr>
        <w:pStyle w:val="Pardeliste"/>
        <w:ind w:left="0" w:right="-11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DEA69A7" w14:textId="7BF41D99" w:rsidR="007B011A" w:rsidRPr="007051EA" w:rsidRDefault="007B011A" w:rsidP="007B011A">
      <w:pPr>
        <w:pStyle w:val="Pardeliste"/>
        <w:ind w:left="0" w:right="-110"/>
        <w:jc w:val="center"/>
        <w:rPr>
          <w:rFonts w:ascii="Times New Roman" w:hAnsi="Times New Roman" w:cs="Times New Roman"/>
          <w:b/>
          <w:color w:val="0432FF"/>
          <w:sz w:val="24"/>
          <w:szCs w:val="24"/>
          <w:u w:val="single"/>
          <w:lang w:val="en-US"/>
        </w:rPr>
      </w:pPr>
      <w:r w:rsidRPr="00EE09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Document to be completed and sent, as a PDF file before </w:t>
      </w:r>
      <w:r w:rsidR="000D36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Tuesday</w:t>
      </w:r>
      <w:r w:rsidRPr="007B0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0D36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January 3</w:t>
      </w:r>
      <w:r w:rsidRPr="007B0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1, 201</w:t>
      </w:r>
      <w:r w:rsidR="000D36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7</w:t>
      </w:r>
      <w:r w:rsidRPr="007B011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</w:t>
      </w:r>
      <w:r w:rsidR="000D36E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</w:t>
      </w:r>
      <w:r w:rsidRPr="007B011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:00 PM)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09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to: </w:t>
      </w:r>
      <w:r w:rsidR="007051EA" w:rsidRPr="007051EA">
        <w:rPr>
          <w:rFonts w:ascii="Times New Roman" w:hAnsi="Times New Roman" w:cs="Times New Roman"/>
          <w:b/>
          <w:color w:val="0432FF"/>
          <w:sz w:val="24"/>
          <w:szCs w:val="24"/>
          <w:u w:val="single"/>
          <w:lang w:val="en-US"/>
        </w:rPr>
        <w:t>affiliate-program</w:t>
      </w:r>
      <w:r w:rsidR="000D36EE" w:rsidRPr="007051EA">
        <w:rPr>
          <w:rFonts w:ascii="Times New Roman" w:hAnsi="Times New Roman" w:cs="Times New Roman"/>
          <w:b/>
          <w:color w:val="0432FF"/>
          <w:sz w:val="24"/>
          <w:szCs w:val="24"/>
          <w:u w:val="single"/>
          <w:lang w:val="en-US"/>
        </w:rPr>
        <w:t>@pasteur.fr</w:t>
      </w:r>
    </w:p>
    <w:p w14:paraId="17F17769" w14:textId="77777777" w:rsidR="00BF0082" w:rsidRDefault="00BF0082" w:rsidP="00BF0082">
      <w:pPr>
        <w:pStyle w:val="Corpsdetexte"/>
        <w:spacing w:line="276" w:lineRule="auto"/>
        <w:jc w:val="left"/>
        <w:rPr>
          <w:b/>
          <w:smallCaps/>
          <w:color w:val="FF0000"/>
          <w:szCs w:val="24"/>
          <w:lang w:val="en-US"/>
        </w:rPr>
      </w:pPr>
    </w:p>
    <w:p w14:paraId="2F613B69" w14:textId="5B20E4EC" w:rsidR="00237EF7" w:rsidRPr="007051EA" w:rsidRDefault="00BF0082" w:rsidP="004D3D43">
      <w:pPr>
        <w:pStyle w:val="Corpsdetexte"/>
        <w:spacing w:line="276" w:lineRule="auto"/>
        <w:jc w:val="center"/>
        <w:rPr>
          <w:b/>
          <w:smallCaps/>
          <w:color w:val="000000" w:themeColor="text1"/>
          <w:szCs w:val="24"/>
          <w:lang w:val="en-US"/>
        </w:rPr>
      </w:pPr>
      <w:r w:rsidRPr="007051EA">
        <w:rPr>
          <w:b/>
          <w:smallCaps/>
          <w:color w:val="000000" w:themeColor="text1"/>
          <w:szCs w:val="24"/>
          <w:lang w:val="en-US"/>
        </w:rPr>
        <w:t>rea</w:t>
      </w:r>
      <w:r w:rsidR="000D36EE" w:rsidRPr="007051EA">
        <w:rPr>
          <w:b/>
          <w:smallCaps/>
          <w:color w:val="000000" w:themeColor="text1"/>
          <w:szCs w:val="24"/>
          <w:lang w:val="en-US"/>
        </w:rPr>
        <w:t>d call details before applying</w:t>
      </w:r>
    </w:p>
    <w:p w14:paraId="40310163" w14:textId="77777777" w:rsidR="00237EF7" w:rsidRPr="004D3D43" w:rsidRDefault="00237EF7" w:rsidP="00CD2A76">
      <w:pPr>
        <w:pStyle w:val="Corpsdetexte"/>
        <w:spacing w:line="276" w:lineRule="auto"/>
        <w:jc w:val="center"/>
        <w:rPr>
          <w:b/>
          <w:smallCaps/>
          <w:szCs w:val="24"/>
          <w:lang w:val="en-US"/>
        </w:rPr>
      </w:pPr>
    </w:p>
    <w:p w14:paraId="1BA8DECC" w14:textId="04D9BBB9" w:rsidR="00512FBC" w:rsidRPr="004D3D43" w:rsidRDefault="00567D4E" w:rsidP="00E6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564FF"/>
          <w:lang w:val="en-US"/>
        </w:rPr>
      </w:pPr>
      <w:r w:rsidRPr="004D3D43">
        <w:rPr>
          <w:b/>
          <w:color w:val="4564FF"/>
          <w:lang w:val="en-US"/>
        </w:rPr>
        <w:t xml:space="preserve">1. </w:t>
      </w:r>
      <w:r w:rsidR="00512FBC" w:rsidRPr="004D3D43">
        <w:rPr>
          <w:b/>
          <w:color w:val="4564FF"/>
          <w:lang w:val="en-US"/>
        </w:rPr>
        <w:t>GENERAL INFORMATION</w:t>
      </w:r>
    </w:p>
    <w:p w14:paraId="1323566C" w14:textId="77777777" w:rsidR="006E56BF" w:rsidRPr="004D3D43" w:rsidRDefault="006E56BF" w:rsidP="00E63F9C">
      <w:pPr>
        <w:rPr>
          <w:b/>
          <w:color w:val="0432FF"/>
          <w:lang w:val="en-US"/>
        </w:rPr>
      </w:pPr>
    </w:p>
    <w:p w14:paraId="4DB71A31" w14:textId="649C4A58" w:rsidR="006E56BF" w:rsidRPr="004D3D43" w:rsidRDefault="00BA4518" w:rsidP="00031C0F">
      <w:pPr>
        <w:pStyle w:val="Pardeliste"/>
        <w:numPr>
          <w:ilvl w:val="0"/>
          <w:numId w:val="2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RIIP</w:t>
      </w:r>
      <w:r w:rsidR="00031C0F" w:rsidRPr="004D3D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="00674D6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based </w:t>
      </w:r>
      <w:r w:rsidR="00031C0F" w:rsidRPr="004D3D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Research</w:t>
      </w:r>
      <w:r w:rsidR="00A926E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er</w:t>
      </w:r>
      <w:r w:rsidR="00F705F3" w:rsidRPr="004D3D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14:paraId="457955CA" w14:textId="13904022" w:rsidR="00031C0F" w:rsidRPr="004D3D43" w:rsidRDefault="00F576B7" w:rsidP="00C53942">
      <w:pPr>
        <w:pStyle w:val="Pardeliste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Full name:</w:t>
      </w:r>
    </w:p>
    <w:p w14:paraId="49185F20" w14:textId="77777777" w:rsidR="004D3D43" w:rsidRPr="004D3D43" w:rsidRDefault="00237EF7" w:rsidP="00C53942">
      <w:pPr>
        <w:pStyle w:val="Pardeliste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3D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</w:t>
      </w:r>
    </w:p>
    <w:p w14:paraId="0583BB8F" w14:textId="77777777" w:rsidR="004D3D43" w:rsidRPr="004D3D43" w:rsidRDefault="004D3D43" w:rsidP="00C53942">
      <w:pPr>
        <w:pStyle w:val="Pardeliste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3D43">
        <w:rPr>
          <w:rFonts w:ascii="Times New Roman" w:hAnsi="Times New Roman" w:cs="Times New Roman"/>
          <w:sz w:val="24"/>
          <w:szCs w:val="24"/>
          <w:lang w:val="en-US"/>
        </w:rPr>
        <w:t xml:space="preserve">Present position </w:t>
      </w:r>
    </w:p>
    <w:p w14:paraId="247D6651" w14:textId="3B60A91A" w:rsidR="00F705F3" w:rsidRPr="004D3D43" w:rsidRDefault="004D3D43" w:rsidP="00C53942">
      <w:pPr>
        <w:pStyle w:val="Pardeliste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4D3D43">
        <w:rPr>
          <w:rFonts w:ascii="Times New Roman" w:hAnsi="Times New Roman" w:cs="Times New Roman"/>
          <w:sz w:val="24"/>
          <w:szCs w:val="24"/>
          <w:lang w:val="en-US"/>
        </w:rPr>
        <w:t xml:space="preserve"> affiliation:</w:t>
      </w:r>
    </w:p>
    <w:p w14:paraId="50B8C102" w14:textId="77777777" w:rsidR="004D3D43" w:rsidRDefault="004D3D43" w:rsidP="004D3D43">
      <w:pPr>
        <w:ind w:left="360"/>
        <w:rPr>
          <w:b/>
          <w:color w:val="000000" w:themeColor="text1"/>
          <w:lang w:val="en-US"/>
        </w:rPr>
      </w:pPr>
    </w:p>
    <w:p w14:paraId="6DE2410B" w14:textId="77777777" w:rsidR="004D3D43" w:rsidRPr="004D3D43" w:rsidRDefault="004D3D43" w:rsidP="004D3D43">
      <w:pPr>
        <w:ind w:left="360"/>
        <w:rPr>
          <w:b/>
          <w:color w:val="000000" w:themeColor="text1"/>
          <w:lang w:val="en-US"/>
        </w:rPr>
      </w:pPr>
    </w:p>
    <w:p w14:paraId="0855A28F" w14:textId="4F3CAEDC" w:rsidR="00031C0F" w:rsidRPr="004D3D43" w:rsidRDefault="00674D69" w:rsidP="00031C0F">
      <w:pPr>
        <w:pStyle w:val="Pardeliste"/>
        <w:numPr>
          <w:ilvl w:val="0"/>
          <w:numId w:val="2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IP Paris-based </w:t>
      </w:r>
      <w:r w:rsidR="00031C0F" w:rsidRPr="004D3D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Research</w:t>
      </w:r>
      <w:r w:rsidR="00A926E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er</w:t>
      </w:r>
      <w:r w:rsidR="00031C0F" w:rsidRPr="004D3D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14:paraId="59A39FBA" w14:textId="325B5DC3" w:rsidR="00031C0F" w:rsidRPr="004D3D43" w:rsidRDefault="00F576B7" w:rsidP="00C53942">
      <w:pPr>
        <w:pStyle w:val="Par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Full Name:</w:t>
      </w:r>
    </w:p>
    <w:p w14:paraId="589B9F9B" w14:textId="77777777" w:rsidR="004D3D43" w:rsidRDefault="004D3D43" w:rsidP="004D3D43">
      <w:pPr>
        <w:rPr>
          <w:color w:val="000000" w:themeColor="text1"/>
          <w:lang w:val="en-US"/>
        </w:rPr>
      </w:pPr>
    </w:p>
    <w:p w14:paraId="78E46ACD" w14:textId="77777777" w:rsidR="004D3D43" w:rsidRPr="004D3D43" w:rsidRDefault="004D3D43" w:rsidP="004D3D43">
      <w:pPr>
        <w:rPr>
          <w:color w:val="000000" w:themeColor="text1"/>
          <w:lang w:val="en-US"/>
        </w:rPr>
      </w:pPr>
    </w:p>
    <w:p w14:paraId="6DB50DF7" w14:textId="657F3A47" w:rsidR="004D3D43" w:rsidRPr="004D3D43" w:rsidRDefault="00385CE7" w:rsidP="004D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432FF"/>
          <w:lang w:val="en-US"/>
        </w:rPr>
      </w:pPr>
      <w:r>
        <w:rPr>
          <w:b/>
          <w:color w:val="0432FF"/>
          <w:lang w:val="en-US"/>
        </w:rPr>
        <w:t>2</w:t>
      </w:r>
      <w:r w:rsidR="004D3D43" w:rsidRPr="004D3D43">
        <w:rPr>
          <w:b/>
          <w:color w:val="0432FF"/>
          <w:lang w:val="en-US"/>
        </w:rPr>
        <w:t xml:space="preserve">. </w:t>
      </w:r>
      <w:r w:rsidR="00BF287E" w:rsidRPr="007051EA">
        <w:rPr>
          <w:b/>
          <w:color w:val="0432FF"/>
          <w:lang w:val="en-US"/>
        </w:rPr>
        <w:t xml:space="preserve">DESCRIPTION AND </w:t>
      </w:r>
      <w:r w:rsidR="005956DC">
        <w:rPr>
          <w:b/>
          <w:color w:val="0432FF"/>
          <w:lang w:val="en-US"/>
        </w:rPr>
        <w:t>CONTEXT OF THE COLLABORATIVE PROJECT</w:t>
      </w:r>
      <w:r w:rsidR="005956DC" w:rsidRPr="004D3D43">
        <w:rPr>
          <w:b/>
          <w:color w:val="0432FF"/>
          <w:lang w:val="en-US"/>
        </w:rPr>
        <w:t xml:space="preserve"> </w:t>
      </w:r>
    </w:p>
    <w:p w14:paraId="0474A30B" w14:textId="51599C58" w:rsidR="006E56BF" w:rsidRPr="008B404D" w:rsidRDefault="008B404D" w:rsidP="00E63F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(U</w:t>
      </w:r>
      <w:r w:rsidRPr="008B404D">
        <w:rPr>
          <w:color w:val="000000" w:themeColor="text1"/>
          <w:lang w:val="en-US"/>
        </w:rPr>
        <w:t>p to 2 pages</w:t>
      </w:r>
      <w:r>
        <w:rPr>
          <w:color w:val="000000" w:themeColor="text1"/>
          <w:lang w:val="en-US"/>
        </w:rPr>
        <w:t>)</w:t>
      </w:r>
    </w:p>
    <w:p w14:paraId="77C029F3" w14:textId="77777777" w:rsidR="004D3D43" w:rsidRDefault="004D3D43" w:rsidP="00E63F9C">
      <w:pPr>
        <w:rPr>
          <w:b/>
          <w:color w:val="000000" w:themeColor="text1"/>
          <w:lang w:val="en-US"/>
        </w:rPr>
      </w:pPr>
    </w:p>
    <w:p w14:paraId="39D6EE60" w14:textId="77777777" w:rsidR="004D3D43" w:rsidRDefault="004D3D43" w:rsidP="00E63F9C">
      <w:pPr>
        <w:rPr>
          <w:b/>
          <w:color w:val="000000" w:themeColor="text1"/>
          <w:lang w:val="en-US"/>
        </w:rPr>
      </w:pPr>
      <w:bookmarkStart w:id="0" w:name="_GoBack"/>
      <w:bookmarkEnd w:id="0"/>
    </w:p>
    <w:p w14:paraId="00DDF6B7" w14:textId="77777777" w:rsidR="005956DC" w:rsidRDefault="005956DC" w:rsidP="00E63F9C">
      <w:pPr>
        <w:rPr>
          <w:b/>
          <w:color w:val="000000" w:themeColor="text1"/>
          <w:lang w:val="en-US"/>
        </w:rPr>
      </w:pPr>
    </w:p>
    <w:p w14:paraId="5E4E812D" w14:textId="77777777" w:rsidR="005956DC" w:rsidRDefault="005956DC" w:rsidP="00E63F9C">
      <w:pPr>
        <w:rPr>
          <w:b/>
          <w:color w:val="000000" w:themeColor="text1"/>
          <w:lang w:val="en-US"/>
        </w:rPr>
      </w:pPr>
    </w:p>
    <w:p w14:paraId="04BE8C1F" w14:textId="77777777" w:rsidR="005956DC" w:rsidRDefault="005956DC" w:rsidP="00E63F9C">
      <w:pPr>
        <w:rPr>
          <w:b/>
          <w:color w:val="000000" w:themeColor="text1"/>
          <w:lang w:val="en-US"/>
        </w:rPr>
      </w:pPr>
    </w:p>
    <w:p w14:paraId="1D122801" w14:textId="77777777" w:rsidR="005956DC" w:rsidRDefault="005956DC" w:rsidP="00E63F9C">
      <w:pPr>
        <w:rPr>
          <w:b/>
          <w:color w:val="000000" w:themeColor="text1"/>
          <w:lang w:val="en-US"/>
        </w:rPr>
      </w:pPr>
    </w:p>
    <w:p w14:paraId="5C955E51" w14:textId="77777777" w:rsidR="005956DC" w:rsidRPr="004D3D43" w:rsidRDefault="005956DC" w:rsidP="00E63F9C">
      <w:pPr>
        <w:rPr>
          <w:b/>
          <w:color w:val="000000" w:themeColor="text1"/>
          <w:lang w:val="en-US"/>
        </w:rPr>
      </w:pPr>
    </w:p>
    <w:p w14:paraId="099F9D4A" w14:textId="77777777" w:rsidR="006E56BF" w:rsidRPr="004D3D43" w:rsidRDefault="006E56BF" w:rsidP="00E63F9C">
      <w:pPr>
        <w:rPr>
          <w:b/>
          <w:color w:val="0432FF"/>
          <w:lang w:val="en-US"/>
        </w:rPr>
      </w:pPr>
    </w:p>
    <w:p w14:paraId="69E5EB2D" w14:textId="6D683B28" w:rsidR="002346B2" w:rsidRPr="005956DC" w:rsidRDefault="005956DC" w:rsidP="002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b/>
          <w:color w:val="4564FF"/>
          <w:lang w:val="en-US"/>
        </w:rPr>
      </w:pPr>
      <w:r w:rsidRPr="005956DC">
        <w:rPr>
          <w:b/>
          <w:color w:val="4564FF"/>
          <w:lang w:val="en-US"/>
        </w:rPr>
        <w:t>3</w:t>
      </w:r>
      <w:r w:rsidR="002346B2" w:rsidRPr="005956DC">
        <w:rPr>
          <w:b/>
          <w:color w:val="4564FF"/>
          <w:lang w:val="en-US"/>
        </w:rPr>
        <w:t xml:space="preserve">. </w:t>
      </w:r>
      <w:r w:rsidR="00BA4518">
        <w:rPr>
          <w:b/>
          <w:color w:val="4564FF"/>
          <w:lang w:val="en-US"/>
        </w:rPr>
        <w:t>RIIP</w:t>
      </w:r>
      <w:r w:rsidR="002346B2" w:rsidRPr="005956DC">
        <w:rPr>
          <w:b/>
          <w:color w:val="4564FF"/>
          <w:lang w:val="en-US"/>
        </w:rPr>
        <w:t>-</w:t>
      </w:r>
      <w:r w:rsidR="007051EA">
        <w:rPr>
          <w:b/>
          <w:color w:val="4564FF"/>
          <w:lang w:val="en-US"/>
        </w:rPr>
        <w:t xml:space="preserve">BASED </w:t>
      </w:r>
      <w:r w:rsidR="002346B2" w:rsidRPr="005956DC">
        <w:rPr>
          <w:b/>
          <w:color w:val="4564FF"/>
          <w:lang w:val="en-US"/>
        </w:rPr>
        <w:t>APPLICANT</w:t>
      </w:r>
    </w:p>
    <w:p w14:paraId="347C16CF" w14:textId="1F759512" w:rsidR="002346B2" w:rsidRPr="004D3D43" w:rsidRDefault="004D3D43" w:rsidP="002346B2">
      <w:pPr>
        <w:pStyle w:val="Pardeliste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3D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Career statement (</w:t>
      </w:r>
      <w:r w:rsidR="005956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346B2" w:rsidRPr="004D3D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page max.)</w:t>
      </w:r>
    </w:p>
    <w:p w14:paraId="1783C789" w14:textId="43E41139" w:rsidR="002346B2" w:rsidRPr="004D3D43" w:rsidRDefault="002346B2" w:rsidP="002346B2">
      <w:pPr>
        <w:pStyle w:val="Pardeliste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3D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CV including participation to colloquia </w:t>
      </w:r>
    </w:p>
    <w:p w14:paraId="4B61CD84" w14:textId="04F33251" w:rsidR="006E56BF" w:rsidRPr="005956DC" w:rsidRDefault="005956DC" w:rsidP="00946BE6">
      <w:pPr>
        <w:pStyle w:val="Pardeliste"/>
        <w:numPr>
          <w:ilvl w:val="0"/>
          <w:numId w:val="21"/>
        </w:numPr>
        <w:suppressAutoHyphens/>
        <w:jc w:val="both"/>
        <w:rPr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2346B2" w:rsidRPr="005956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ist of the most relevant publications </w:t>
      </w:r>
    </w:p>
    <w:p w14:paraId="484BA659" w14:textId="77777777" w:rsidR="00896D46" w:rsidRPr="00C53942" w:rsidRDefault="00896D46" w:rsidP="00A70C36">
      <w:pPr>
        <w:spacing w:line="276" w:lineRule="auto"/>
        <w:rPr>
          <w:b/>
          <w:lang w:val="en-US"/>
        </w:rPr>
      </w:pPr>
    </w:p>
    <w:sectPr w:rsidR="00896D46" w:rsidRPr="00C53942" w:rsidSect="00CD2A76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34024" w14:textId="77777777" w:rsidR="008B7F1F" w:rsidRDefault="008B7F1F">
      <w:r>
        <w:separator/>
      </w:r>
    </w:p>
  </w:endnote>
  <w:endnote w:type="continuationSeparator" w:id="0">
    <w:p w14:paraId="4455DD96" w14:textId="77777777" w:rsidR="008B7F1F" w:rsidRDefault="008B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093A" w14:textId="77777777" w:rsidR="001D069A" w:rsidRDefault="001D069A" w:rsidP="00CD2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87B7A2" w14:textId="77777777" w:rsidR="001D069A" w:rsidRDefault="001D069A" w:rsidP="00CD2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CB3D" w14:textId="4BCE3778" w:rsidR="001D069A" w:rsidRDefault="004D3D43" w:rsidP="00CD2A76">
    <w:pPr>
      <w:pStyle w:val="Pieddepage"/>
      <w:ind w:right="360"/>
      <w:jc w:val="center"/>
      <w:rPr>
        <w:rFonts w:ascii="Arial" w:hAnsi="Arial" w:cs="Arial"/>
        <w:color w:val="4F81BD"/>
        <w:sz w:val="20"/>
        <w:szCs w:val="20"/>
      </w:rPr>
    </w:pPr>
    <w:r>
      <w:rPr>
        <w:rFonts w:ascii="Arial" w:hAnsi="Arial" w:cs="Arial"/>
        <w:color w:val="4F81BD"/>
        <w:sz w:val="20"/>
        <w:szCs w:val="20"/>
      </w:rPr>
      <w:t>IPIN-IP Affiliate Program_2017</w:t>
    </w:r>
    <w:r w:rsidR="00DD2A24">
      <w:rPr>
        <w:rFonts w:ascii="Arial" w:hAnsi="Arial" w:cs="Arial"/>
        <w:color w:val="4F81BD"/>
        <w:sz w:val="20"/>
        <w:szCs w:val="20"/>
      </w:rPr>
      <w:t>application form</w:t>
    </w:r>
  </w:p>
  <w:p w14:paraId="22B7D188" w14:textId="77777777" w:rsidR="001D069A" w:rsidRPr="006D7214" w:rsidRDefault="001D069A" w:rsidP="00FF4B70">
    <w:pPr>
      <w:pStyle w:val="Pieddepage"/>
      <w:ind w:right="360"/>
      <w:jc w:val="right"/>
      <w:rPr>
        <w:color w:val="4F81BD"/>
      </w:rPr>
    </w:pP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begin"/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>
      <w:rPr>
        <w:rFonts w:ascii="Arial" w:hAnsi="Arial" w:cs="Arial"/>
        <w:color w:val="4F81BD"/>
        <w:sz w:val="20"/>
        <w:szCs w:val="20"/>
        <w:lang w:val="fr-FR"/>
      </w:rPr>
      <w:instrText>PAGE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separate"/>
    </w:r>
    <w:r w:rsidR="008B404D">
      <w:rPr>
        <w:rFonts w:ascii="Arial" w:hAnsi="Arial" w:cs="Arial"/>
        <w:noProof/>
        <w:color w:val="4F81BD"/>
        <w:sz w:val="20"/>
        <w:szCs w:val="20"/>
        <w:lang w:val="fr-FR"/>
      </w:rPr>
      <w:t>1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end"/>
    </w:r>
    <w:r>
      <w:rPr>
        <w:rFonts w:ascii="Arial" w:hAnsi="Arial" w:cs="Arial"/>
        <w:color w:val="4F81BD"/>
        <w:sz w:val="20"/>
        <w:szCs w:val="20"/>
        <w:lang w:val="fr-FR"/>
      </w:rPr>
      <w:t>/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begin"/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>
      <w:rPr>
        <w:rFonts w:ascii="Arial" w:hAnsi="Arial" w:cs="Arial"/>
        <w:color w:val="4F81BD"/>
        <w:sz w:val="20"/>
        <w:szCs w:val="20"/>
        <w:lang w:val="fr-FR"/>
      </w:rPr>
      <w:instrText>NUMPAGES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separate"/>
    </w:r>
    <w:r w:rsidR="008B404D">
      <w:rPr>
        <w:rFonts w:ascii="Arial" w:hAnsi="Arial" w:cs="Arial"/>
        <w:noProof/>
        <w:color w:val="4F81BD"/>
        <w:sz w:val="20"/>
        <w:szCs w:val="20"/>
        <w:lang w:val="fr-FR"/>
      </w:rPr>
      <w:t>1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49ADF" w14:textId="77777777" w:rsidR="008B7F1F" w:rsidRDefault="008B7F1F">
      <w:r>
        <w:separator/>
      </w:r>
    </w:p>
  </w:footnote>
  <w:footnote w:type="continuationSeparator" w:id="0">
    <w:p w14:paraId="37B7BC7E" w14:textId="77777777" w:rsidR="008B7F1F" w:rsidRDefault="008B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7A4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>
    <w:nsid w:val="04125D01"/>
    <w:multiLevelType w:val="hybridMultilevel"/>
    <w:tmpl w:val="56BE2DF2"/>
    <w:lvl w:ilvl="0" w:tplc="9808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26614"/>
    <w:multiLevelType w:val="hybridMultilevel"/>
    <w:tmpl w:val="AD68F8EA"/>
    <w:lvl w:ilvl="0" w:tplc="9808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0BB"/>
    <w:multiLevelType w:val="hybridMultilevel"/>
    <w:tmpl w:val="2834C0E2"/>
    <w:lvl w:ilvl="0" w:tplc="9808F0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95A00"/>
    <w:multiLevelType w:val="hybridMultilevel"/>
    <w:tmpl w:val="3A508B7A"/>
    <w:lvl w:ilvl="0" w:tplc="9808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92C1B"/>
    <w:multiLevelType w:val="hybridMultilevel"/>
    <w:tmpl w:val="99C491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A40"/>
    <w:multiLevelType w:val="hybridMultilevel"/>
    <w:tmpl w:val="AC3CFDCC"/>
    <w:lvl w:ilvl="0" w:tplc="9808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864B3"/>
    <w:multiLevelType w:val="hybridMultilevel"/>
    <w:tmpl w:val="DA56B5CE"/>
    <w:lvl w:ilvl="0" w:tplc="4A703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75FA6"/>
    <w:multiLevelType w:val="hybridMultilevel"/>
    <w:tmpl w:val="34200BF4"/>
    <w:lvl w:ilvl="0" w:tplc="4A703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77BF1"/>
    <w:multiLevelType w:val="hybridMultilevel"/>
    <w:tmpl w:val="3F24C80C"/>
    <w:lvl w:ilvl="0" w:tplc="4A703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A18C7"/>
    <w:multiLevelType w:val="hybridMultilevel"/>
    <w:tmpl w:val="BB0A0A24"/>
    <w:lvl w:ilvl="0" w:tplc="0E4CF13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660F02"/>
    <w:multiLevelType w:val="hybridMultilevel"/>
    <w:tmpl w:val="8AD2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E35416"/>
    <w:multiLevelType w:val="hybridMultilevel"/>
    <w:tmpl w:val="39B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5BF2"/>
    <w:multiLevelType w:val="hybridMultilevel"/>
    <w:tmpl w:val="38A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63054"/>
    <w:multiLevelType w:val="hybridMultilevel"/>
    <w:tmpl w:val="C6F2B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0191A"/>
    <w:multiLevelType w:val="hybridMultilevel"/>
    <w:tmpl w:val="3FCE281C"/>
    <w:lvl w:ilvl="0" w:tplc="9808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D56BE"/>
    <w:multiLevelType w:val="hybridMultilevel"/>
    <w:tmpl w:val="2EB43B0C"/>
    <w:lvl w:ilvl="0" w:tplc="2558F3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E57B69"/>
    <w:multiLevelType w:val="hybridMultilevel"/>
    <w:tmpl w:val="1A90648E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BF51F7"/>
    <w:multiLevelType w:val="hybridMultilevel"/>
    <w:tmpl w:val="F37C7CB0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0002ED"/>
    <w:multiLevelType w:val="hybridMultilevel"/>
    <w:tmpl w:val="BED0E374"/>
    <w:lvl w:ilvl="0" w:tplc="B79677F8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6"/>
  </w:num>
  <w:num w:numId="5">
    <w:abstractNumId w:val="24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9"/>
  </w:num>
  <w:num w:numId="13">
    <w:abstractNumId w:val="23"/>
  </w:num>
  <w:num w:numId="14">
    <w:abstractNumId w:val="17"/>
  </w:num>
  <w:num w:numId="15">
    <w:abstractNumId w:val="11"/>
  </w:num>
  <w:num w:numId="16">
    <w:abstractNumId w:val="25"/>
  </w:num>
  <w:num w:numId="17">
    <w:abstractNumId w:val="2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3"/>
  </w:num>
  <w:num w:numId="2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41"/>
    <w:rsid w:val="00000F0C"/>
    <w:rsid w:val="0001463A"/>
    <w:rsid w:val="00031C0F"/>
    <w:rsid w:val="00052AFF"/>
    <w:rsid w:val="00073CA7"/>
    <w:rsid w:val="000952CC"/>
    <w:rsid w:val="000D19C3"/>
    <w:rsid w:val="000D36EE"/>
    <w:rsid w:val="000E197D"/>
    <w:rsid w:val="000E429A"/>
    <w:rsid w:val="000E5651"/>
    <w:rsid w:val="000E5F06"/>
    <w:rsid w:val="000E7F6A"/>
    <w:rsid w:val="001D069A"/>
    <w:rsid w:val="001E0880"/>
    <w:rsid w:val="002143FC"/>
    <w:rsid w:val="002346B2"/>
    <w:rsid w:val="00237EF7"/>
    <w:rsid w:val="002554B2"/>
    <w:rsid w:val="00275EDD"/>
    <w:rsid w:val="00281541"/>
    <w:rsid w:val="002C5BD5"/>
    <w:rsid w:val="00311BDD"/>
    <w:rsid w:val="0033260D"/>
    <w:rsid w:val="0035342A"/>
    <w:rsid w:val="003579DB"/>
    <w:rsid w:val="00385CE7"/>
    <w:rsid w:val="003C3FAB"/>
    <w:rsid w:val="003E65E4"/>
    <w:rsid w:val="004020D4"/>
    <w:rsid w:val="00412561"/>
    <w:rsid w:val="00496200"/>
    <w:rsid w:val="004D3D43"/>
    <w:rsid w:val="004D7D76"/>
    <w:rsid w:val="004E2C0F"/>
    <w:rsid w:val="00512FBC"/>
    <w:rsid w:val="00567D4E"/>
    <w:rsid w:val="00571374"/>
    <w:rsid w:val="0058162A"/>
    <w:rsid w:val="00590D42"/>
    <w:rsid w:val="005956DC"/>
    <w:rsid w:val="005E4806"/>
    <w:rsid w:val="005F2736"/>
    <w:rsid w:val="00602FB0"/>
    <w:rsid w:val="00671D75"/>
    <w:rsid w:val="00674D69"/>
    <w:rsid w:val="00692DE5"/>
    <w:rsid w:val="006B0E3C"/>
    <w:rsid w:val="006E56BF"/>
    <w:rsid w:val="006E6F48"/>
    <w:rsid w:val="007051EA"/>
    <w:rsid w:val="00711B47"/>
    <w:rsid w:val="00721C13"/>
    <w:rsid w:val="00754041"/>
    <w:rsid w:val="00787D45"/>
    <w:rsid w:val="00796703"/>
    <w:rsid w:val="007B011A"/>
    <w:rsid w:val="007B5ADC"/>
    <w:rsid w:val="00862B4A"/>
    <w:rsid w:val="00896D46"/>
    <w:rsid w:val="00896F0F"/>
    <w:rsid w:val="008B404D"/>
    <w:rsid w:val="008B7F1F"/>
    <w:rsid w:val="008E0136"/>
    <w:rsid w:val="008F7EAC"/>
    <w:rsid w:val="00905D19"/>
    <w:rsid w:val="00924082"/>
    <w:rsid w:val="00944311"/>
    <w:rsid w:val="00964094"/>
    <w:rsid w:val="00964F34"/>
    <w:rsid w:val="00993297"/>
    <w:rsid w:val="009C576E"/>
    <w:rsid w:val="009E017F"/>
    <w:rsid w:val="009F6F14"/>
    <w:rsid w:val="00A17F32"/>
    <w:rsid w:val="00A40231"/>
    <w:rsid w:val="00A44A26"/>
    <w:rsid w:val="00A70C36"/>
    <w:rsid w:val="00A85216"/>
    <w:rsid w:val="00A926EC"/>
    <w:rsid w:val="00AA562C"/>
    <w:rsid w:val="00AC4933"/>
    <w:rsid w:val="00AC7C8E"/>
    <w:rsid w:val="00AE6EBB"/>
    <w:rsid w:val="00B04C27"/>
    <w:rsid w:val="00B62B49"/>
    <w:rsid w:val="00B756A9"/>
    <w:rsid w:val="00BA4518"/>
    <w:rsid w:val="00BA7736"/>
    <w:rsid w:val="00BC6E59"/>
    <w:rsid w:val="00BD0F3A"/>
    <w:rsid w:val="00BE71EC"/>
    <w:rsid w:val="00BF0082"/>
    <w:rsid w:val="00BF287E"/>
    <w:rsid w:val="00C12B6C"/>
    <w:rsid w:val="00C15AB3"/>
    <w:rsid w:val="00C53942"/>
    <w:rsid w:val="00C54B2C"/>
    <w:rsid w:val="00C946DE"/>
    <w:rsid w:val="00C9563B"/>
    <w:rsid w:val="00CA0950"/>
    <w:rsid w:val="00CD2A76"/>
    <w:rsid w:val="00CF00C8"/>
    <w:rsid w:val="00D050A0"/>
    <w:rsid w:val="00D25173"/>
    <w:rsid w:val="00D4073A"/>
    <w:rsid w:val="00D41D56"/>
    <w:rsid w:val="00D65096"/>
    <w:rsid w:val="00D74D6E"/>
    <w:rsid w:val="00D93A79"/>
    <w:rsid w:val="00D94B01"/>
    <w:rsid w:val="00DA7267"/>
    <w:rsid w:val="00DD2A24"/>
    <w:rsid w:val="00E25715"/>
    <w:rsid w:val="00E259F7"/>
    <w:rsid w:val="00E36A29"/>
    <w:rsid w:val="00E53E4F"/>
    <w:rsid w:val="00E63F9C"/>
    <w:rsid w:val="00E83382"/>
    <w:rsid w:val="00EB6E4B"/>
    <w:rsid w:val="00EC575D"/>
    <w:rsid w:val="00EE092E"/>
    <w:rsid w:val="00F576B7"/>
    <w:rsid w:val="00F62178"/>
    <w:rsid w:val="00F705F3"/>
    <w:rsid w:val="00FC6EC4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72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81541"/>
    <w:rPr>
      <w:sz w:val="24"/>
      <w:szCs w:val="24"/>
    </w:rPr>
  </w:style>
  <w:style w:type="paragraph" w:styleId="Titre1">
    <w:name w:val="heading 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rsid w:val="005B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Emphase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26CD2-851E-2340-9905-DF8589E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 RESP</Company>
  <LinksUpToDate>false</LinksUpToDate>
  <CharactersWithSpaces>632</CharactersWithSpaces>
  <SharedDoc>false</SharedDoc>
  <HLinks>
    <vt:vector size="6" baseType="variant">
      <vt:variant>
        <vt:i4>5636218</vt:i4>
      </vt:variant>
      <vt:variant>
        <vt:i4>2188</vt:i4>
      </vt:variant>
      <vt:variant>
        <vt:i4>1025</vt:i4>
      </vt:variant>
      <vt:variant>
        <vt:i4>1</vt:i4>
      </vt:variant>
      <vt:variant>
        <vt:lpwstr>logo_seul_66x174_2014-10-02_15-26-7_68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subject/>
  <dc:creator> Freddy Spira</dc:creator>
  <cp:keywords/>
  <dc:description/>
  <cp:lastModifiedBy>Utilisateur de Microsoft Office</cp:lastModifiedBy>
  <cp:revision>2</cp:revision>
  <cp:lastPrinted>2015-05-17T13:57:00Z</cp:lastPrinted>
  <dcterms:created xsi:type="dcterms:W3CDTF">2017-01-26T09:42:00Z</dcterms:created>
  <dcterms:modified xsi:type="dcterms:W3CDTF">2017-01-26T09:42:00Z</dcterms:modified>
</cp:coreProperties>
</file>