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E5327" w14:textId="125133F4" w:rsidR="00CD2A76" w:rsidRDefault="007809CB" w:rsidP="00CD2A76">
      <w:pPr>
        <w:spacing w:line="276" w:lineRule="auto"/>
        <w:rPr>
          <w:rFonts w:ascii="Arial" w:hAnsi="Arial" w:cs="Arial"/>
          <w:lang w:val="en-GB"/>
        </w:rPr>
      </w:pPr>
      <w:r w:rsidRPr="000E0C41">
        <w:rPr>
          <w:rFonts w:ascii="Arial" w:hAnsi="Arial" w:cs="Arial"/>
          <w:noProof/>
        </w:rPr>
        <w:drawing>
          <wp:anchor distT="0" distB="0" distL="114300" distR="114300" simplePos="0" relativeHeight="251660288" behindDoc="0" locked="0" layoutInCell="1" allowOverlap="1" wp14:anchorId="519F8B77" wp14:editId="2E3D66A6">
            <wp:simplePos x="0" y="0"/>
            <wp:positionH relativeFrom="column">
              <wp:posOffset>0</wp:posOffset>
            </wp:positionH>
            <wp:positionV relativeFrom="paragraph">
              <wp:posOffset>-237490</wp:posOffset>
            </wp:positionV>
            <wp:extent cx="1783715" cy="6819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steur.png"/>
                    <pic:cNvPicPr/>
                  </pic:nvPicPr>
                  <pic:blipFill>
                    <a:blip r:embed="rId9">
                      <a:extLst>
                        <a:ext uri="{28A0092B-C50C-407E-A947-70E740481C1C}">
                          <a14:useLocalDpi xmlns:a14="http://schemas.microsoft.com/office/drawing/2010/main" val="0"/>
                        </a:ext>
                      </a:extLst>
                    </a:blip>
                    <a:stretch>
                      <a:fillRect/>
                    </a:stretch>
                  </pic:blipFill>
                  <pic:spPr>
                    <a:xfrm>
                      <a:off x="0" y="0"/>
                      <a:ext cx="1783715" cy="6819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E0C41" w:rsidRPr="000E0C41">
        <w:rPr>
          <w:rFonts w:ascii="Arial" w:hAnsi="Arial" w:cs="Arial"/>
          <w:noProof/>
        </w:rPr>
        <w:drawing>
          <wp:anchor distT="0" distB="0" distL="114300" distR="114300" simplePos="0" relativeHeight="251659264" behindDoc="0" locked="0" layoutInCell="1" allowOverlap="1" wp14:anchorId="65CF6F72" wp14:editId="5042D049">
            <wp:simplePos x="0" y="0"/>
            <wp:positionH relativeFrom="column">
              <wp:posOffset>4422708</wp:posOffset>
            </wp:positionH>
            <wp:positionV relativeFrom="paragraph">
              <wp:posOffset>-342265</wp:posOffset>
            </wp:positionV>
            <wp:extent cx="1799785" cy="770463"/>
            <wp:effectExtent l="0" t="0" r="3810" b="0"/>
            <wp:wrapNone/>
            <wp:docPr id="2" name="Image 2" descr="http://media-cache-ak0.pinimg.com/736x/ce/75/ec/ce75ec81ec553c46b6cfdf8298742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4356600838_784" descr="http://media-cache-ak0.pinimg.com/736x/ce/75/ec/ce75ec81ec553c46b6cfdf82987425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785" cy="770463"/>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BC10FCB" w14:textId="77777777" w:rsidR="000E0C41" w:rsidRPr="00412561" w:rsidRDefault="000E0C41" w:rsidP="00CD2A76">
      <w:pPr>
        <w:spacing w:line="276" w:lineRule="auto"/>
        <w:rPr>
          <w:rFonts w:ascii="Arial" w:hAnsi="Arial" w:cs="Arial"/>
          <w:lang w:val="en-GB"/>
        </w:rPr>
      </w:pPr>
    </w:p>
    <w:p w14:paraId="6F05A55A" w14:textId="77777777" w:rsidR="00D75324" w:rsidRDefault="00D75324" w:rsidP="00C91074">
      <w:pPr>
        <w:jc w:val="center"/>
        <w:rPr>
          <w:rFonts w:ascii="Arial" w:hAnsi="Arial" w:cs="Arial"/>
          <w:b/>
          <w:sz w:val="28"/>
          <w:szCs w:val="28"/>
          <w:lang w:val="en-GB"/>
        </w:rPr>
      </w:pPr>
    </w:p>
    <w:p w14:paraId="3B48D4E3" w14:textId="47A5B89E" w:rsidR="00DA7267" w:rsidRPr="00D75324" w:rsidRDefault="00C91074" w:rsidP="000E0C41">
      <w:pPr>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sz w:val="32"/>
          <w:szCs w:val="32"/>
          <w:lang w:val="en-GB"/>
        </w:rPr>
      </w:pPr>
      <w:r w:rsidRPr="00D75324">
        <w:rPr>
          <w:rFonts w:ascii="Arial" w:hAnsi="Arial" w:cs="Arial"/>
          <w:b/>
          <w:sz w:val="32"/>
          <w:szCs w:val="32"/>
          <w:lang w:val="en-GB"/>
        </w:rPr>
        <w:t>Pasteur Foundation Postdoctoral Fellowships</w:t>
      </w:r>
    </w:p>
    <w:p w14:paraId="34D0C1C0" w14:textId="3BA86562" w:rsidR="00C91074" w:rsidRPr="00C91074" w:rsidRDefault="00C91074" w:rsidP="000E0C41">
      <w:pPr>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sz w:val="28"/>
          <w:szCs w:val="28"/>
          <w:lang w:val="en-GB"/>
        </w:rPr>
      </w:pPr>
      <w:r w:rsidRPr="00C91074">
        <w:rPr>
          <w:rFonts w:ascii="Arial" w:hAnsi="Arial" w:cs="Arial"/>
          <w:b/>
          <w:sz w:val="28"/>
          <w:szCs w:val="28"/>
          <w:lang w:val="en-GB"/>
        </w:rPr>
        <w:t>Application Form</w:t>
      </w:r>
    </w:p>
    <w:p w14:paraId="3AD4C1DA" w14:textId="77777777" w:rsidR="00DA7267" w:rsidRPr="00412561" w:rsidRDefault="00DA7267" w:rsidP="00567D4E">
      <w:pPr>
        <w:pStyle w:val="Paragraphedeliste"/>
        <w:ind w:left="0" w:right="-110"/>
        <w:jc w:val="center"/>
        <w:rPr>
          <w:b/>
          <w:color w:val="DEAC41"/>
          <w:sz w:val="24"/>
          <w:szCs w:val="24"/>
          <w:lang w:val="en-GB"/>
        </w:rPr>
      </w:pPr>
    </w:p>
    <w:p w14:paraId="7FB59B3D" w14:textId="68A50071" w:rsidR="00567D4E" w:rsidRPr="000E0C41" w:rsidRDefault="00567D4E" w:rsidP="00567D4E">
      <w:pPr>
        <w:pStyle w:val="Paragraphedeliste"/>
        <w:ind w:left="0" w:right="-110"/>
        <w:jc w:val="center"/>
        <w:rPr>
          <w:sz w:val="24"/>
          <w:szCs w:val="24"/>
          <w:lang w:val="en-GB"/>
        </w:rPr>
      </w:pPr>
      <w:r w:rsidRPr="000E0C41">
        <w:rPr>
          <w:sz w:val="24"/>
          <w:szCs w:val="24"/>
          <w:lang w:val="en-GB"/>
        </w:rPr>
        <w:t>D</w:t>
      </w:r>
      <w:r w:rsidR="00CD2A76" w:rsidRPr="000E0C41">
        <w:rPr>
          <w:sz w:val="24"/>
          <w:szCs w:val="24"/>
          <w:lang w:val="en-GB"/>
        </w:rPr>
        <w:t xml:space="preserve">ocument </w:t>
      </w:r>
      <w:r w:rsidRPr="000E0C41">
        <w:rPr>
          <w:sz w:val="24"/>
          <w:szCs w:val="24"/>
          <w:lang w:val="en-GB"/>
        </w:rPr>
        <w:t xml:space="preserve">to be completed </w:t>
      </w:r>
      <w:r w:rsidR="00CD2A76" w:rsidRPr="000E0C41">
        <w:rPr>
          <w:sz w:val="24"/>
          <w:szCs w:val="24"/>
          <w:lang w:val="en-GB"/>
        </w:rPr>
        <w:t>and sent</w:t>
      </w:r>
      <w:r w:rsidR="002110E2" w:rsidRPr="000E0C41">
        <w:rPr>
          <w:sz w:val="24"/>
          <w:szCs w:val="24"/>
          <w:lang w:val="en-GB"/>
        </w:rPr>
        <w:t xml:space="preserve"> as a PDF file</w:t>
      </w:r>
      <w:r w:rsidR="00090B80" w:rsidRPr="000E0C41">
        <w:rPr>
          <w:sz w:val="24"/>
          <w:szCs w:val="24"/>
          <w:lang w:val="en-GB"/>
        </w:rPr>
        <w:t xml:space="preserve"> </w:t>
      </w:r>
      <w:r w:rsidR="007809CB" w:rsidRPr="000E0C41">
        <w:rPr>
          <w:sz w:val="24"/>
          <w:szCs w:val="24"/>
          <w:lang w:val="en-GB"/>
        </w:rPr>
        <w:t xml:space="preserve">before </w:t>
      </w:r>
      <w:proofErr w:type="spellStart"/>
      <w:r w:rsidR="007809CB">
        <w:rPr>
          <w:b/>
          <w:color w:val="FF0000"/>
          <w:sz w:val="24"/>
          <w:szCs w:val="24"/>
        </w:rPr>
        <w:t>September</w:t>
      </w:r>
      <w:proofErr w:type="spellEnd"/>
      <w:r w:rsidR="007809CB">
        <w:rPr>
          <w:b/>
          <w:color w:val="FF0000"/>
          <w:sz w:val="24"/>
          <w:szCs w:val="24"/>
        </w:rPr>
        <w:t xml:space="preserve"> 10, 2015, </w:t>
      </w:r>
      <w:r w:rsidR="007809CB" w:rsidRPr="000E0C41">
        <w:rPr>
          <w:b/>
          <w:color w:val="FF0000"/>
          <w:sz w:val="24"/>
          <w:szCs w:val="24"/>
        </w:rPr>
        <w:t>12</w:t>
      </w:r>
      <w:r w:rsidR="007809CB">
        <w:rPr>
          <w:b/>
          <w:color w:val="FF0000"/>
          <w:sz w:val="24"/>
          <w:szCs w:val="24"/>
        </w:rPr>
        <w:t xml:space="preserve"> </w:t>
      </w:r>
      <w:r w:rsidR="007809CB" w:rsidRPr="000E0C41">
        <w:rPr>
          <w:b/>
          <w:color w:val="FF0000"/>
          <w:sz w:val="24"/>
          <w:szCs w:val="24"/>
        </w:rPr>
        <w:t>pm EST</w:t>
      </w:r>
      <w:r w:rsidR="007809CB" w:rsidRPr="000E0C41">
        <w:rPr>
          <w:sz w:val="24"/>
          <w:szCs w:val="24"/>
          <w:lang w:val="en-GB"/>
        </w:rPr>
        <w:t xml:space="preserve"> </w:t>
      </w:r>
      <w:r w:rsidRPr="000E0C41">
        <w:rPr>
          <w:sz w:val="24"/>
          <w:szCs w:val="24"/>
          <w:lang w:val="en-GB"/>
        </w:rPr>
        <w:t xml:space="preserve">to: </w:t>
      </w:r>
      <w:hyperlink r:id="rId11" w:history="1">
        <w:r w:rsidR="00D75324" w:rsidRPr="007809CB">
          <w:rPr>
            <w:rStyle w:val="Lienhypertexte"/>
            <w:sz w:val="24"/>
            <w:szCs w:val="24"/>
            <w:u w:val="none"/>
            <w:lang w:val="en-GB"/>
          </w:rPr>
          <w:t>bourses@pasteur.fr</w:t>
        </w:r>
      </w:hyperlink>
      <w:r w:rsidR="00D75324" w:rsidRPr="000E0C41">
        <w:rPr>
          <w:sz w:val="24"/>
          <w:szCs w:val="24"/>
          <w:lang w:val="en-GB"/>
        </w:rPr>
        <w:t xml:space="preserve"> and </w:t>
      </w:r>
      <w:r w:rsidR="00D75324" w:rsidRPr="007809CB">
        <w:rPr>
          <w:rStyle w:val="Lienhypertexte"/>
          <w:color w:val="auto"/>
          <w:sz w:val="24"/>
          <w:szCs w:val="24"/>
          <w:u w:val="none"/>
        </w:rPr>
        <w:t xml:space="preserve">to </w:t>
      </w:r>
      <w:r w:rsidR="000E0C41" w:rsidRPr="007809CB">
        <w:rPr>
          <w:rStyle w:val="Lienhypertexte"/>
          <w:sz w:val="24"/>
          <w:szCs w:val="24"/>
          <w:u w:val="none"/>
        </w:rPr>
        <w:t>director@</w:t>
      </w:r>
      <w:r w:rsidR="000E0C41" w:rsidRPr="007809CB">
        <w:rPr>
          <w:color w:val="0000FF"/>
          <w:sz w:val="24"/>
          <w:szCs w:val="24"/>
        </w:rPr>
        <w:t>pasteurfoundation.org</w:t>
      </w:r>
    </w:p>
    <w:p w14:paraId="751170BD" w14:textId="77777777" w:rsidR="00CD2A76" w:rsidRPr="00412561" w:rsidRDefault="00CD2A76" w:rsidP="00CD2A76">
      <w:pPr>
        <w:pStyle w:val="Corpsdetexte"/>
        <w:spacing w:line="276" w:lineRule="auto"/>
        <w:jc w:val="center"/>
        <w:rPr>
          <w:rFonts w:ascii="Arial" w:hAnsi="Arial" w:cs="Arial"/>
          <w:b/>
          <w:smallCaps/>
          <w:szCs w:val="24"/>
          <w:lang w:val="en-GB"/>
        </w:rPr>
      </w:pPr>
    </w:p>
    <w:p w14:paraId="72764FCB" w14:textId="77777777" w:rsidR="00C946DE" w:rsidRPr="00412561" w:rsidRDefault="00C946DE" w:rsidP="00CD2A76">
      <w:pPr>
        <w:pStyle w:val="Corpsdetexte"/>
        <w:spacing w:line="276" w:lineRule="auto"/>
        <w:jc w:val="center"/>
        <w:rPr>
          <w:rFonts w:ascii="Arial" w:hAnsi="Arial" w:cs="Arial"/>
          <w:b/>
          <w:smallCaps/>
          <w:szCs w:val="24"/>
          <w:lang w:val="en-GB"/>
        </w:rPr>
      </w:pPr>
    </w:p>
    <w:p w14:paraId="3FE00D31" w14:textId="77777777" w:rsidR="00567D4E" w:rsidRPr="00412561" w:rsidRDefault="00567D4E" w:rsidP="00E53E4F">
      <w:pPr>
        <w:pBdr>
          <w:top w:val="single" w:sz="4" w:space="1" w:color="auto"/>
          <w:left w:val="single" w:sz="4" w:space="4" w:color="auto"/>
          <w:bottom w:val="single" w:sz="4" w:space="1" w:color="auto"/>
          <w:right w:val="single" w:sz="4" w:space="4" w:color="auto"/>
        </w:pBdr>
        <w:rPr>
          <w:rFonts w:ascii="Arial" w:hAnsi="Arial" w:cs="Arial"/>
          <w:b/>
          <w:lang w:val="en-GB"/>
        </w:rPr>
      </w:pPr>
      <w:r w:rsidRPr="00412561">
        <w:rPr>
          <w:rFonts w:ascii="Arial" w:hAnsi="Arial" w:cs="Arial"/>
          <w:b/>
          <w:lang w:val="en-GB"/>
        </w:rPr>
        <w:t>1. APPLICANT</w:t>
      </w:r>
    </w:p>
    <w:p w14:paraId="1166E0C1" w14:textId="77777777" w:rsidR="00567D4E" w:rsidRPr="00412561" w:rsidRDefault="00567D4E" w:rsidP="00567D4E">
      <w:pPr>
        <w:rPr>
          <w:rFonts w:ascii="Arial" w:hAnsi="Arial" w:cs="Arial"/>
          <w:lang w:val="en-GB"/>
        </w:rPr>
      </w:pPr>
    </w:p>
    <w:p w14:paraId="32C8F852" w14:textId="44EF0547" w:rsidR="00567D4E" w:rsidRPr="00412561" w:rsidRDefault="00E53E4F" w:rsidP="00DA7267">
      <w:pPr>
        <w:spacing w:line="360" w:lineRule="auto"/>
        <w:rPr>
          <w:rFonts w:ascii="Arial" w:hAnsi="Arial" w:cs="Arial"/>
          <w:lang w:val="en-GB"/>
        </w:rPr>
      </w:pPr>
      <w:r w:rsidRPr="00412561">
        <w:rPr>
          <w:rFonts w:ascii="Arial" w:hAnsi="Arial" w:cs="Arial"/>
          <w:b/>
          <w:lang w:val="en-GB"/>
        </w:rPr>
        <w:t xml:space="preserve">- </w:t>
      </w:r>
      <w:r w:rsidR="000D19C3">
        <w:rPr>
          <w:rFonts w:ascii="Arial" w:hAnsi="Arial" w:cs="Arial"/>
          <w:b/>
          <w:lang w:val="en-GB"/>
        </w:rPr>
        <w:t>Last</w:t>
      </w:r>
      <w:r w:rsidR="00567D4E" w:rsidRPr="00412561">
        <w:rPr>
          <w:rFonts w:ascii="Arial" w:hAnsi="Arial" w:cs="Arial"/>
          <w:b/>
          <w:lang w:val="en-GB"/>
        </w:rPr>
        <w:t xml:space="preserve"> name, </w:t>
      </w:r>
      <w:r w:rsidR="000D19C3">
        <w:rPr>
          <w:rFonts w:ascii="Arial" w:hAnsi="Arial" w:cs="Arial"/>
          <w:b/>
          <w:lang w:val="en-GB"/>
        </w:rPr>
        <w:t>First</w:t>
      </w:r>
      <w:r w:rsidR="00567D4E" w:rsidRPr="00412561">
        <w:rPr>
          <w:rFonts w:ascii="Arial" w:hAnsi="Arial" w:cs="Arial"/>
          <w:b/>
          <w:lang w:val="en-GB"/>
        </w:rPr>
        <w:t xml:space="preserve"> name</w:t>
      </w:r>
      <w:r w:rsidR="00567D4E" w:rsidRPr="00412561">
        <w:rPr>
          <w:rFonts w:ascii="Arial" w:hAnsi="Arial" w:cs="Arial"/>
          <w:lang w:val="en-GB"/>
        </w:rPr>
        <w:t>:</w:t>
      </w:r>
      <w:r w:rsidR="00BE71EC">
        <w:rPr>
          <w:rFonts w:ascii="Arial" w:hAnsi="Arial" w:cs="Arial"/>
          <w:lang w:val="en-GB"/>
        </w:rPr>
        <w:t xml:space="preserve"> </w:t>
      </w:r>
    </w:p>
    <w:p w14:paraId="62EB4212" w14:textId="73678F44" w:rsidR="004D7D76" w:rsidRDefault="00E53E4F" w:rsidP="00DA7267">
      <w:pPr>
        <w:spacing w:line="360" w:lineRule="auto"/>
        <w:rPr>
          <w:rFonts w:ascii="Arial" w:hAnsi="Arial" w:cs="Arial"/>
          <w:lang w:val="en-GB"/>
        </w:rPr>
      </w:pPr>
      <w:r w:rsidRPr="00412561">
        <w:rPr>
          <w:rFonts w:ascii="Arial" w:hAnsi="Arial" w:cs="Arial"/>
          <w:b/>
          <w:lang w:val="en-GB"/>
        </w:rPr>
        <w:t xml:space="preserve">- </w:t>
      </w:r>
      <w:r w:rsidR="00567D4E" w:rsidRPr="00412561">
        <w:rPr>
          <w:rFonts w:ascii="Arial" w:hAnsi="Arial" w:cs="Arial"/>
          <w:b/>
          <w:lang w:val="en-GB"/>
        </w:rPr>
        <w:t>Gender</w:t>
      </w:r>
      <w:r w:rsidR="00567D4E" w:rsidRPr="00412561">
        <w:rPr>
          <w:rFonts w:ascii="Arial" w:hAnsi="Arial" w:cs="Arial"/>
          <w:lang w:val="en-GB"/>
        </w:rPr>
        <w:t>:</w:t>
      </w:r>
      <w:r w:rsidR="00BE71EC">
        <w:rPr>
          <w:rFonts w:ascii="Arial" w:hAnsi="Arial" w:cs="Arial"/>
          <w:lang w:val="en-GB"/>
        </w:rPr>
        <w:t xml:space="preserve"> </w:t>
      </w:r>
    </w:p>
    <w:p w14:paraId="76529609" w14:textId="77777777" w:rsidR="00567D4E" w:rsidRPr="00412561" w:rsidRDefault="00E53E4F" w:rsidP="00DA7267">
      <w:pPr>
        <w:spacing w:line="360" w:lineRule="auto"/>
        <w:rPr>
          <w:rFonts w:ascii="Arial" w:hAnsi="Arial" w:cs="Arial"/>
          <w:b/>
          <w:lang w:val="en-GB"/>
        </w:rPr>
      </w:pPr>
      <w:r w:rsidRPr="00412561">
        <w:rPr>
          <w:rFonts w:ascii="Arial" w:hAnsi="Arial" w:cs="Arial"/>
          <w:b/>
          <w:lang w:val="en-GB"/>
        </w:rPr>
        <w:t xml:space="preserve">- </w:t>
      </w:r>
      <w:r w:rsidR="00567D4E" w:rsidRPr="00412561">
        <w:rPr>
          <w:rFonts w:ascii="Arial" w:hAnsi="Arial" w:cs="Arial"/>
          <w:b/>
          <w:lang w:val="en-GB"/>
        </w:rPr>
        <w:t>Date of birth:</w:t>
      </w:r>
      <w:r w:rsidR="00BE71EC">
        <w:rPr>
          <w:rFonts w:ascii="Arial" w:hAnsi="Arial" w:cs="Arial"/>
          <w:b/>
          <w:lang w:val="en-GB"/>
        </w:rPr>
        <w:t xml:space="preserve"> </w:t>
      </w:r>
    </w:p>
    <w:p w14:paraId="5952CDE1" w14:textId="457C9A22" w:rsidR="00E53E4F" w:rsidRPr="00412561" w:rsidRDefault="00E53E4F" w:rsidP="00DA7267">
      <w:pPr>
        <w:spacing w:line="360" w:lineRule="auto"/>
        <w:rPr>
          <w:rFonts w:ascii="Arial" w:hAnsi="Arial" w:cs="Arial"/>
          <w:b/>
          <w:lang w:val="en-GB"/>
        </w:rPr>
      </w:pPr>
      <w:r w:rsidRPr="00412561">
        <w:rPr>
          <w:rFonts w:ascii="Arial" w:hAnsi="Arial" w:cs="Arial"/>
          <w:b/>
          <w:lang w:val="en-GB"/>
        </w:rPr>
        <w:t>- E</w:t>
      </w:r>
      <w:r w:rsidR="00A40231">
        <w:rPr>
          <w:rFonts w:ascii="Arial" w:hAnsi="Arial" w:cs="Arial"/>
          <w:b/>
          <w:lang w:val="en-GB"/>
        </w:rPr>
        <w:t>-</w:t>
      </w:r>
      <w:r w:rsidRPr="00412561">
        <w:rPr>
          <w:rFonts w:ascii="Arial" w:hAnsi="Arial" w:cs="Arial"/>
          <w:b/>
          <w:lang w:val="en-GB"/>
        </w:rPr>
        <w:t>mail:</w:t>
      </w:r>
    </w:p>
    <w:p w14:paraId="58B11F42" w14:textId="77777777" w:rsidR="00E53E4F" w:rsidRPr="00412561" w:rsidRDefault="00E53E4F" w:rsidP="00DA7267">
      <w:pPr>
        <w:spacing w:line="360" w:lineRule="auto"/>
        <w:rPr>
          <w:rFonts w:ascii="Arial" w:hAnsi="Arial" w:cs="Arial"/>
          <w:lang w:val="en-GB"/>
        </w:rPr>
      </w:pPr>
    </w:p>
    <w:p w14:paraId="1E08FDBF" w14:textId="06DE927A" w:rsidR="00567D4E" w:rsidRPr="00412561" w:rsidRDefault="00E53E4F" w:rsidP="00DA7267">
      <w:pPr>
        <w:spacing w:line="360" w:lineRule="auto"/>
        <w:rPr>
          <w:rFonts w:ascii="Arial" w:hAnsi="Arial" w:cs="Arial"/>
          <w:b/>
          <w:lang w:val="en-GB"/>
        </w:rPr>
      </w:pPr>
      <w:r w:rsidRPr="00412561">
        <w:rPr>
          <w:rFonts w:ascii="Arial" w:hAnsi="Arial" w:cs="Arial"/>
          <w:b/>
          <w:lang w:val="en-GB"/>
        </w:rPr>
        <w:t xml:space="preserve">- </w:t>
      </w:r>
      <w:r w:rsidR="00A40231">
        <w:rPr>
          <w:rFonts w:ascii="Arial" w:hAnsi="Arial" w:cs="Arial"/>
          <w:b/>
          <w:lang w:val="en-GB"/>
        </w:rPr>
        <w:t xml:space="preserve">PhD thesis </w:t>
      </w:r>
      <w:r w:rsidR="00A40231" w:rsidRPr="00A40231">
        <w:rPr>
          <w:rFonts w:ascii="Arial" w:hAnsi="Arial" w:cs="Arial"/>
          <w:i/>
          <w:lang w:val="en-GB"/>
        </w:rPr>
        <w:t>(University/title/</w:t>
      </w:r>
      <w:r w:rsidR="00567D4E" w:rsidRPr="00A40231">
        <w:rPr>
          <w:rFonts w:ascii="Arial" w:hAnsi="Arial" w:cs="Arial"/>
          <w:i/>
          <w:lang w:val="en-GB"/>
        </w:rPr>
        <w:t>defence date)</w:t>
      </w:r>
      <w:r w:rsidR="00567D4E" w:rsidRPr="00A40231">
        <w:rPr>
          <w:rFonts w:ascii="Arial" w:hAnsi="Arial" w:cs="Arial"/>
          <w:b/>
          <w:lang w:val="en-GB"/>
        </w:rPr>
        <w:t>:</w:t>
      </w:r>
      <w:r w:rsidR="00BE71EC" w:rsidRPr="00A40231">
        <w:rPr>
          <w:rFonts w:ascii="Arial" w:hAnsi="Arial" w:cs="Arial"/>
          <w:b/>
          <w:lang w:val="en-GB"/>
        </w:rPr>
        <w:t xml:space="preserve"> </w:t>
      </w:r>
    </w:p>
    <w:p w14:paraId="59FB48E6" w14:textId="48DE8A4D" w:rsidR="00C946DE" w:rsidRPr="00412561" w:rsidRDefault="00E53E4F" w:rsidP="00DA7267">
      <w:pPr>
        <w:spacing w:line="360" w:lineRule="auto"/>
        <w:rPr>
          <w:rFonts w:ascii="Arial" w:hAnsi="Arial" w:cs="Arial"/>
          <w:b/>
          <w:lang w:val="en-GB"/>
        </w:rPr>
      </w:pPr>
      <w:r w:rsidRPr="00412561">
        <w:rPr>
          <w:rFonts w:ascii="Arial" w:hAnsi="Arial" w:cs="Arial"/>
          <w:b/>
          <w:lang w:val="en-GB"/>
        </w:rPr>
        <w:t xml:space="preserve">- </w:t>
      </w:r>
      <w:r w:rsidR="005371D1">
        <w:rPr>
          <w:rFonts w:ascii="Arial" w:hAnsi="Arial" w:cs="Arial"/>
          <w:b/>
          <w:lang w:val="en-GB"/>
        </w:rPr>
        <w:t>Current position and affiliation</w:t>
      </w:r>
      <w:r w:rsidR="00C946DE" w:rsidRPr="00412561">
        <w:rPr>
          <w:rFonts w:ascii="Arial" w:hAnsi="Arial" w:cs="Arial"/>
          <w:b/>
          <w:lang w:val="en-GB"/>
        </w:rPr>
        <w:t>:</w:t>
      </w:r>
      <w:r w:rsidR="00BE71EC">
        <w:rPr>
          <w:rFonts w:ascii="Arial" w:hAnsi="Arial" w:cs="Arial"/>
          <w:b/>
          <w:lang w:val="en-GB"/>
        </w:rPr>
        <w:t xml:space="preserve"> </w:t>
      </w:r>
    </w:p>
    <w:p w14:paraId="18288875" w14:textId="0CD19B58" w:rsidR="00567D4E" w:rsidRPr="00412561" w:rsidRDefault="00E53E4F" w:rsidP="00DA7267">
      <w:pPr>
        <w:spacing w:line="360" w:lineRule="auto"/>
        <w:rPr>
          <w:rFonts w:ascii="Arial" w:hAnsi="Arial" w:cs="Arial"/>
          <w:lang w:val="en-GB"/>
        </w:rPr>
      </w:pPr>
      <w:r w:rsidRPr="00412561">
        <w:rPr>
          <w:rFonts w:ascii="Arial" w:hAnsi="Arial" w:cs="Arial"/>
          <w:b/>
          <w:lang w:val="en-GB"/>
        </w:rPr>
        <w:t>- Current funding</w:t>
      </w:r>
      <w:r w:rsidR="000D19C3">
        <w:rPr>
          <w:rFonts w:ascii="Arial" w:hAnsi="Arial" w:cs="Arial"/>
          <w:b/>
          <w:lang w:val="en-GB"/>
        </w:rPr>
        <w:t xml:space="preserve"> </w:t>
      </w:r>
      <w:r w:rsidR="000D19C3" w:rsidRPr="00A40231">
        <w:rPr>
          <w:rFonts w:ascii="Arial" w:hAnsi="Arial" w:cs="Arial"/>
          <w:i/>
          <w:lang w:val="en-GB"/>
        </w:rPr>
        <w:t>(Funding body, duration)</w:t>
      </w:r>
      <w:r w:rsidR="000D19C3" w:rsidRPr="00A40231">
        <w:rPr>
          <w:rFonts w:ascii="Arial" w:hAnsi="Arial" w:cs="Arial"/>
          <w:b/>
          <w:lang w:val="en-GB"/>
        </w:rPr>
        <w:t>:</w:t>
      </w:r>
    </w:p>
    <w:p w14:paraId="6607AF5E" w14:textId="77777777" w:rsidR="00567D4E" w:rsidRPr="00412561" w:rsidRDefault="00567D4E" w:rsidP="00567D4E">
      <w:pPr>
        <w:rPr>
          <w:rFonts w:ascii="Arial" w:hAnsi="Arial" w:cs="Arial"/>
          <w:lang w:val="en-GB"/>
        </w:rPr>
      </w:pPr>
    </w:p>
    <w:p w14:paraId="4FDF9232" w14:textId="77777777" w:rsidR="00C946DE" w:rsidRPr="00412561" w:rsidRDefault="00C946DE" w:rsidP="00567D4E">
      <w:pPr>
        <w:rPr>
          <w:rFonts w:ascii="Arial" w:hAnsi="Arial" w:cs="Arial"/>
          <w:lang w:val="en-GB"/>
        </w:rPr>
      </w:pPr>
    </w:p>
    <w:p w14:paraId="4EF87B54" w14:textId="77777777" w:rsidR="00C946DE" w:rsidRDefault="00C946DE" w:rsidP="00567D4E">
      <w:pPr>
        <w:rPr>
          <w:rFonts w:ascii="Arial" w:hAnsi="Arial" w:cs="Arial"/>
          <w:lang w:val="en-GB"/>
        </w:rPr>
      </w:pPr>
    </w:p>
    <w:p w14:paraId="2DA02653" w14:textId="77777777" w:rsidR="00C946DE" w:rsidRPr="00412561" w:rsidRDefault="00C946DE" w:rsidP="00567D4E">
      <w:pPr>
        <w:rPr>
          <w:rFonts w:ascii="Arial" w:hAnsi="Arial" w:cs="Arial"/>
          <w:lang w:val="en-GB"/>
        </w:rPr>
      </w:pPr>
    </w:p>
    <w:p w14:paraId="73EB0BB3" w14:textId="044EF31D" w:rsidR="00567D4E" w:rsidRPr="00412561" w:rsidRDefault="00567D4E" w:rsidP="00E53E4F">
      <w:pPr>
        <w:pBdr>
          <w:top w:val="single" w:sz="4" w:space="1" w:color="auto"/>
          <w:left w:val="single" w:sz="4" w:space="4" w:color="auto"/>
          <w:bottom w:val="single" w:sz="4" w:space="1" w:color="auto"/>
          <w:right w:val="single" w:sz="4" w:space="4" w:color="auto"/>
        </w:pBdr>
        <w:rPr>
          <w:rFonts w:ascii="Arial" w:hAnsi="Arial" w:cs="Arial"/>
          <w:b/>
          <w:lang w:val="en-GB"/>
        </w:rPr>
      </w:pPr>
      <w:r w:rsidRPr="00412561">
        <w:rPr>
          <w:rFonts w:ascii="Arial" w:hAnsi="Arial" w:cs="Arial"/>
          <w:b/>
          <w:lang w:val="en-GB"/>
        </w:rPr>
        <w:t>2. HOST LABORATORY</w:t>
      </w:r>
      <w:r w:rsidR="00E53E4F" w:rsidRPr="00412561">
        <w:rPr>
          <w:rFonts w:ascii="Arial" w:hAnsi="Arial" w:cs="Arial"/>
          <w:b/>
          <w:lang w:val="en-GB"/>
        </w:rPr>
        <w:t xml:space="preserve"> AT THE INSTITUT PASTEUR</w:t>
      </w:r>
      <w:r w:rsidR="00313D02">
        <w:rPr>
          <w:rFonts w:ascii="Arial" w:hAnsi="Arial" w:cs="Arial"/>
          <w:b/>
          <w:lang w:val="en-GB"/>
        </w:rPr>
        <w:t>, Paris</w:t>
      </w:r>
    </w:p>
    <w:p w14:paraId="41024809" w14:textId="77777777" w:rsidR="000D19C3" w:rsidRDefault="000D19C3" w:rsidP="00DA7267">
      <w:pPr>
        <w:spacing w:line="360" w:lineRule="auto"/>
        <w:rPr>
          <w:rFonts w:ascii="Arial" w:hAnsi="Arial" w:cs="Arial"/>
          <w:lang w:val="en-GB"/>
        </w:rPr>
      </w:pPr>
    </w:p>
    <w:p w14:paraId="55FF820C" w14:textId="646F91F5" w:rsidR="00567D4E" w:rsidRPr="00412561" w:rsidRDefault="00E53E4F" w:rsidP="00DA7267">
      <w:pPr>
        <w:spacing w:line="360" w:lineRule="auto"/>
        <w:rPr>
          <w:rFonts w:ascii="Arial" w:hAnsi="Arial" w:cs="Arial"/>
          <w:lang w:val="en-GB"/>
        </w:rPr>
      </w:pPr>
      <w:r w:rsidRPr="00412561">
        <w:rPr>
          <w:rFonts w:ascii="Arial" w:hAnsi="Arial" w:cs="Arial"/>
          <w:lang w:val="en-GB"/>
        </w:rPr>
        <w:t xml:space="preserve">- </w:t>
      </w:r>
      <w:r w:rsidR="000D19C3">
        <w:rPr>
          <w:rFonts w:ascii="Arial" w:hAnsi="Arial" w:cs="Arial"/>
          <w:b/>
          <w:lang w:val="en-GB"/>
        </w:rPr>
        <w:t xml:space="preserve">Name of the </w:t>
      </w:r>
      <w:bookmarkStart w:id="0" w:name="_GoBack"/>
      <w:bookmarkEnd w:id="0"/>
      <w:r w:rsidR="004C65F5">
        <w:rPr>
          <w:rFonts w:ascii="Arial" w:hAnsi="Arial" w:cs="Arial"/>
          <w:b/>
          <w:lang w:val="en-GB"/>
        </w:rPr>
        <w:t>host lab head</w:t>
      </w:r>
      <w:r w:rsidR="00567D4E" w:rsidRPr="00412561">
        <w:rPr>
          <w:rFonts w:ascii="Arial" w:hAnsi="Arial" w:cs="Arial"/>
          <w:lang w:val="en-GB"/>
        </w:rPr>
        <w:t>:</w:t>
      </w:r>
      <w:r w:rsidR="00BC6E59">
        <w:rPr>
          <w:rFonts w:ascii="Arial" w:hAnsi="Arial" w:cs="Arial"/>
          <w:lang w:val="en-GB"/>
        </w:rPr>
        <w:t xml:space="preserve"> </w:t>
      </w:r>
    </w:p>
    <w:p w14:paraId="462CF255" w14:textId="5EE3E210" w:rsidR="00C946DE" w:rsidRPr="00412561" w:rsidRDefault="00DA7267" w:rsidP="00DA7267">
      <w:pPr>
        <w:spacing w:line="360" w:lineRule="auto"/>
        <w:rPr>
          <w:rFonts w:ascii="Arial" w:hAnsi="Arial" w:cs="Arial"/>
          <w:lang w:val="en-GB"/>
        </w:rPr>
      </w:pPr>
      <w:r w:rsidRPr="00412561">
        <w:rPr>
          <w:rFonts w:ascii="Arial" w:hAnsi="Arial" w:cs="Arial"/>
          <w:lang w:val="en-GB"/>
        </w:rPr>
        <w:t xml:space="preserve">- </w:t>
      </w:r>
      <w:r w:rsidRPr="00412561">
        <w:rPr>
          <w:rFonts w:ascii="Arial" w:hAnsi="Arial" w:cs="Arial"/>
          <w:b/>
          <w:lang w:val="en-GB"/>
        </w:rPr>
        <w:t xml:space="preserve">Expected starting date of </w:t>
      </w:r>
      <w:r w:rsidR="00313D02">
        <w:rPr>
          <w:rFonts w:ascii="Arial" w:hAnsi="Arial" w:cs="Arial"/>
          <w:b/>
          <w:lang w:val="en-GB"/>
        </w:rPr>
        <w:t>the Pasteur Foundation</w:t>
      </w:r>
      <w:r w:rsidR="000D19C3">
        <w:rPr>
          <w:rFonts w:ascii="Arial" w:hAnsi="Arial" w:cs="Arial"/>
          <w:b/>
          <w:lang w:val="en-GB"/>
        </w:rPr>
        <w:t xml:space="preserve"> fellowship</w:t>
      </w:r>
      <w:r w:rsidRPr="00412561">
        <w:rPr>
          <w:rFonts w:ascii="Arial" w:hAnsi="Arial" w:cs="Arial"/>
          <w:b/>
          <w:lang w:val="en-GB"/>
        </w:rPr>
        <w:t>:</w:t>
      </w:r>
      <w:r w:rsidR="00BE71EC">
        <w:rPr>
          <w:rFonts w:ascii="Arial" w:hAnsi="Arial" w:cs="Arial"/>
          <w:b/>
          <w:lang w:val="en-GB"/>
        </w:rPr>
        <w:t xml:space="preserve"> </w:t>
      </w:r>
    </w:p>
    <w:p w14:paraId="455976E7" w14:textId="77777777" w:rsidR="00C946DE" w:rsidRPr="00412561" w:rsidRDefault="00C946DE" w:rsidP="005371D1">
      <w:pPr>
        <w:rPr>
          <w:rFonts w:ascii="Arial" w:hAnsi="Arial" w:cs="Arial"/>
          <w:lang w:val="en-GB"/>
        </w:rPr>
      </w:pPr>
    </w:p>
    <w:p w14:paraId="14335576" w14:textId="77777777" w:rsidR="00C946DE" w:rsidRPr="00412561" w:rsidRDefault="00C946DE" w:rsidP="005371D1">
      <w:pPr>
        <w:rPr>
          <w:rFonts w:ascii="Arial" w:hAnsi="Arial" w:cs="Arial"/>
          <w:lang w:val="en-GB"/>
        </w:rPr>
      </w:pPr>
    </w:p>
    <w:p w14:paraId="251774A2" w14:textId="77777777" w:rsidR="00C946DE" w:rsidRPr="00412561" w:rsidRDefault="00C946DE" w:rsidP="00567D4E">
      <w:pPr>
        <w:rPr>
          <w:rFonts w:ascii="Arial" w:hAnsi="Arial" w:cs="Arial"/>
          <w:lang w:val="en-GB"/>
        </w:rPr>
      </w:pPr>
    </w:p>
    <w:p w14:paraId="0FE23795" w14:textId="77777777" w:rsidR="00C946DE" w:rsidRPr="00412561" w:rsidRDefault="00C946DE" w:rsidP="00567D4E">
      <w:pPr>
        <w:rPr>
          <w:rFonts w:ascii="Arial" w:hAnsi="Arial" w:cs="Arial"/>
          <w:lang w:val="en-GB"/>
        </w:rPr>
      </w:pPr>
    </w:p>
    <w:p w14:paraId="3019D2E8" w14:textId="0D362D21" w:rsidR="00567D4E" w:rsidRPr="00412561" w:rsidRDefault="00567D4E" w:rsidP="00E259F7">
      <w:pPr>
        <w:pBdr>
          <w:top w:val="single" w:sz="4" w:space="1" w:color="auto"/>
          <w:left w:val="single" w:sz="4" w:space="4" w:color="auto"/>
          <w:bottom w:val="single" w:sz="4" w:space="1" w:color="auto"/>
          <w:right w:val="single" w:sz="4" w:space="4" w:color="auto"/>
        </w:pBdr>
        <w:rPr>
          <w:rFonts w:ascii="Arial" w:hAnsi="Arial" w:cs="Arial"/>
          <w:b/>
          <w:lang w:val="en-GB"/>
        </w:rPr>
      </w:pPr>
      <w:r w:rsidRPr="00412561">
        <w:rPr>
          <w:rFonts w:ascii="Arial" w:hAnsi="Arial" w:cs="Arial"/>
          <w:b/>
          <w:lang w:val="en-GB"/>
        </w:rPr>
        <w:t xml:space="preserve">3. </w:t>
      </w:r>
      <w:r w:rsidR="004020D4" w:rsidRPr="00412561">
        <w:rPr>
          <w:rFonts w:ascii="Arial" w:hAnsi="Arial" w:cs="Arial"/>
          <w:b/>
          <w:lang w:val="en-GB"/>
        </w:rPr>
        <w:t xml:space="preserve">SUMMARY OF THE </w:t>
      </w:r>
      <w:r w:rsidR="00FC6EC4" w:rsidRPr="00412561">
        <w:rPr>
          <w:rFonts w:ascii="Arial" w:hAnsi="Arial" w:cs="Arial"/>
          <w:b/>
          <w:lang w:val="en-GB"/>
        </w:rPr>
        <w:t xml:space="preserve">PROJECT </w:t>
      </w:r>
      <w:r w:rsidR="00FC6EC4">
        <w:rPr>
          <w:rFonts w:ascii="Arial" w:hAnsi="Arial" w:cs="Arial"/>
          <w:b/>
          <w:lang w:val="en-GB"/>
        </w:rPr>
        <w:t>PROPOSAL AND ITS SIGNIFICANCE</w:t>
      </w:r>
      <w:r w:rsidRPr="00412561">
        <w:rPr>
          <w:rFonts w:ascii="Arial" w:hAnsi="Arial" w:cs="Arial"/>
          <w:b/>
          <w:lang w:val="en-GB"/>
        </w:rPr>
        <w:t xml:space="preserve"> </w:t>
      </w:r>
    </w:p>
    <w:p w14:paraId="69BCE81E" w14:textId="77777777" w:rsidR="00E53E4F" w:rsidRPr="00412561" w:rsidRDefault="00E53E4F" w:rsidP="00567D4E">
      <w:pPr>
        <w:rPr>
          <w:rFonts w:ascii="Arial" w:hAnsi="Arial" w:cs="Arial"/>
          <w:lang w:val="en-GB"/>
        </w:rPr>
      </w:pPr>
    </w:p>
    <w:p w14:paraId="0F21BEF0" w14:textId="77777777" w:rsidR="00964F34" w:rsidRPr="00412561" w:rsidRDefault="00F62178" w:rsidP="007B5ADC">
      <w:pPr>
        <w:numPr>
          <w:ilvl w:val="0"/>
          <w:numId w:val="5"/>
        </w:numPr>
        <w:spacing w:line="360" w:lineRule="auto"/>
        <w:rPr>
          <w:rFonts w:ascii="Arial" w:hAnsi="Arial" w:cs="Arial"/>
          <w:lang w:val="en-GB"/>
        </w:rPr>
      </w:pPr>
      <w:r w:rsidRPr="00412561">
        <w:rPr>
          <w:rFonts w:ascii="Arial" w:hAnsi="Arial" w:cs="Arial"/>
          <w:b/>
          <w:lang w:val="en-GB"/>
        </w:rPr>
        <w:t>P</w:t>
      </w:r>
      <w:r w:rsidR="00E53E4F" w:rsidRPr="00412561">
        <w:rPr>
          <w:rFonts w:ascii="Arial" w:hAnsi="Arial" w:cs="Arial"/>
          <w:b/>
          <w:lang w:val="en-GB"/>
        </w:rPr>
        <w:t>roject</w:t>
      </w:r>
      <w:r w:rsidRPr="00412561">
        <w:rPr>
          <w:rFonts w:ascii="Arial" w:hAnsi="Arial" w:cs="Arial"/>
          <w:b/>
          <w:lang w:val="en-GB"/>
        </w:rPr>
        <w:t xml:space="preserve"> title</w:t>
      </w:r>
      <w:r w:rsidR="00567D4E" w:rsidRPr="00412561">
        <w:rPr>
          <w:rFonts w:ascii="Arial" w:hAnsi="Arial" w:cs="Arial"/>
          <w:lang w:val="en-GB"/>
        </w:rPr>
        <w:t>:</w:t>
      </w:r>
      <w:r w:rsidR="00BE71EC">
        <w:rPr>
          <w:rFonts w:ascii="Arial" w:hAnsi="Arial" w:cs="Arial"/>
          <w:lang w:val="en-GB"/>
        </w:rPr>
        <w:t xml:space="preserve"> </w:t>
      </w:r>
    </w:p>
    <w:p w14:paraId="1CA6B037" w14:textId="77777777" w:rsidR="00B756A9" w:rsidRPr="00412561" w:rsidRDefault="00964F34" w:rsidP="007B5ADC">
      <w:pPr>
        <w:numPr>
          <w:ilvl w:val="0"/>
          <w:numId w:val="5"/>
        </w:numPr>
        <w:spacing w:line="360" w:lineRule="auto"/>
        <w:rPr>
          <w:rFonts w:ascii="Arial" w:hAnsi="Arial" w:cs="Arial"/>
          <w:lang w:val="en-GB"/>
        </w:rPr>
      </w:pPr>
      <w:r w:rsidRPr="00412561">
        <w:rPr>
          <w:rFonts w:ascii="Arial" w:hAnsi="Arial" w:cs="Arial"/>
          <w:b/>
          <w:lang w:val="en-GB"/>
        </w:rPr>
        <w:t>Keywords</w:t>
      </w:r>
      <w:r w:rsidRPr="00412561">
        <w:rPr>
          <w:rFonts w:ascii="Arial" w:hAnsi="Arial" w:cs="Arial"/>
          <w:lang w:val="en-GB"/>
        </w:rPr>
        <w:t xml:space="preserve"> </w:t>
      </w:r>
      <w:r w:rsidRPr="00A40231">
        <w:rPr>
          <w:rFonts w:ascii="Arial" w:hAnsi="Arial" w:cs="Arial"/>
          <w:i/>
          <w:sz w:val="22"/>
          <w:szCs w:val="22"/>
          <w:lang w:val="en-GB"/>
        </w:rPr>
        <w:t>(up to five</w:t>
      </w:r>
      <w:r w:rsidRPr="00A40231">
        <w:rPr>
          <w:rFonts w:ascii="Arial" w:hAnsi="Arial" w:cs="Arial"/>
          <w:i/>
          <w:sz w:val="20"/>
          <w:szCs w:val="20"/>
          <w:lang w:val="en-GB"/>
        </w:rPr>
        <w:t>)</w:t>
      </w:r>
      <w:r w:rsidRPr="00A40231">
        <w:rPr>
          <w:rFonts w:ascii="Arial" w:hAnsi="Arial" w:cs="Arial"/>
          <w:lang w:val="en-GB"/>
        </w:rPr>
        <w:t>:</w:t>
      </w:r>
      <w:r w:rsidRPr="00412561">
        <w:rPr>
          <w:rFonts w:ascii="Arial" w:hAnsi="Arial" w:cs="Arial"/>
          <w:lang w:val="en-GB"/>
        </w:rPr>
        <w:t xml:space="preserve"> </w:t>
      </w:r>
    </w:p>
    <w:p w14:paraId="41C2FC35" w14:textId="54C20B36" w:rsidR="00E53E4F" w:rsidRPr="00412561" w:rsidRDefault="00567D4E" w:rsidP="007B5ADC">
      <w:pPr>
        <w:numPr>
          <w:ilvl w:val="0"/>
          <w:numId w:val="5"/>
        </w:numPr>
        <w:spacing w:line="360" w:lineRule="auto"/>
        <w:rPr>
          <w:rFonts w:ascii="Arial" w:hAnsi="Arial" w:cs="Arial"/>
          <w:lang w:val="en-GB"/>
        </w:rPr>
      </w:pPr>
      <w:r w:rsidRPr="00412561">
        <w:rPr>
          <w:rFonts w:ascii="Arial" w:hAnsi="Arial" w:cs="Arial"/>
          <w:b/>
          <w:lang w:val="en-GB"/>
        </w:rPr>
        <w:t>Summary</w:t>
      </w:r>
      <w:r w:rsidR="00E53E4F" w:rsidRPr="00412561">
        <w:rPr>
          <w:rFonts w:ascii="Arial" w:hAnsi="Arial" w:cs="Arial"/>
          <w:b/>
          <w:lang w:val="en-GB"/>
        </w:rPr>
        <w:t xml:space="preserve"> of the project</w:t>
      </w:r>
      <w:r w:rsidR="00A40231">
        <w:rPr>
          <w:rFonts w:ascii="Arial" w:hAnsi="Arial" w:cs="Arial"/>
          <w:b/>
          <w:lang w:val="en-GB"/>
        </w:rPr>
        <w:t xml:space="preserve"> </w:t>
      </w:r>
      <w:r w:rsidR="00964F34" w:rsidRPr="00A40231">
        <w:rPr>
          <w:rFonts w:ascii="Arial" w:hAnsi="Arial" w:cs="Arial"/>
          <w:i/>
          <w:lang w:val="en-GB"/>
        </w:rPr>
        <w:t>(</w:t>
      </w:r>
      <w:r w:rsidR="00DA7267" w:rsidRPr="00A40231">
        <w:rPr>
          <w:rFonts w:ascii="Arial" w:hAnsi="Arial" w:cs="Arial"/>
          <w:i/>
          <w:lang w:val="en-GB"/>
        </w:rPr>
        <w:t xml:space="preserve">15 lines, </w:t>
      </w:r>
      <w:r w:rsidR="00B756A9" w:rsidRPr="00A40231">
        <w:rPr>
          <w:rFonts w:ascii="Arial" w:hAnsi="Arial" w:cs="Arial"/>
          <w:i/>
          <w:lang w:val="en-GB"/>
        </w:rPr>
        <w:t xml:space="preserve">double spaced, in </w:t>
      </w:r>
      <w:r w:rsidR="00DA7267" w:rsidRPr="00A40231">
        <w:rPr>
          <w:rFonts w:ascii="Arial" w:hAnsi="Arial" w:cs="Arial"/>
          <w:i/>
          <w:lang w:val="en-GB"/>
        </w:rPr>
        <w:t>Arial</w:t>
      </w:r>
      <w:r w:rsidR="00B756A9" w:rsidRPr="00A40231">
        <w:rPr>
          <w:rFonts w:ascii="Arial" w:hAnsi="Arial" w:cs="Arial"/>
          <w:i/>
          <w:lang w:val="en-GB"/>
        </w:rPr>
        <w:t xml:space="preserve"> 12-point</w:t>
      </w:r>
      <w:r w:rsidR="00964F34" w:rsidRPr="00A40231">
        <w:rPr>
          <w:rFonts w:ascii="Arial" w:hAnsi="Arial" w:cs="Arial"/>
          <w:i/>
          <w:lang w:val="en-GB"/>
        </w:rPr>
        <w:t>)</w:t>
      </w:r>
      <w:r w:rsidR="00A40231">
        <w:rPr>
          <w:rFonts w:ascii="Arial" w:hAnsi="Arial" w:cs="Arial"/>
          <w:lang w:val="en-GB"/>
        </w:rPr>
        <w:t>:</w:t>
      </w:r>
    </w:p>
    <w:p w14:paraId="47F9E36C" w14:textId="77777777" w:rsidR="002C5BD5" w:rsidRDefault="002C5BD5" w:rsidP="00567D4E">
      <w:pPr>
        <w:rPr>
          <w:rFonts w:ascii="Arial" w:hAnsi="Arial" w:cs="Arial"/>
          <w:lang w:val="en-GB"/>
        </w:rPr>
      </w:pPr>
    </w:p>
    <w:p w14:paraId="5536709A" w14:textId="77777777" w:rsidR="00090B80" w:rsidRDefault="00090B80">
      <w:pPr>
        <w:rPr>
          <w:rFonts w:ascii="Arial" w:hAnsi="Arial" w:cs="Arial"/>
          <w:b/>
          <w:lang w:val="en-GB"/>
        </w:rPr>
      </w:pPr>
      <w:r>
        <w:rPr>
          <w:rFonts w:ascii="Arial" w:hAnsi="Arial" w:cs="Arial"/>
          <w:b/>
          <w:lang w:val="en-GB"/>
        </w:rPr>
        <w:br w:type="page"/>
      </w:r>
    </w:p>
    <w:p w14:paraId="4E3050B3" w14:textId="18B790B0" w:rsidR="00FC6EC4" w:rsidRDefault="007B5ADC" w:rsidP="00FC6EC4">
      <w:pPr>
        <w:pBdr>
          <w:top w:val="single" w:sz="4" w:space="1" w:color="auto"/>
          <w:left w:val="single" w:sz="4" w:space="4" w:color="auto"/>
          <w:bottom w:val="single" w:sz="4" w:space="1" w:color="auto"/>
          <w:right w:val="single" w:sz="4" w:space="4" w:color="auto"/>
        </w:pBdr>
        <w:spacing w:line="276" w:lineRule="auto"/>
        <w:rPr>
          <w:rFonts w:ascii="Arial" w:hAnsi="Arial" w:cs="Arial"/>
          <w:b/>
          <w:lang w:val="en-GB"/>
        </w:rPr>
      </w:pPr>
      <w:r w:rsidRPr="00412561">
        <w:rPr>
          <w:rFonts w:ascii="Arial" w:hAnsi="Arial" w:cs="Arial"/>
          <w:b/>
          <w:lang w:val="en-GB"/>
        </w:rPr>
        <w:lastRenderedPageBreak/>
        <w:t xml:space="preserve">4. </w:t>
      </w:r>
      <w:r w:rsidR="00F62178" w:rsidRPr="00412561">
        <w:rPr>
          <w:rFonts w:ascii="Arial" w:hAnsi="Arial" w:cs="Arial"/>
          <w:b/>
          <w:lang w:val="en-GB"/>
        </w:rPr>
        <w:t>APPLICANT’S</w:t>
      </w:r>
      <w:r w:rsidR="004020D4" w:rsidRPr="00412561">
        <w:rPr>
          <w:rFonts w:ascii="Arial" w:hAnsi="Arial" w:cs="Arial"/>
          <w:b/>
          <w:lang w:val="en-GB"/>
        </w:rPr>
        <w:t xml:space="preserve"> CURRICULUM VITAE </w:t>
      </w:r>
    </w:p>
    <w:p w14:paraId="3173BF5A" w14:textId="77777777" w:rsidR="00FC6EC4" w:rsidRDefault="00FC6EC4" w:rsidP="00FC6EC4">
      <w:pPr>
        <w:spacing w:line="276" w:lineRule="auto"/>
        <w:rPr>
          <w:rFonts w:ascii="Arial" w:hAnsi="Arial" w:cs="Arial"/>
          <w:b/>
          <w:lang w:val="en-GB"/>
        </w:rPr>
      </w:pPr>
    </w:p>
    <w:p w14:paraId="4080B890" w14:textId="77777777" w:rsidR="00FC6EC4" w:rsidRDefault="00FC6EC4" w:rsidP="00FC6EC4">
      <w:pPr>
        <w:spacing w:line="276" w:lineRule="auto"/>
        <w:rPr>
          <w:rFonts w:ascii="Arial" w:hAnsi="Arial" w:cs="Arial"/>
          <w:b/>
          <w:lang w:val="en-GB"/>
        </w:rPr>
      </w:pPr>
    </w:p>
    <w:p w14:paraId="25353020" w14:textId="77777777" w:rsidR="00FC6EC4" w:rsidRDefault="00FC6EC4" w:rsidP="00FC6EC4">
      <w:pPr>
        <w:spacing w:line="276" w:lineRule="auto"/>
        <w:rPr>
          <w:rFonts w:ascii="Arial" w:hAnsi="Arial" w:cs="Arial"/>
          <w:b/>
          <w:lang w:val="en-GB"/>
        </w:rPr>
      </w:pPr>
    </w:p>
    <w:p w14:paraId="0483FDDE" w14:textId="77777777" w:rsidR="00FC6EC4" w:rsidRDefault="00FC6EC4" w:rsidP="00FC6EC4">
      <w:pPr>
        <w:spacing w:line="276" w:lineRule="auto"/>
        <w:rPr>
          <w:rFonts w:ascii="Arial" w:hAnsi="Arial" w:cs="Arial"/>
          <w:b/>
          <w:lang w:val="en-GB"/>
        </w:rPr>
      </w:pPr>
    </w:p>
    <w:p w14:paraId="56AED0A4" w14:textId="77777777" w:rsidR="00FC6EC4" w:rsidRDefault="00FC6EC4" w:rsidP="00FC6EC4">
      <w:pPr>
        <w:spacing w:line="276" w:lineRule="auto"/>
        <w:rPr>
          <w:rFonts w:ascii="Arial" w:hAnsi="Arial" w:cs="Arial"/>
          <w:b/>
          <w:lang w:val="en-GB"/>
        </w:rPr>
      </w:pPr>
    </w:p>
    <w:p w14:paraId="3E133756" w14:textId="0855E9B3" w:rsidR="004020D4" w:rsidRPr="00412561" w:rsidRDefault="00E259F7" w:rsidP="00AB6666">
      <w:pPr>
        <w:pBdr>
          <w:top w:val="single" w:sz="4" w:space="1" w:color="auto"/>
          <w:left w:val="single" w:sz="4" w:space="4" w:color="auto"/>
          <w:bottom w:val="single" w:sz="4" w:space="1" w:color="auto"/>
          <w:right w:val="single" w:sz="4" w:space="4" w:color="auto"/>
        </w:pBdr>
        <w:spacing w:line="276" w:lineRule="auto"/>
        <w:rPr>
          <w:rFonts w:ascii="Arial" w:hAnsi="Arial" w:cs="Arial"/>
          <w:b/>
          <w:lang w:val="en-GB"/>
        </w:rPr>
      </w:pPr>
      <w:r w:rsidRPr="00AB6666">
        <w:rPr>
          <w:rFonts w:ascii="Arial" w:hAnsi="Arial" w:cs="Arial"/>
          <w:b/>
          <w:lang w:val="en-GB"/>
        </w:rPr>
        <w:t xml:space="preserve">5. </w:t>
      </w:r>
      <w:r w:rsidR="004020D4" w:rsidRPr="00AB6666">
        <w:rPr>
          <w:rFonts w:ascii="Arial" w:hAnsi="Arial" w:cs="Arial"/>
          <w:b/>
          <w:lang w:val="en-GB"/>
        </w:rPr>
        <w:t xml:space="preserve">SUMMARY OF </w:t>
      </w:r>
      <w:r w:rsidR="00FC6EC4" w:rsidRPr="00AB6666">
        <w:rPr>
          <w:rFonts w:ascii="Arial" w:hAnsi="Arial" w:cs="Arial"/>
          <w:b/>
          <w:lang w:val="en-GB"/>
        </w:rPr>
        <w:t>PAST</w:t>
      </w:r>
      <w:r w:rsidR="004020D4" w:rsidRPr="00AB6666">
        <w:rPr>
          <w:rFonts w:ascii="Arial" w:hAnsi="Arial" w:cs="Arial"/>
          <w:b/>
          <w:lang w:val="en-GB"/>
        </w:rPr>
        <w:t xml:space="preserve"> RESEARCH PERFORMED</w:t>
      </w:r>
      <w:r w:rsidR="004020D4" w:rsidRPr="00FC6EC4">
        <w:rPr>
          <w:rFonts w:ascii="Arial" w:hAnsi="Arial" w:cs="Arial"/>
          <w:b/>
          <w:bdr w:val="single" w:sz="4" w:space="0" w:color="auto"/>
          <w:lang w:val="en-GB"/>
        </w:rPr>
        <w:t xml:space="preserve"> </w:t>
      </w:r>
    </w:p>
    <w:p w14:paraId="39C45F56" w14:textId="24BBEBA5" w:rsidR="00590D42" w:rsidRPr="00480F5D" w:rsidRDefault="00A70C36" w:rsidP="00FC6EC4">
      <w:pPr>
        <w:suppressAutoHyphens/>
        <w:rPr>
          <w:rFonts w:ascii="Arial" w:hAnsi="Arial" w:cs="Arial"/>
          <w:i/>
          <w:sz w:val="20"/>
          <w:szCs w:val="20"/>
          <w:lang w:val="en-GB"/>
        </w:rPr>
      </w:pPr>
      <w:r w:rsidRPr="00480F5D">
        <w:rPr>
          <w:rFonts w:ascii="Arial" w:hAnsi="Arial" w:cs="Arial"/>
          <w:i/>
          <w:sz w:val="20"/>
          <w:szCs w:val="20"/>
          <w:lang w:val="en-GB"/>
        </w:rPr>
        <w:t>(3 pages max. double-spaced, in Arial 12-point</w:t>
      </w:r>
      <w:r w:rsidR="00412561" w:rsidRPr="00480F5D">
        <w:rPr>
          <w:rFonts w:ascii="Arial" w:hAnsi="Arial" w:cs="Arial"/>
          <w:bCs/>
          <w:i/>
          <w:sz w:val="20"/>
          <w:szCs w:val="20"/>
          <w:lang w:val="en-GB"/>
        </w:rPr>
        <w:t>)</w:t>
      </w:r>
    </w:p>
    <w:p w14:paraId="3D8A4BEC" w14:textId="77777777" w:rsidR="00A70C36" w:rsidRPr="00412561" w:rsidRDefault="00A70C36" w:rsidP="00A70C36">
      <w:pPr>
        <w:suppressAutoHyphens/>
        <w:jc w:val="both"/>
        <w:rPr>
          <w:rFonts w:ascii="Arial" w:hAnsi="Arial" w:cs="Arial"/>
          <w:b/>
          <w:lang w:val="en-GB"/>
        </w:rPr>
      </w:pPr>
    </w:p>
    <w:p w14:paraId="7D8F79DE" w14:textId="77777777" w:rsidR="00E259F7" w:rsidRPr="00412561" w:rsidRDefault="00E259F7" w:rsidP="00BC6E59">
      <w:pPr>
        <w:suppressAutoHyphens/>
        <w:jc w:val="both"/>
        <w:rPr>
          <w:rFonts w:ascii="Arial" w:hAnsi="Arial" w:cs="Arial"/>
          <w:b/>
          <w:lang w:val="en-GB"/>
        </w:rPr>
      </w:pPr>
    </w:p>
    <w:p w14:paraId="04433163" w14:textId="77777777" w:rsidR="000E429A" w:rsidRPr="00412561" w:rsidRDefault="000E429A" w:rsidP="00BC6E59">
      <w:pPr>
        <w:suppressAutoHyphens/>
        <w:jc w:val="both"/>
        <w:rPr>
          <w:rFonts w:ascii="Arial" w:hAnsi="Arial" w:cs="Arial"/>
          <w:b/>
          <w:lang w:val="en-GB"/>
        </w:rPr>
      </w:pPr>
    </w:p>
    <w:p w14:paraId="20CA60A2" w14:textId="77777777" w:rsidR="00E259F7" w:rsidRPr="00412561" w:rsidRDefault="00E259F7" w:rsidP="00BC6E59">
      <w:pPr>
        <w:suppressAutoHyphens/>
        <w:jc w:val="both"/>
        <w:rPr>
          <w:rFonts w:ascii="Arial" w:hAnsi="Arial" w:cs="Arial"/>
          <w:b/>
          <w:lang w:val="en-GB"/>
        </w:rPr>
      </w:pPr>
    </w:p>
    <w:p w14:paraId="0EE9ED23" w14:textId="77777777" w:rsidR="00BA7736" w:rsidRPr="00412561" w:rsidRDefault="00BA7736" w:rsidP="00BC6E59">
      <w:pPr>
        <w:suppressAutoHyphens/>
        <w:jc w:val="both"/>
        <w:rPr>
          <w:rFonts w:ascii="Arial" w:hAnsi="Arial" w:cs="Arial"/>
          <w:b/>
          <w:lang w:val="en-GB"/>
        </w:rPr>
      </w:pPr>
    </w:p>
    <w:p w14:paraId="2D0FC0F6" w14:textId="309078A5" w:rsidR="00A70C36" w:rsidRPr="00412561" w:rsidRDefault="00E259F7" w:rsidP="00E259F7">
      <w:pPr>
        <w:pBdr>
          <w:top w:val="single" w:sz="4" w:space="1" w:color="auto"/>
          <w:left w:val="single" w:sz="4" w:space="4" w:color="auto"/>
          <w:bottom w:val="single" w:sz="4" w:space="1" w:color="auto"/>
          <w:right w:val="single" w:sz="4" w:space="4" w:color="auto"/>
        </w:pBdr>
        <w:suppressAutoHyphens/>
        <w:jc w:val="both"/>
        <w:rPr>
          <w:rFonts w:ascii="Arial" w:hAnsi="Arial" w:cs="Arial"/>
          <w:b/>
          <w:lang w:val="en-GB"/>
        </w:rPr>
      </w:pPr>
      <w:r w:rsidRPr="00412561">
        <w:rPr>
          <w:rFonts w:ascii="Arial" w:hAnsi="Arial" w:cs="Arial"/>
          <w:b/>
          <w:lang w:val="en-GB"/>
        </w:rPr>
        <w:t xml:space="preserve">6. </w:t>
      </w:r>
      <w:r w:rsidR="004020D4" w:rsidRPr="00412561">
        <w:rPr>
          <w:rFonts w:ascii="Arial" w:hAnsi="Arial" w:cs="Arial"/>
          <w:b/>
          <w:lang w:val="en-GB"/>
        </w:rPr>
        <w:t>LIST OF PUBLICATIONS</w:t>
      </w:r>
      <w:r w:rsidR="008E0136">
        <w:rPr>
          <w:rFonts w:ascii="Arial" w:hAnsi="Arial" w:cs="Arial"/>
          <w:b/>
          <w:lang w:val="en-GB"/>
        </w:rPr>
        <w:t xml:space="preserve"> </w:t>
      </w:r>
    </w:p>
    <w:p w14:paraId="506A61C7" w14:textId="31711B86" w:rsidR="00BC6E59" w:rsidRPr="00480F5D" w:rsidRDefault="00FC6EC4" w:rsidP="00BC6E59">
      <w:pPr>
        <w:suppressAutoHyphens/>
        <w:jc w:val="both"/>
        <w:rPr>
          <w:rFonts w:ascii="Arial" w:hAnsi="Arial" w:cs="Arial"/>
          <w:b/>
          <w:i/>
          <w:sz w:val="20"/>
          <w:szCs w:val="20"/>
          <w:lang w:val="en-GB"/>
        </w:rPr>
      </w:pPr>
      <w:r w:rsidRPr="00480F5D">
        <w:rPr>
          <w:rFonts w:ascii="Arial" w:hAnsi="Arial" w:cs="Arial"/>
          <w:i/>
          <w:sz w:val="20"/>
          <w:szCs w:val="20"/>
          <w:lang w:val="en-GB"/>
        </w:rPr>
        <w:t>(List most recent first)</w:t>
      </w:r>
    </w:p>
    <w:p w14:paraId="1C35E2EA" w14:textId="77777777" w:rsidR="00BC6E59" w:rsidRPr="00412561" w:rsidRDefault="00BC6E59" w:rsidP="00BC6E59">
      <w:pPr>
        <w:suppressAutoHyphens/>
        <w:jc w:val="both"/>
        <w:rPr>
          <w:rFonts w:ascii="Arial" w:hAnsi="Arial" w:cs="Arial"/>
          <w:b/>
          <w:lang w:val="en-GB"/>
        </w:rPr>
      </w:pPr>
    </w:p>
    <w:p w14:paraId="5A4EF9C2" w14:textId="77777777" w:rsidR="00BC6E59" w:rsidRPr="00412561" w:rsidRDefault="00BC6E59" w:rsidP="00BC6E59">
      <w:pPr>
        <w:suppressAutoHyphens/>
        <w:jc w:val="both"/>
        <w:rPr>
          <w:rFonts w:ascii="Arial" w:hAnsi="Arial" w:cs="Arial"/>
          <w:b/>
          <w:lang w:val="en-GB"/>
        </w:rPr>
      </w:pPr>
    </w:p>
    <w:p w14:paraId="22D05DA5" w14:textId="77777777" w:rsidR="00BC6E59" w:rsidRPr="00412561" w:rsidRDefault="00BC6E59" w:rsidP="00BC6E59">
      <w:pPr>
        <w:suppressAutoHyphens/>
        <w:jc w:val="both"/>
        <w:rPr>
          <w:rFonts w:ascii="Arial" w:hAnsi="Arial" w:cs="Arial"/>
          <w:b/>
          <w:lang w:val="en-GB"/>
        </w:rPr>
      </w:pPr>
    </w:p>
    <w:p w14:paraId="2EA55870" w14:textId="77777777" w:rsidR="00BC6E59" w:rsidRPr="00412561" w:rsidRDefault="00BC6E59" w:rsidP="00BC6E59">
      <w:pPr>
        <w:suppressAutoHyphens/>
        <w:jc w:val="both"/>
        <w:rPr>
          <w:rFonts w:ascii="Arial" w:hAnsi="Arial" w:cs="Arial"/>
          <w:b/>
          <w:lang w:val="en-GB"/>
        </w:rPr>
      </w:pPr>
    </w:p>
    <w:p w14:paraId="183E7DD5" w14:textId="77777777" w:rsidR="00BC6E59" w:rsidRPr="00412561" w:rsidRDefault="00BC6E59" w:rsidP="00BC6E59">
      <w:pPr>
        <w:suppressAutoHyphens/>
        <w:jc w:val="both"/>
        <w:rPr>
          <w:rFonts w:ascii="Arial" w:hAnsi="Arial" w:cs="Arial"/>
          <w:b/>
          <w:lang w:val="en-GB"/>
        </w:rPr>
      </w:pPr>
    </w:p>
    <w:p w14:paraId="46900ED1" w14:textId="73CF43C8" w:rsidR="004020D4" w:rsidRPr="00412561" w:rsidRDefault="005371D1" w:rsidP="00FC6EC4">
      <w:pPr>
        <w:pBdr>
          <w:top w:val="single" w:sz="4" w:space="1" w:color="auto"/>
          <w:left w:val="single" w:sz="4" w:space="4" w:color="auto"/>
          <w:bottom w:val="single" w:sz="4" w:space="1" w:color="auto"/>
          <w:right w:val="single" w:sz="4" w:space="4" w:color="auto"/>
        </w:pBdr>
        <w:suppressAutoHyphens/>
        <w:jc w:val="both"/>
        <w:rPr>
          <w:rFonts w:ascii="Arial" w:hAnsi="Arial" w:cs="Arial"/>
          <w:b/>
          <w:lang w:val="en-GB"/>
        </w:rPr>
      </w:pPr>
      <w:r>
        <w:rPr>
          <w:rFonts w:ascii="Arial" w:hAnsi="Arial" w:cs="Arial"/>
          <w:b/>
          <w:lang w:val="en-GB"/>
        </w:rPr>
        <w:t>7</w:t>
      </w:r>
      <w:r w:rsidR="00A70C36" w:rsidRPr="00412561">
        <w:rPr>
          <w:rFonts w:ascii="Arial" w:hAnsi="Arial" w:cs="Arial"/>
          <w:b/>
          <w:lang w:val="en-GB"/>
        </w:rPr>
        <w:t xml:space="preserve">. </w:t>
      </w:r>
      <w:r w:rsidR="004020D4" w:rsidRPr="00412561">
        <w:rPr>
          <w:rFonts w:ascii="Arial" w:hAnsi="Arial" w:cs="Arial"/>
          <w:b/>
          <w:lang w:val="en-GB"/>
        </w:rPr>
        <w:t xml:space="preserve">DETAILED DESCRIPTION OF THE PROPOSED RESEARCH PROJECT </w:t>
      </w:r>
    </w:p>
    <w:p w14:paraId="4398FBC5" w14:textId="584BDA5A" w:rsidR="00FC6EC4" w:rsidRDefault="00FC6EC4" w:rsidP="00FC6EC4">
      <w:pPr>
        <w:suppressAutoHyphens/>
        <w:rPr>
          <w:rFonts w:ascii="Arial" w:hAnsi="Arial" w:cs="Arial"/>
          <w:bCs/>
          <w:i/>
          <w:sz w:val="20"/>
          <w:szCs w:val="20"/>
          <w:lang w:val="en-GB"/>
        </w:rPr>
      </w:pPr>
      <w:r w:rsidRPr="00412561">
        <w:rPr>
          <w:rFonts w:ascii="Arial" w:hAnsi="Arial" w:cs="Arial"/>
          <w:i/>
          <w:sz w:val="20"/>
          <w:szCs w:val="20"/>
          <w:lang w:val="en-GB"/>
        </w:rPr>
        <w:t>(4 pages max. d</w:t>
      </w:r>
      <w:r w:rsidR="00480F5D">
        <w:rPr>
          <w:rFonts w:ascii="Arial" w:hAnsi="Arial" w:cs="Arial"/>
          <w:i/>
          <w:sz w:val="20"/>
          <w:szCs w:val="20"/>
          <w:lang w:val="en-GB"/>
        </w:rPr>
        <w:t>ouble-spaced, in Arial 12-point</w:t>
      </w:r>
      <w:r w:rsidRPr="00412561">
        <w:rPr>
          <w:rFonts w:ascii="Arial" w:hAnsi="Arial" w:cs="Arial"/>
          <w:bCs/>
          <w:i/>
          <w:sz w:val="20"/>
          <w:szCs w:val="20"/>
          <w:lang w:val="en-GB"/>
        </w:rPr>
        <w:t>)</w:t>
      </w:r>
    </w:p>
    <w:p w14:paraId="5EFF833D" w14:textId="77777777" w:rsidR="00FC6EC4" w:rsidRDefault="00FC6EC4" w:rsidP="00FC6EC4">
      <w:pPr>
        <w:suppressAutoHyphens/>
        <w:rPr>
          <w:rFonts w:ascii="Arial" w:hAnsi="Arial" w:cs="Arial"/>
          <w:bCs/>
          <w:i/>
          <w:sz w:val="20"/>
          <w:szCs w:val="20"/>
          <w:lang w:val="en-GB"/>
        </w:rPr>
      </w:pPr>
    </w:p>
    <w:p w14:paraId="0B5AB0BA" w14:textId="4E29FB62" w:rsidR="00FC6EC4" w:rsidRPr="00896F0F" w:rsidRDefault="00FC6EC4" w:rsidP="00FC6EC4">
      <w:pPr>
        <w:suppressAutoHyphens/>
        <w:jc w:val="both"/>
        <w:rPr>
          <w:rFonts w:ascii="Arial" w:hAnsi="Arial" w:cs="Arial"/>
          <w:bCs/>
          <w:i/>
          <w:sz w:val="20"/>
          <w:szCs w:val="20"/>
          <w:lang w:val="en-GB"/>
        </w:rPr>
      </w:pPr>
      <w:r w:rsidRPr="00896F0F">
        <w:rPr>
          <w:rFonts w:ascii="Arial" w:hAnsi="Arial" w:cs="Arial"/>
          <w:sz w:val="20"/>
          <w:szCs w:val="20"/>
          <w:lang w:val="en-GB"/>
        </w:rPr>
        <w:t xml:space="preserve">The proposal should provide an overview on the motivation and context for the current study (rationale, significance, aims) and clarifies its position in the ongoing research performed in the host IP laboratory. </w:t>
      </w:r>
      <w:r w:rsidRPr="00896F0F">
        <w:rPr>
          <w:rStyle w:val="st"/>
          <w:rFonts w:ascii="Arial" w:hAnsi="Arial" w:cs="Arial"/>
          <w:sz w:val="20"/>
          <w:szCs w:val="20"/>
          <w:lang w:val="en-GB"/>
        </w:rPr>
        <w:t xml:space="preserve">The novelty and originality of the proposed project and how the expected </w:t>
      </w:r>
      <w:r>
        <w:rPr>
          <w:rStyle w:val="st"/>
          <w:rFonts w:ascii="Arial" w:hAnsi="Arial" w:cs="Arial"/>
          <w:sz w:val="20"/>
          <w:szCs w:val="20"/>
          <w:lang w:val="en-GB"/>
        </w:rPr>
        <w:t>outputs</w:t>
      </w:r>
      <w:r w:rsidRPr="00896F0F">
        <w:rPr>
          <w:rStyle w:val="st"/>
          <w:rFonts w:ascii="Arial" w:hAnsi="Arial" w:cs="Arial"/>
          <w:sz w:val="20"/>
          <w:szCs w:val="20"/>
          <w:lang w:val="en-GB"/>
        </w:rPr>
        <w:t xml:space="preserve"> will advance the field from its present state of knowledge should also be highlighted. Up to five of the most significant bibliographical references </w:t>
      </w:r>
      <w:r>
        <w:rPr>
          <w:rStyle w:val="st"/>
          <w:rFonts w:ascii="Arial" w:hAnsi="Arial" w:cs="Arial"/>
          <w:sz w:val="20"/>
          <w:szCs w:val="20"/>
          <w:lang w:val="en-GB"/>
        </w:rPr>
        <w:t>sh</w:t>
      </w:r>
      <w:r w:rsidRPr="00896F0F">
        <w:rPr>
          <w:rStyle w:val="st"/>
          <w:rFonts w:ascii="Arial" w:hAnsi="Arial" w:cs="Arial"/>
          <w:sz w:val="20"/>
          <w:szCs w:val="20"/>
          <w:lang w:val="en-GB"/>
        </w:rPr>
        <w:t>ould be listed.</w:t>
      </w:r>
      <w:r>
        <w:rPr>
          <w:rStyle w:val="st"/>
          <w:rFonts w:ascii="Arial" w:hAnsi="Arial" w:cs="Arial"/>
          <w:sz w:val="20"/>
          <w:szCs w:val="20"/>
          <w:lang w:val="en-GB"/>
        </w:rPr>
        <w:t xml:space="preserve"> </w:t>
      </w:r>
      <w:r w:rsidRPr="00896F0F">
        <w:rPr>
          <w:rStyle w:val="st"/>
          <w:rFonts w:ascii="Arial" w:hAnsi="Arial" w:cs="Arial"/>
          <w:sz w:val="20"/>
          <w:szCs w:val="20"/>
          <w:lang w:val="en-GB"/>
        </w:rPr>
        <w:t xml:space="preserve">The research described should </w:t>
      </w:r>
      <w:r>
        <w:rPr>
          <w:rStyle w:val="st"/>
          <w:rFonts w:ascii="Arial" w:hAnsi="Arial" w:cs="Arial"/>
          <w:sz w:val="20"/>
          <w:szCs w:val="20"/>
          <w:lang w:val="en-GB"/>
        </w:rPr>
        <w:t xml:space="preserve">also clearly indicate </w:t>
      </w:r>
      <w:r w:rsidR="00C9563B">
        <w:rPr>
          <w:rStyle w:val="st"/>
          <w:rFonts w:ascii="Arial" w:hAnsi="Arial" w:cs="Arial"/>
          <w:sz w:val="20"/>
          <w:szCs w:val="20"/>
          <w:lang w:val="en-GB"/>
        </w:rPr>
        <w:t>how</w:t>
      </w:r>
      <w:r>
        <w:rPr>
          <w:rStyle w:val="st"/>
          <w:rFonts w:ascii="Arial" w:hAnsi="Arial" w:cs="Arial"/>
          <w:sz w:val="20"/>
          <w:szCs w:val="20"/>
          <w:lang w:val="en-GB"/>
        </w:rPr>
        <w:t xml:space="preserve"> it </w:t>
      </w:r>
      <w:r w:rsidR="00C9563B">
        <w:rPr>
          <w:rStyle w:val="st"/>
          <w:rFonts w:ascii="Arial" w:hAnsi="Arial" w:cs="Arial"/>
          <w:sz w:val="20"/>
          <w:szCs w:val="20"/>
          <w:lang w:val="en-GB"/>
        </w:rPr>
        <w:t>would be</w:t>
      </w:r>
      <w:r w:rsidRPr="00896F0F">
        <w:rPr>
          <w:rStyle w:val="st"/>
          <w:rFonts w:ascii="Arial" w:hAnsi="Arial" w:cs="Arial"/>
          <w:sz w:val="20"/>
          <w:szCs w:val="20"/>
          <w:lang w:val="en-GB"/>
        </w:rPr>
        <w:t xml:space="preserve"> achievable within the duration (</w:t>
      </w:r>
      <w:r w:rsidR="00313D02">
        <w:rPr>
          <w:rStyle w:val="st"/>
          <w:rFonts w:ascii="Arial" w:hAnsi="Arial" w:cs="Arial"/>
          <w:sz w:val="20"/>
          <w:szCs w:val="20"/>
          <w:lang w:val="en-GB"/>
        </w:rPr>
        <w:t>36</w:t>
      </w:r>
      <w:r w:rsidRPr="00896F0F">
        <w:rPr>
          <w:rStyle w:val="st"/>
          <w:rFonts w:ascii="Arial" w:hAnsi="Arial" w:cs="Arial"/>
          <w:sz w:val="20"/>
          <w:szCs w:val="20"/>
          <w:lang w:val="en-GB"/>
        </w:rPr>
        <w:t xml:space="preserve"> months) of the financial </w:t>
      </w:r>
      <w:r w:rsidR="00313D02">
        <w:rPr>
          <w:rStyle w:val="st"/>
          <w:rFonts w:ascii="Arial" w:hAnsi="Arial" w:cs="Arial"/>
          <w:sz w:val="20"/>
          <w:szCs w:val="20"/>
          <w:lang w:val="en-GB"/>
        </w:rPr>
        <w:t>Pasteur Foundation</w:t>
      </w:r>
      <w:r w:rsidRPr="00896F0F">
        <w:rPr>
          <w:rStyle w:val="st"/>
          <w:rFonts w:ascii="Arial" w:hAnsi="Arial" w:cs="Arial"/>
          <w:sz w:val="20"/>
          <w:szCs w:val="20"/>
          <w:lang w:val="en-GB"/>
        </w:rPr>
        <w:t xml:space="preserve"> support. </w:t>
      </w:r>
    </w:p>
    <w:p w14:paraId="1DC3DAB2" w14:textId="77777777" w:rsidR="002C5BD5" w:rsidRDefault="002C5BD5" w:rsidP="00A70C36">
      <w:pPr>
        <w:spacing w:line="276" w:lineRule="auto"/>
        <w:rPr>
          <w:rFonts w:ascii="Arial" w:hAnsi="Arial" w:cs="Arial"/>
          <w:b/>
          <w:lang w:val="en-GB"/>
        </w:rPr>
      </w:pPr>
    </w:p>
    <w:p w14:paraId="7DA99369" w14:textId="77777777" w:rsidR="002C5BD5" w:rsidRDefault="002C5BD5" w:rsidP="00A70C36">
      <w:pPr>
        <w:spacing w:line="276" w:lineRule="auto"/>
        <w:rPr>
          <w:rFonts w:ascii="Arial" w:hAnsi="Arial" w:cs="Arial"/>
          <w:b/>
          <w:lang w:val="en-GB"/>
        </w:rPr>
      </w:pPr>
    </w:p>
    <w:p w14:paraId="7CDE9252" w14:textId="77777777" w:rsidR="002C5BD5" w:rsidRDefault="002C5BD5" w:rsidP="00A70C36">
      <w:pPr>
        <w:spacing w:line="276" w:lineRule="auto"/>
        <w:rPr>
          <w:rFonts w:ascii="Arial" w:hAnsi="Arial" w:cs="Arial"/>
          <w:b/>
          <w:lang w:val="en-GB"/>
        </w:rPr>
      </w:pPr>
    </w:p>
    <w:p w14:paraId="7C7E9D93" w14:textId="77777777" w:rsidR="00FC6EC4" w:rsidRDefault="00FC6EC4" w:rsidP="00A70C36">
      <w:pPr>
        <w:spacing w:line="276" w:lineRule="auto"/>
        <w:rPr>
          <w:rFonts w:ascii="Arial" w:hAnsi="Arial" w:cs="Arial"/>
          <w:b/>
          <w:lang w:val="en-GB"/>
        </w:rPr>
      </w:pPr>
    </w:p>
    <w:p w14:paraId="20700C1D" w14:textId="77777777" w:rsidR="00FC6EC4" w:rsidRDefault="00FC6EC4" w:rsidP="00A70C36">
      <w:pPr>
        <w:spacing w:line="276" w:lineRule="auto"/>
        <w:rPr>
          <w:rFonts w:ascii="Arial" w:hAnsi="Arial" w:cs="Arial"/>
          <w:b/>
          <w:lang w:val="en-GB"/>
        </w:rPr>
      </w:pPr>
    </w:p>
    <w:sectPr w:rsidR="00FC6EC4" w:rsidSect="00CD2A76">
      <w:footerReference w:type="even" r:id="rId12"/>
      <w:foot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F044C" w14:textId="77777777" w:rsidR="000D19C3" w:rsidRDefault="000D19C3">
      <w:r>
        <w:separator/>
      </w:r>
    </w:p>
  </w:endnote>
  <w:endnote w:type="continuationSeparator" w:id="0">
    <w:p w14:paraId="59A15B7C" w14:textId="77777777" w:rsidR="000D19C3" w:rsidRDefault="000D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SimSu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ECB3D" w14:textId="54CE1C44" w:rsidR="000D19C3" w:rsidRDefault="00313D02" w:rsidP="00CD2A76">
    <w:pPr>
      <w:pStyle w:val="Pieddepage"/>
      <w:ind w:right="360"/>
      <w:jc w:val="center"/>
      <w:rPr>
        <w:rFonts w:ascii="Arial" w:hAnsi="Arial" w:cs="Arial"/>
        <w:color w:val="4F81BD"/>
        <w:sz w:val="20"/>
        <w:szCs w:val="20"/>
      </w:rPr>
    </w:pPr>
    <w:r>
      <w:rPr>
        <w:rFonts w:ascii="Arial" w:hAnsi="Arial" w:cs="Arial"/>
        <w:color w:val="4F81BD"/>
        <w:sz w:val="20"/>
        <w:szCs w:val="20"/>
      </w:rPr>
      <w:t>Pasteur Foundation Postdoctoral</w:t>
    </w:r>
    <w:r w:rsidR="000D19C3">
      <w:rPr>
        <w:rFonts w:ascii="Arial" w:hAnsi="Arial" w:cs="Arial"/>
        <w:color w:val="4F81BD"/>
        <w:sz w:val="20"/>
        <w:szCs w:val="20"/>
      </w:rPr>
      <w:t xml:space="preserve"> Fellowships_</w:t>
    </w:r>
    <w:r w:rsidR="005371D1">
      <w:rPr>
        <w:rFonts w:ascii="Arial" w:hAnsi="Arial" w:cs="Arial"/>
        <w:color w:val="4F81BD"/>
        <w:sz w:val="20"/>
        <w:szCs w:val="20"/>
      </w:rPr>
      <w:t>Application Form</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7809CB">
      <w:rPr>
        <w:rFonts w:ascii="Arial" w:hAnsi="Arial" w:cs="Arial"/>
        <w:noProof/>
        <w:color w:val="4F81BD"/>
        <w:sz w:val="20"/>
        <w:szCs w:val="20"/>
        <w:lang w:val="fr-FR"/>
      </w:rPr>
      <w:t>1</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7809CB">
      <w:rPr>
        <w:rFonts w:ascii="Arial" w:hAnsi="Arial" w:cs="Arial"/>
        <w:noProof/>
        <w:color w:val="4F81BD"/>
        <w:sz w:val="20"/>
        <w:szCs w:val="20"/>
        <w:lang w:val="fr-FR"/>
      </w:rPr>
      <w:t>2</w:t>
    </w:r>
    <w:r w:rsidRPr="00FF4B70">
      <w:rPr>
        <w:rFonts w:ascii="Arial" w:hAnsi="Arial" w:cs="Arial"/>
        <w:color w:val="4F81BD"/>
        <w:sz w:val="20"/>
        <w:szCs w:val="20"/>
        <w:lang w:val="fr-F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6D0DA" w14:textId="77777777" w:rsidR="000D19C3" w:rsidRDefault="000D19C3">
      <w:r>
        <w:separator/>
      </w:r>
    </w:p>
  </w:footnote>
  <w:footnote w:type="continuationSeparator" w:id="0">
    <w:p w14:paraId="21DC3CF1" w14:textId="77777777" w:rsidR="000D19C3" w:rsidRDefault="000D19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1CC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770002ED"/>
    <w:multiLevelType w:val="hybridMultilevel"/>
    <w:tmpl w:val="BED0E374"/>
    <w:lvl w:ilvl="0" w:tplc="B79677F8">
      <w:start w:val="1"/>
      <w:numFmt w:val="bullet"/>
      <w:lvlText w:nul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1"/>
  </w:num>
  <w:num w:numId="4">
    <w:abstractNumId w:val="15"/>
  </w:num>
  <w:num w:numId="5">
    <w:abstractNumId w:val="13"/>
  </w:num>
  <w:num w:numId="6">
    <w:abstractNumId w:val="3"/>
    <w:lvlOverride w:ilvl="0">
      <w:startOverride w:val="1"/>
    </w:lvlOverride>
  </w:num>
  <w:num w:numId="7">
    <w:abstractNumId w:val="6"/>
  </w:num>
  <w:num w:numId="8">
    <w:abstractNumId w:val="2"/>
  </w:num>
  <w:num w:numId="9">
    <w:abstractNumId w:val="1"/>
  </w:num>
  <w:num w:numId="10">
    <w:abstractNumId w:val="5"/>
  </w:num>
  <w:num w:numId="11">
    <w:abstractNumId w:val="4"/>
  </w:num>
  <w:num w:numId="12">
    <w:abstractNumId w:val="10"/>
  </w:num>
  <w:num w:numId="13">
    <w:abstractNumId w:val="12"/>
  </w:num>
  <w:num w:numId="14">
    <w:abstractNumId w:val="9"/>
  </w:num>
  <w:num w:numId="15">
    <w:abstractNumId w:val="7"/>
  </w:num>
  <w:num w:numId="16">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41"/>
    <w:rsid w:val="00000F0C"/>
    <w:rsid w:val="00052AFF"/>
    <w:rsid w:val="00090B80"/>
    <w:rsid w:val="000952CC"/>
    <w:rsid w:val="000D19C3"/>
    <w:rsid w:val="000E0C41"/>
    <w:rsid w:val="000E429A"/>
    <w:rsid w:val="000E7F6A"/>
    <w:rsid w:val="001E0880"/>
    <w:rsid w:val="002110E2"/>
    <w:rsid w:val="002143FC"/>
    <w:rsid w:val="002554B2"/>
    <w:rsid w:val="00281541"/>
    <w:rsid w:val="002C5BD5"/>
    <w:rsid w:val="00313D02"/>
    <w:rsid w:val="0033260D"/>
    <w:rsid w:val="0035342A"/>
    <w:rsid w:val="003579DB"/>
    <w:rsid w:val="004020D4"/>
    <w:rsid w:val="00412561"/>
    <w:rsid w:val="00480F5D"/>
    <w:rsid w:val="004C65F5"/>
    <w:rsid w:val="004D7D76"/>
    <w:rsid w:val="004E2C0F"/>
    <w:rsid w:val="005371D1"/>
    <w:rsid w:val="00567D4E"/>
    <w:rsid w:val="00571374"/>
    <w:rsid w:val="0058580F"/>
    <w:rsid w:val="00590D42"/>
    <w:rsid w:val="00596A53"/>
    <w:rsid w:val="005E4806"/>
    <w:rsid w:val="00602FB0"/>
    <w:rsid w:val="00671D75"/>
    <w:rsid w:val="006E6F48"/>
    <w:rsid w:val="00754041"/>
    <w:rsid w:val="007809CB"/>
    <w:rsid w:val="00796703"/>
    <w:rsid w:val="007B5ADC"/>
    <w:rsid w:val="00896F0F"/>
    <w:rsid w:val="008E0136"/>
    <w:rsid w:val="00905D19"/>
    <w:rsid w:val="00964094"/>
    <w:rsid w:val="00964F34"/>
    <w:rsid w:val="00993297"/>
    <w:rsid w:val="009A711E"/>
    <w:rsid w:val="009E017F"/>
    <w:rsid w:val="009F6F14"/>
    <w:rsid w:val="00A17F32"/>
    <w:rsid w:val="00A40231"/>
    <w:rsid w:val="00A70C36"/>
    <w:rsid w:val="00A85216"/>
    <w:rsid w:val="00AB6666"/>
    <w:rsid w:val="00AC4933"/>
    <w:rsid w:val="00B04C27"/>
    <w:rsid w:val="00B62B49"/>
    <w:rsid w:val="00B756A9"/>
    <w:rsid w:val="00BA7736"/>
    <w:rsid w:val="00BC6E59"/>
    <w:rsid w:val="00BE71EC"/>
    <w:rsid w:val="00C91074"/>
    <w:rsid w:val="00C946DE"/>
    <w:rsid w:val="00C9563B"/>
    <w:rsid w:val="00CA0950"/>
    <w:rsid w:val="00CD2A76"/>
    <w:rsid w:val="00CF00C8"/>
    <w:rsid w:val="00D050A0"/>
    <w:rsid w:val="00D4073A"/>
    <w:rsid w:val="00D41D56"/>
    <w:rsid w:val="00D60EDC"/>
    <w:rsid w:val="00D74D6E"/>
    <w:rsid w:val="00D75324"/>
    <w:rsid w:val="00DA7267"/>
    <w:rsid w:val="00E25715"/>
    <w:rsid w:val="00E259F7"/>
    <w:rsid w:val="00E53E4F"/>
    <w:rsid w:val="00E871C8"/>
    <w:rsid w:val="00EB6E4B"/>
    <w:rsid w:val="00EC575D"/>
    <w:rsid w:val="00ED5697"/>
    <w:rsid w:val="00F62178"/>
    <w:rsid w:val="00FC6EC4"/>
    <w:rsid w:val="00FC7FA6"/>
    <w:rsid w:val="00FF4B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872A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541"/>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Marquenotebasdepage">
    <w:name w:val="footnote reference"/>
    <w:semiHidden/>
    <w:rsid w:val="007724A0"/>
    <w:rPr>
      <w:vertAlign w:val="superscript"/>
    </w:rPr>
  </w:style>
  <w:style w:type="table" w:styleId="Grille">
    <w:name w:val="Table Grid"/>
    <w:basedOn w:val="TableauNormal"/>
    <w:rsid w:val="005B4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24678A"/>
    <w:pPr>
      <w:jc w:val="both"/>
    </w:pPr>
    <w:rPr>
      <w:szCs w:val="20"/>
    </w:rPr>
  </w:style>
  <w:style w:type="character" w:styleId="Lienhypertexte">
    <w:name w:val="Hyperlink"/>
    <w:uiPriority w:val="99"/>
    <w:rsid w:val="0024678A"/>
    <w:rPr>
      <w:color w:val="0000FF"/>
      <w:u w:val="single"/>
    </w:rPr>
  </w:style>
  <w:style w:type="character" w:styleId="Marquedannotation">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
    <w:name w:val="Document Map"/>
    <w:basedOn w:val="Normal"/>
    <w:link w:val="ExplorateurdedocumentCar"/>
    <w:rsid w:val="0028161E"/>
    <w:rPr>
      <w:rFonts w:ascii="Tahoma" w:hAnsi="Tahoma"/>
      <w:sz w:val="16"/>
      <w:szCs w:val="16"/>
      <w:lang w:val="x-none" w:eastAsia="x-none"/>
    </w:rPr>
  </w:style>
  <w:style w:type="character" w:customStyle="1" w:styleId="ExplorateurdedocumentCar">
    <w:name w:val="Explorateur de document Car"/>
    <w:link w:val="Explorateurdedocument"/>
    <w:rsid w:val="0028161E"/>
    <w:rPr>
      <w:rFonts w:ascii="Tahoma" w:hAnsi="Tahoma" w:cs="Tahoma"/>
      <w:sz w:val="16"/>
      <w:szCs w:val="16"/>
    </w:rPr>
  </w:style>
  <w:style w:type="paragraph" w:styleId="Paragraphe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Accentuation">
    <w:name w:val="Emphasis"/>
    <w:uiPriority w:val="20"/>
    <w:qFormat/>
    <w:rsid w:val="00D74D6E"/>
    <w:rPr>
      <w:i/>
      <w:iCs/>
    </w:rPr>
  </w:style>
  <w:style w:type="paragraph" w:styleId="Sansinterligne">
    <w:name w:val="No Spacing"/>
    <w:uiPriority w:val="1"/>
    <w:qFormat/>
    <w:rsid w:val="00D75324"/>
    <w:rPr>
      <w:rFonts w:eastAsiaTheme="minorEastAsia"/>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541"/>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Marquenotebasdepage">
    <w:name w:val="footnote reference"/>
    <w:semiHidden/>
    <w:rsid w:val="007724A0"/>
    <w:rPr>
      <w:vertAlign w:val="superscript"/>
    </w:rPr>
  </w:style>
  <w:style w:type="table" w:styleId="Grille">
    <w:name w:val="Table Grid"/>
    <w:basedOn w:val="TableauNormal"/>
    <w:rsid w:val="005B4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24678A"/>
    <w:pPr>
      <w:jc w:val="both"/>
    </w:pPr>
    <w:rPr>
      <w:szCs w:val="20"/>
    </w:rPr>
  </w:style>
  <w:style w:type="character" w:styleId="Lienhypertexte">
    <w:name w:val="Hyperlink"/>
    <w:uiPriority w:val="99"/>
    <w:rsid w:val="0024678A"/>
    <w:rPr>
      <w:color w:val="0000FF"/>
      <w:u w:val="single"/>
    </w:rPr>
  </w:style>
  <w:style w:type="character" w:styleId="Marquedannotation">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
    <w:name w:val="Document Map"/>
    <w:basedOn w:val="Normal"/>
    <w:link w:val="ExplorateurdedocumentCar"/>
    <w:rsid w:val="0028161E"/>
    <w:rPr>
      <w:rFonts w:ascii="Tahoma" w:hAnsi="Tahoma"/>
      <w:sz w:val="16"/>
      <w:szCs w:val="16"/>
      <w:lang w:val="x-none" w:eastAsia="x-none"/>
    </w:rPr>
  </w:style>
  <w:style w:type="character" w:customStyle="1" w:styleId="ExplorateurdedocumentCar">
    <w:name w:val="Explorateur de document Car"/>
    <w:link w:val="Explorateurdedocument"/>
    <w:rsid w:val="0028161E"/>
    <w:rPr>
      <w:rFonts w:ascii="Tahoma" w:hAnsi="Tahoma" w:cs="Tahoma"/>
      <w:sz w:val="16"/>
      <w:szCs w:val="16"/>
    </w:rPr>
  </w:style>
  <w:style w:type="paragraph" w:styleId="Paragraphe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Accentuation">
    <w:name w:val="Emphasis"/>
    <w:uiPriority w:val="20"/>
    <w:qFormat/>
    <w:rsid w:val="00D74D6E"/>
    <w:rPr>
      <w:i/>
      <w:iCs/>
    </w:rPr>
  </w:style>
  <w:style w:type="paragraph" w:styleId="Sansinterligne">
    <w:name w:val="No Spacing"/>
    <w:uiPriority w:val="1"/>
    <w:qFormat/>
    <w:rsid w:val="00D75324"/>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bourses@pasteur.fr"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63FA0-711A-444F-872E-2D088742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261</Words>
  <Characters>1441</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 RESP</Company>
  <LinksUpToDate>false</LinksUpToDate>
  <CharactersWithSpaces>1699</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 Freddy Spira</dc:creator>
  <cp:keywords/>
  <dc:description/>
  <cp:lastModifiedBy>IP IP</cp:lastModifiedBy>
  <cp:revision>6</cp:revision>
  <cp:lastPrinted>2014-12-17T12:41:00Z</cp:lastPrinted>
  <dcterms:created xsi:type="dcterms:W3CDTF">2015-01-20T16:07:00Z</dcterms:created>
  <dcterms:modified xsi:type="dcterms:W3CDTF">2015-03-02T13:39:00Z</dcterms:modified>
</cp:coreProperties>
</file>