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5"/>
        <w:gridCol w:w="3041"/>
        <w:gridCol w:w="3060"/>
      </w:tblGrid>
      <w:tr w:rsidR="0031075F" w:rsidRPr="00AD309F" w14:paraId="59897B40" w14:textId="77777777" w:rsidTr="00337BB7">
        <w:tc>
          <w:tcPr>
            <w:tcW w:w="3068" w:type="dxa"/>
            <w:vAlign w:val="center"/>
          </w:tcPr>
          <w:p w14:paraId="0E2700E1" w14:textId="77777777" w:rsidR="0031075F" w:rsidRPr="00AD309F" w:rsidRDefault="0031075F" w:rsidP="00337BB7">
            <w:pPr>
              <w:spacing w:line="276" w:lineRule="auto"/>
              <w:jc w:val="center"/>
              <w:rPr>
                <w:rFonts w:ascii="Arial" w:hAnsi="Arial" w:cs="Arial"/>
                <w:lang w:val="en-GB"/>
              </w:rPr>
            </w:pPr>
            <w:r w:rsidRPr="00AD309F">
              <w:rPr>
                <w:rFonts w:ascii="Arial" w:hAnsi="Arial" w:cs="Arial"/>
                <w:noProof/>
                <w:lang w:eastAsia="zh-CN"/>
              </w:rPr>
              <w:drawing>
                <wp:inline distT="0" distB="0" distL="0" distR="0" wp14:anchorId="0A4A2E8E" wp14:editId="5AE8AB11">
                  <wp:extent cx="1885315" cy="681355"/>
                  <wp:effectExtent l="0" t="0" r="0" b="4445"/>
                  <wp:docPr id="1" name="Image 1" descr="sppi-marathon:1 - DTPS:SERVICE :CHARTE GRAPHIQUE:2018:LOGOS:logo_seul_noir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sppi-marathon:1 - DTPS:SERVICE :CHARTE GRAPHIQUE:2018:LOGOS:logo_seul_noir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315" cy="68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8" w:type="dxa"/>
            <w:vAlign w:val="center"/>
          </w:tcPr>
          <w:p w14:paraId="0959781B" w14:textId="77777777" w:rsidR="0031075F" w:rsidRPr="00AD309F" w:rsidRDefault="0031075F" w:rsidP="00337BB7">
            <w:pPr>
              <w:spacing w:line="276" w:lineRule="auto"/>
              <w:jc w:val="center"/>
              <w:rPr>
                <w:rFonts w:ascii="Arial" w:hAnsi="Arial" w:cs="Arial"/>
                <w:lang w:val="en-GB"/>
              </w:rPr>
            </w:pPr>
            <w:r w:rsidRPr="00AD309F">
              <w:rPr>
                <w:rFonts w:ascii="Arial" w:hAnsi="Arial" w:cs="Arial"/>
                <w:noProof/>
                <w:lang w:eastAsia="zh-CN"/>
              </w:rPr>
              <w:drawing>
                <wp:inline distT="0" distB="0" distL="0" distR="0" wp14:anchorId="2AF78ED5" wp14:editId="762F4B2E">
                  <wp:extent cx="1422400" cy="142240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mbassad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2400" cy="142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8" w:type="dxa"/>
            <w:vAlign w:val="center"/>
          </w:tcPr>
          <w:p w14:paraId="48615868" w14:textId="77777777" w:rsidR="0031075F" w:rsidRPr="00AD309F" w:rsidRDefault="0031075F" w:rsidP="00337BB7">
            <w:pPr>
              <w:spacing w:line="276" w:lineRule="auto"/>
              <w:jc w:val="center"/>
              <w:rPr>
                <w:rFonts w:ascii="Arial" w:hAnsi="Arial" w:cs="Arial"/>
                <w:lang w:val="en-GB"/>
              </w:rPr>
            </w:pPr>
            <w:r w:rsidRPr="00AD309F">
              <w:rPr>
                <w:rFonts w:ascii="Arial" w:hAnsi="Arial" w:cs="Arial"/>
                <w:noProof/>
                <w:lang w:eastAsia="zh-CN"/>
              </w:rPr>
              <w:drawing>
                <wp:inline distT="0" distB="0" distL="0" distR="0" wp14:anchorId="0F6420B2" wp14:editId="0F46FF3E">
                  <wp:extent cx="1692000" cy="1596460"/>
                  <wp:effectExtent l="0" t="0" r="3810" b="3810"/>
                  <wp:docPr id="7" name="Image 7" descr="Résultat de recherche d'images pour &quot;fondation pasteur jap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Résultat de recherche d'images pour &quot;fondation pasteur jap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2000" cy="1596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D610DB" w14:textId="77777777" w:rsidR="009266F7" w:rsidRPr="00AD309F" w:rsidRDefault="009266F7" w:rsidP="00A82923">
      <w:pPr>
        <w:spacing w:after="120" w:line="276" w:lineRule="auto"/>
        <w:ind w:right="-110"/>
        <w:jc w:val="both"/>
        <w:outlineLvl w:val="0"/>
        <w:rPr>
          <w:rFonts w:ascii="Arial" w:hAnsi="Arial" w:cs="Arial"/>
          <w:color w:val="2D47FF"/>
          <w:lang w:val="en-GB"/>
        </w:rPr>
      </w:pPr>
    </w:p>
    <w:p w14:paraId="76A77B8E" w14:textId="66C9DF4F" w:rsidR="0031075F" w:rsidRPr="00AD309F" w:rsidRDefault="0031075F" w:rsidP="00310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3579D"/>
        <w:spacing w:line="276" w:lineRule="auto"/>
        <w:jc w:val="center"/>
        <w:rPr>
          <w:rFonts w:ascii="Arial" w:hAnsi="Arial" w:cs="Arial"/>
          <w:b/>
          <w:color w:val="FFFFFF" w:themeColor="background1"/>
          <w:sz w:val="32"/>
          <w:szCs w:val="32"/>
          <w:lang w:val="en-GB"/>
        </w:rPr>
      </w:pPr>
      <w:bookmarkStart w:id="0" w:name="_GoBack"/>
      <w:bookmarkEnd w:id="0"/>
      <w:r w:rsidRPr="00AD309F">
        <w:rPr>
          <w:rFonts w:ascii="Arial" w:hAnsi="Arial" w:cs="Arial"/>
          <w:b/>
          <w:color w:val="FFFFFF" w:themeColor="background1"/>
          <w:sz w:val="32"/>
          <w:szCs w:val="32"/>
          <w:lang w:val="en-GB"/>
        </w:rPr>
        <w:t>Japanese post-doctoral fellowship</w:t>
      </w:r>
      <w:r w:rsidR="00CD4BD6" w:rsidRPr="00AD309F">
        <w:rPr>
          <w:rFonts w:ascii="Arial" w:hAnsi="Arial" w:cs="Arial"/>
          <w:b/>
          <w:color w:val="FFFFFF" w:themeColor="background1"/>
          <w:sz w:val="32"/>
          <w:szCs w:val="32"/>
          <w:lang w:val="en-GB"/>
        </w:rPr>
        <w:br/>
      </w:r>
      <w:r w:rsidRPr="00AD309F">
        <w:rPr>
          <w:rFonts w:ascii="Arial" w:hAnsi="Arial" w:cs="Arial"/>
          <w:b/>
          <w:color w:val="FFFFFF" w:themeColor="background1"/>
          <w:sz w:val="32"/>
          <w:szCs w:val="32"/>
          <w:lang w:val="en-GB"/>
        </w:rPr>
        <w:t>at the Institut Pasteur: first call (2019)</w:t>
      </w:r>
    </w:p>
    <w:p w14:paraId="123BEB07" w14:textId="7EBE6876" w:rsidR="0031075F" w:rsidRPr="00AD309F" w:rsidRDefault="0031075F" w:rsidP="00310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3579D"/>
        <w:spacing w:line="276" w:lineRule="auto"/>
        <w:jc w:val="center"/>
        <w:rPr>
          <w:rFonts w:ascii="Arial" w:hAnsi="Arial" w:cs="Arial"/>
          <w:b/>
          <w:color w:val="FFFFFF" w:themeColor="background1"/>
          <w:sz w:val="28"/>
          <w:szCs w:val="32"/>
          <w:lang w:val="en-GB"/>
        </w:rPr>
      </w:pPr>
      <w:r w:rsidRPr="00AD309F">
        <w:rPr>
          <w:rFonts w:ascii="Arial" w:hAnsi="Arial" w:cs="Arial"/>
          <w:b/>
          <w:color w:val="FFFFFF" w:themeColor="background1"/>
          <w:sz w:val="28"/>
          <w:szCs w:val="32"/>
          <w:lang w:val="en-GB"/>
        </w:rPr>
        <w:t xml:space="preserve">-  Step </w:t>
      </w:r>
      <w:r w:rsidR="009434A5">
        <w:rPr>
          <w:rFonts w:ascii="Arial" w:hAnsi="Arial" w:cs="Arial"/>
          <w:b/>
          <w:color w:val="FFFFFF" w:themeColor="background1"/>
          <w:sz w:val="28"/>
          <w:szCs w:val="32"/>
          <w:lang w:val="en-GB"/>
        </w:rPr>
        <w:t>A</w:t>
      </w:r>
      <w:r w:rsidRPr="00AD309F">
        <w:rPr>
          <w:rFonts w:ascii="Arial" w:hAnsi="Arial" w:cs="Arial"/>
          <w:b/>
          <w:color w:val="FFFFFF" w:themeColor="background1"/>
          <w:sz w:val="28"/>
          <w:szCs w:val="32"/>
          <w:lang w:val="en-GB"/>
        </w:rPr>
        <w:t xml:space="preserve"> -</w:t>
      </w:r>
    </w:p>
    <w:p w14:paraId="75F26C70" w14:textId="5F66C466" w:rsidR="0031075F" w:rsidRPr="00AD309F" w:rsidRDefault="0031075F" w:rsidP="00310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3579D"/>
        <w:spacing w:line="276" w:lineRule="auto"/>
        <w:jc w:val="center"/>
        <w:rPr>
          <w:rFonts w:ascii="Arial" w:hAnsi="Arial" w:cs="Arial"/>
          <w:b/>
          <w:color w:val="FFFFFF" w:themeColor="background1"/>
          <w:sz w:val="28"/>
          <w:szCs w:val="32"/>
          <w:lang w:val="en-GB"/>
        </w:rPr>
      </w:pPr>
      <w:r w:rsidRPr="00AD309F">
        <w:rPr>
          <w:rFonts w:ascii="Arial" w:hAnsi="Arial" w:cs="Arial"/>
          <w:color w:val="FFFFFF" w:themeColor="background1"/>
          <w:sz w:val="28"/>
          <w:szCs w:val="32"/>
          <w:lang w:val="en-GB"/>
        </w:rPr>
        <w:t>Basic Application Form</w:t>
      </w:r>
    </w:p>
    <w:p w14:paraId="5B737049" w14:textId="5D75F393" w:rsidR="0031075F" w:rsidRPr="00AD309F" w:rsidRDefault="0031075F" w:rsidP="00A82923">
      <w:pPr>
        <w:spacing w:after="120" w:line="276" w:lineRule="auto"/>
        <w:jc w:val="both"/>
        <w:outlineLvl w:val="0"/>
        <w:rPr>
          <w:rFonts w:ascii="Arial" w:hAnsi="Arial" w:cs="Arial"/>
          <w:color w:val="2D47FF"/>
          <w:lang w:val="en-GB"/>
        </w:rPr>
      </w:pPr>
    </w:p>
    <w:p w14:paraId="352023B2" w14:textId="76ADA7E9" w:rsidR="007B4DC8" w:rsidRPr="00AD309F" w:rsidRDefault="00C07798" w:rsidP="00A82923">
      <w:pPr>
        <w:pStyle w:val="Paragraphedeliste"/>
        <w:numPr>
          <w:ilvl w:val="0"/>
          <w:numId w:val="35"/>
        </w:numPr>
        <w:spacing w:after="120" w:line="276" w:lineRule="auto"/>
        <w:ind w:left="357" w:right="-110" w:hanging="357"/>
        <w:outlineLvl w:val="0"/>
        <w:rPr>
          <w:color w:val="2D47FF"/>
          <w:sz w:val="24"/>
          <w:szCs w:val="24"/>
          <w:lang w:val="en-GB"/>
        </w:rPr>
      </w:pPr>
      <w:r w:rsidRPr="00AD309F">
        <w:rPr>
          <w:color w:val="000000" w:themeColor="text1"/>
          <w:sz w:val="24"/>
          <w:szCs w:val="24"/>
          <w:lang w:val="en-GB"/>
        </w:rPr>
        <w:t>The first (2019) call for this</w:t>
      </w:r>
      <w:r w:rsidRPr="00AD309F">
        <w:rPr>
          <w:b/>
          <w:color w:val="000000" w:themeColor="text1"/>
          <w:sz w:val="24"/>
          <w:szCs w:val="24"/>
          <w:lang w:val="en-GB"/>
        </w:rPr>
        <w:t xml:space="preserve"> </w:t>
      </w:r>
      <w:r w:rsidR="00865918" w:rsidRPr="00AD309F">
        <w:rPr>
          <w:b/>
          <w:color w:val="000000" w:themeColor="text1"/>
          <w:sz w:val="24"/>
          <w:szCs w:val="24"/>
          <w:lang w:val="en-GB"/>
        </w:rPr>
        <w:t>Japanese post</w:t>
      </w:r>
      <w:r w:rsidR="0031075F" w:rsidRPr="00AD309F">
        <w:rPr>
          <w:b/>
          <w:color w:val="000000" w:themeColor="text1"/>
          <w:sz w:val="24"/>
          <w:szCs w:val="24"/>
          <w:lang w:val="en-GB"/>
        </w:rPr>
        <w:t>-</w:t>
      </w:r>
      <w:r w:rsidR="00865918" w:rsidRPr="00AD309F">
        <w:rPr>
          <w:b/>
          <w:color w:val="000000" w:themeColor="text1"/>
          <w:sz w:val="24"/>
          <w:szCs w:val="24"/>
          <w:lang w:val="en-GB"/>
        </w:rPr>
        <w:t xml:space="preserve">doctoral </w:t>
      </w:r>
      <w:r w:rsidR="0031075F" w:rsidRPr="00AD309F">
        <w:rPr>
          <w:b/>
          <w:color w:val="000000" w:themeColor="text1"/>
          <w:sz w:val="24"/>
          <w:szCs w:val="24"/>
          <w:lang w:val="en-GB"/>
        </w:rPr>
        <w:t xml:space="preserve">fellowship </w:t>
      </w:r>
      <w:r w:rsidR="00865918" w:rsidRPr="00AD309F">
        <w:rPr>
          <w:color w:val="000000" w:themeColor="text1"/>
          <w:sz w:val="24"/>
          <w:szCs w:val="24"/>
          <w:lang w:val="en-GB"/>
        </w:rPr>
        <w:t xml:space="preserve">is exclusively </w:t>
      </w:r>
      <w:proofErr w:type="gramStart"/>
      <w:r w:rsidR="00865918" w:rsidRPr="00AD309F">
        <w:rPr>
          <w:color w:val="000000" w:themeColor="text1"/>
          <w:sz w:val="24"/>
          <w:szCs w:val="24"/>
          <w:lang w:val="en-GB"/>
        </w:rPr>
        <w:t>dedicated</w:t>
      </w:r>
      <w:proofErr w:type="gramEnd"/>
      <w:r w:rsidR="00865918" w:rsidRPr="00AD309F">
        <w:rPr>
          <w:color w:val="000000" w:themeColor="text1"/>
          <w:sz w:val="24"/>
          <w:szCs w:val="24"/>
          <w:lang w:val="en-GB"/>
        </w:rPr>
        <w:t xml:space="preserve"> to</w:t>
      </w:r>
      <w:r w:rsidR="006E4A61" w:rsidRPr="00AD309F">
        <w:rPr>
          <w:sz w:val="24"/>
          <w:szCs w:val="24"/>
          <w:lang w:val="en-GB"/>
        </w:rPr>
        <w:t xml:space="preserve"> young researcher</w:t>
      </w:r>
      <w:r w:rsidR="001A146B" w:rsidRPr="00AD309F">
        <w:rPr>
          <w:sz w:val="24"/>
          <w:szCs w:val="24"/>
          <w:lang w:val="en-GB"/>
        </w:rPr>
        <w:t>s</w:t>
      </w:r>
      <w:r w:rsidR="006E4A61" w:rsidRPr="00AD309F">
        <w:rPr>
          <w:sz w:val="24"/>
          <w:szCs w:val="24"/>
          <w:lang w:val="en-GB"/>
        </w:rPr>
        <w:t xml:space="preserve"> </w:t>
      </w:r>
      <w:r w:rsidR="001A146B" w:rsidRPr="00AD309F">
        <w:rPr>
          <w:sz w:val="24"/>
          <w:szCs w:val="24"/>
          <w:lang w:val="en-GB"/>
        </w:rPr>
        <w:t xml:space="preserve">who </w:t>
      </w:r>
      <w:r w:rsidR="001A146B" w:rsidRPr="00AD309F">
        <w:rPr>
          <w:rFonts w:eastAsiaTheme="minorEastAsia"/>
          <w:sz w:val="24"/>
          <w:szCs w:val="24"/>
          <w:lang w:val="en-GB"/>
        </w:rPr>
        <w:t>have completed their</w:t>
      </w:r>
      <w:r w:rsidR="00AB056F" w:rsidRPr="00AD309F">
        <w:rPr>
          <w:rFonts w:eastAsiaTheme="minorEastAsia"/>
          <w:sz w:val="24"/>
          <w:szCs w:val="24"/>
          <w:lang w:val="en-GB"/>
        </w:rPr>
        <w:t xml:space="preserve"> higher education in Japan </w:t>
      </w:r>
      <w:r w:rsidR="001A146B" w:rsidRPr="00AD309F">
        <w:rPr>
          <w:rFonts w:eastAsiaTheme="minorEastAsia"/>
          <w:sz w:val="24"/>
          <w:szCs w:val="24"/>
          <w:lang w:val="en-GB"/>
        </w:rPr>
        <w:t xml:space="preserve">(PhD included), </w:t>
      </w:r>
      <w:r w:rsidR="00AB056F" w:rsidRPr="00AD309F">
        <w:rPr>
          <w:sz w:val="24"/>
          <w:szCs w:val="24"/>
          <w:lang w:val="en-GB"/>
        </w:rPr>
        <w:t xml:space="preserve">and </w:t>
      </w:r>
      <w:r w:rsidR="006E4A61" w:rsidRPr="00AD309F">
        <w:rPr>
          <w:sz w:val="24"/>
          <w:szCs w:val="24"/>
          <w:lang w:val="en-GB"/>
        </w:rPr>
        <w:t xml:space="preserve">who </w:t>
      </w:r>
      <w:r w:rsidR="001A146B" w:rsidRPr="00AD309F">
        <w:rPr>
          <w:sz w:val="24"/>
          <w:szCs w:val="24"/>
          <w:lang w:val="en-GB"/>
        </w:rPr>
        <w:t xml:space="preserve">wish </w:t>
      </w:r>
      <w:r w:rsidR="006E4A61" w:rsidRPr="00AD309F">
        <w:rPr>
          <w:sz w:val="24"/>
          <w:szCs w:val="24"/>
          <w:lang w:val="en-GB"/>
        </w:rPr>
        <w:t xml:space="preserve">to </w:t>
      </w:r>
      <w:r w:rsidR="001E67FE" w:rsidRPr="00AD309F">
        <w:rPr>
          <w:sz w:val="24"/>
          <w:szCs w:val="24"/>
          <w:lang w:val="en-GB"/>
        </w:rPr>
        <w:t xml:space="preserve">pursue </w:t>
      </w:r>
      <w:r w:rsidR="001A146B" w:rsidRPr="00AD309F">
        <w:rPr>
          <w:sz w:val="24"/>
          <w:szCs w:val="24"/>
          <w:lang w:val="en-GB"/>
        </w:rPr>
        <w:t>their</w:t>
      </w:r>
      <w:r w:rsidR="006E4A61" w:rsidRPr="00AD309F">
        <w:rPr>
          <w:sz w:val="24"/>
          <w:szCs w:val="24"/>
          <w:lang w:val="en-GB"/>
        </w:rPr>
        <w:t xml:space="preserve"> scientific training and research interests</w:t>
      </w:r>
      <w:r w:rsidR="006E4A61" w:rsidRPr="00AD309F">
        <w:rPr>
          <w:color w:val="000000" w:themeColor="text1"/>
          <w:sz w:val="24"/>
          <w:szCs w:val="24"/>
          <w:lang w:val="en-GB"/>
        </w:rPr>
        <w:t xml:space="preserve"> </w:t>
      </w:r>
      <w:r w:rsidR="001A146B" w:rsidRPr="00AD309F">
        <w:rPr>
          <w:color w:val="000000" w:themeColor="text1"/>
          <w:sz w:val="24"/>
          <w:szCs w:val="24"/>
          <w:lang w:val="en-GB"/>
        </w:rPr>
        <w:t>at the Institut Pasteur</w:t>
      </w:r>
      <w:r w:rsidR="001E67FE" w:rsidRPr="00AD309F">
        <w:rPr>
          <w:color w:val="000000" w:themeColor="text1"/>
          <w:sz w:val="24"/>
          <w:szCs w:val="24"/>
          <w:lang w:val="en-GB"/>
        </w:rPr>
        <w:t>. Candidates apply</w:t>
      </w:r>
      <w:r w:rsidR="001A146B" w:rsidRPr="00AD309F">
        <w:rPr>
          <w:color w:val="000000" w:themeColor="text1"/>
          <w:sz w:val="24"/>
          <w:szCs w:val="24"/>
          <w:lang w:val="en-GB"/>
        </w:rPr>
        <w:t xml:space="preserve"> </w:t>
      </w:r>
      <w:r w:rsidR="001E67FE" w:rsidRPr="00AD309F">
        <w:rPr>
          <w:color w:val="000000" w:themeColor="text1"/>
          <w:sz w:val="24"/>
          <w:szCs w:val="24"/>
          <w:lang w:val="en-GB"/>
        </w:rPr>
        <w:t>to carry out</w:t>
      </w:r>
      <w:r w:rsidR="006E4A61" w:rsidRPr="00AD309F">
        <w:rPr>
          <w:color w:val="000000" w:themeColor="text1"/>
          <w:sz w:val="24"/>
          <w:szCs w:val="24"/>
          <w:lang w:val="en-GB"/>
        </w:rPr>
        <w:t xml:space="preserve"> </w:t>
      </w:r>
      <w:r w:rsidR="007B4DC8" w:rsidRPr="00AD309F">
        <w:rPr>
          <w:b/>
          <w:color w:val="000000" w:themeColor="text1"/>
          <w:sz w:val="24"/>
          <w:szCs w:val="24"/>
          <w:lang w:val="en-GB"/>
        </w:rPr>
        <w:t xml:space="preserve">one of </w:t>
      </w:r>
      <w:r w:rsidR="001A146B" w:rsidRPr="00AD309F">
        <w:rPr>
          <w:b/>
          <w:color w:val="000000" w:themeColor="text1"/>
          <w:sz w:val="24"/>
          <w:szCs w:val="24"/>
          <w:lang w:val="en-GB"/>
        </w:rPr>
        <w:t>five r</w:t>
      </w:r>
      <w:r w:rsidR="006E4A61" w:rsidRPr="00AD309F">
        <w:rPr>
          <w:b/>
          <w:color w:val="000000" w:themeColor="text1"/>
          <w:sz w:val="24"/>
          <w:szCs w:val="24"/>
          <w:lang w:val="en-GB"/>
        </w:rPr>
        <w:t xml:space="preserve">esearch </w:t>
      </w:r>
      <w:r w:rsidR="001A146B" w:rsidRPr="00AD309F">
        <w:rPr>
          <w:b/>
          <w:color w:val="000000" w:themeColor="text1"/>
          <w:sz w:val="24"/>
          <w:szCs w:val="24"/>
          <w:lang w:val="en-GB"/>
        </w:rPr>
        <w:t>projects</w:t>
      </w:r>
      <w:r w:rsidR="001A146B" w:rsidRPr="00AD309F">
        <w:rPr>
          <w:color w:val="000000" w:themeColor="text1"/>
          <w:sz w:val="24"/>
          <w:szCs w:val="24"/>
          <w:lang w:val="en-GB"/>
        </w:rPr>
        <w:t xml:space="preserve"> </w:t>
      </w:r>
      <w:r w:rsidR="001E67FE" w:rsidRPr="00AD309F">
        <w:rPr>
          <w:color w:val="000000" w:themeColor="text1"/>
          <w:sz w:val="24"/>
          <w:szCs w:val="24"/>
          <w:lang w:val="en-GB"/>
        </w:rPr>
        <w:t xml:space="preserve">at the corresponding </w:t>
      </w:r>
      <w:r w:rsidR="006E4A61" w:rsidRPr="00AD309F">
        <w:rPr>
          <w:color w:val="000000" w:themeColor="text1"/>
          <w:sz w:val="24"/>
          <w:szCs w:val="24"/>
          <w:lang w:val="en-GB"/>
        </w:rPr>
        <w:t>Institut Pasteur</w:t>
      </w:r>
      <w:r w:rsidR="007B4DC8" w:rsidRPr="00AD309F">
        <w:rPr>
          <w:color w:val="000000" w:themeColor="text1"/>
          <w:sz w:val="24"/>
          <w:szCs w:val="24"/>
          <w:lang w:val="en-GB"/>
        </w:rPr>
        <w:t xml:space="preserve"> </w:t>
      </w:r>
      <w:r w:rsidR="001E67FE" w:rsidRPr="00AD309F">
        <w:rPr>
          <w:color w:val="000000" w:themeColor="text1"/>
          <w:sz w:val="24"/>
          <w:szCs w:val="24"/>
          <w:lang w:val="en-GB"/>
        </w:rPr>
        <w:t>h</w:t>
      </w:r>
      <w:r w:rsidR="006E4A61" w:rsidRPr="00AD309F">
        <w:rPr>
          <w:color w:val="000000" w:themeColor="text1"/>
          <w:sz w:val="24"/>
          <w:szCs w:val="24"/>
          <w:lang w:val="en-GB"/>
        </w:rPr>
        <w:t xml:space="preserve">ost </w:t>
      </w:r>
      <w:r w:rsidR="001E67FE" w:rsidRPr="00AD309F">
        <w:rPr>
          <w:color w:val="000000" w:themeColor="text1"/>
          <w:sz w:val="24"/>
          <w:szCs w:val="24"/>
          <w:lang w:val="en-GB"/>
        </w:rPr>
        <w:t>laboratory</w:t>
      </w:r>
      <w:r w:rsidR="007B4DC8" w:rsidRPr="00AD309F">
        <w:rPr>
          <w:color w:val="000000" w:themeColor="text1"/>
          <w:sz w:val="24"/>
          <w:szCs w:val="24"/>
          <w:lang w:val="en-GB"/>
        </w:rPr>
        <w:t>.</w:t>
      </w:r>
    </w:p>
    <w:p w14:paraId="5D543618" w14:textId="59428312" w:rsidR="00070EC9" w:rsidRPr="00AD309F" w:rsidRDefault="00070EC9" w:rsidP="00A82923">
      <w:pPr>
        <w:pStyle w:val="Paragraphedeliste"/>
        <w:numPr>
          <w:ilvl w:val="0"/>
          <w:numId w:val="35"/>
        </w:numPr>
        <w:spacing w:after="120" w:line="276" w:lineRule="auto"/>
        <w:ind w:right="-110"/>
        <w:outlineLvl w:val="0"/>
        <w:rPr>
          <w:color w:val="2D47FF"/>
          <w:sz w:val="24"/>
          <w:szCs w:val="24"/>
          <w:lang w:val="en-GB"/>
        </w:rPr>
      </w:pPr>
      <w:r w:rsidRPr="00AD309F">
        <w:rPr>
          <w:color w:val="000000" w:themeColor="text1"/>
          <w:sz w:val="24"/>
          <w:szCs w:val="24"/>
          <w:lang w:val="en-GB"/>
        </w:rPr>
        <w:t xml:space="preserve">Candidates should accomplish this form in English and e-mail it in PDF format to the following address </w:t>
      </w:r>
      <w:r w:rsidRPr="00AD309F">
        <w:rPr>
          <w:b/>
          <w:color w:val="000000" w:themeColor="text1"/>
          <w:sz w:val="24"/>
          <w:szCs w:val="24"/>
          <w:lang w:val="en-GB"/>
        </w:rPr>
        <w:t xml:space="preserve">before </w:t>
      </w:r>
      <w:r w:rsidR="00A82923" w:rsidRPr="00AD309F">
        <w:rPr>
          <w:b/>
          <w:color w:val="000000" w:themeColor="text1"/>
          <w:sz w:val="24"/>
          <w:szCs w:val="24"/>
          <w:lang w:val="en-GB"/>
        </w:rPr>
        <w:t xml:space="preserve">20 </w:t>
      </w:r>
      <w:r w:rsidRPr="00AD309F">
        <w:rPr>
          <w:b/>
          <w:color w:val="000000" w:themeColor="text1"/>
          <w:sz w:val="24"/>
          <w:szCs w:val="24"/>
          <w:lang w:val="en-GB"/>
        </w:rPr>
        <w:t>September 2019</w:t>
      </w:r>
      <w:r w:rsidRPr="00AD309F">
        <w:rPr>
          <w:color w:val="000000" w:themeColor="text1"/>
          <w:sz w:val="24"/>
          <w:szCs w:val="24"/>
          <w:lang w:val="en-GB"/>
        </w:rPr>
        <w:t xml:space="preserve">: </w:t>
      </w:r>
      <w:hyperlink r:id="rId12" w:history="1">
        <w:r w:rsidRPr="00AD309F">
          <w:rPr>
            <w:rStyle w:val="Lienhypertexte"/>
            <w:sz w:val="24"/>
            <w:szCs w:val="24"/>
            <w:lang w:val="en-GB"/>
          </w:rPr>
          <w:t>boursepdjapon@pasteur.fr</w:t>
        </w:r>
      </w:hyperlink>
    </w:p>
    <w:p w14:paraId="2864437C" w14:textId="77777777" w:rsidR="0036311A" w:rsidRPr="00AD309F" w:rsidRDefault="0036311A" w:rsidP="00A82923">
      <w:pPr>
        <w:spacing w:line="276" w:lineRule="auto"/>
        <w:rPr>
          <w:rFonts w:ascii="Arial" w:eastAsia="SimSun" w:hAnsi="Arial" w:cs="Arial"/>
          <w:b/>
          <w:color w:val="2D47FF"/>
          <w:lang w:val="en-GB"/>
        </w:rPr>
      </w:pPr>
    </w:p>
    <w:p w14:paraId="232CF2AB" w14:textId="6474A3FF" w:rsidR="002C469F" w:rsidRPr="00AD309F" w:rsidRDefault="008D1531" w:rsidP="00A82923">
      <w:pPr>
        <w:pStyle w:val="Titre1"/>
        <w:spacing w:line="276" w:lineRule="auto"/>
        <w:rPr>
          <w:lang w:val="en-GB"/>
        </w:rPr>
      </w:pPr>
      <w:r w:rsidRPr="00AD309F">
        <w:rPr>
          <w:lang w:val="en-GB"/>
        </w:rPr>
        <w:t>APPLICATION SUMMARY</w:t>
      </w:r>
    </w:p>
    <w:p w14:paraId="53005051" w14:textId="77777777" w:rsidR="009B5A4F" w:rsidRPr="00AD309F" w:rsidRDefault="009B5A4F" w:rsidP="00A82923">
      <w:pPr>
        <w:spacing w:line="276" w:lineRule="auto"/>
        <w:rPr>
          <w:rFonts w:ascii="Arial" w:eastAsia="SimSun" w:hAnsi="Arial" w:cs="Arial"/>
          <w:color w:val="000000" w:themeColor="text1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43"/>
        <w:gridCol w:w="6343"/>
      </w:tblGrid>
      <w:tr w:rsidR="00C07798" w:rsidRPr="00AD309F" w14:paraId="728DF689" w14:textId="77777777" w:rsidTr="00C07798">
        <w:tc>
          <w:tcPr>
            <w:tcW w:w="9286" w:type="dxa"/>
            <w:gridSpan w:val="2"/>
            <w:vAlign w:val="center"/>
          </w:tcPr>
          <w:p w14:paraId="38ECE159" w14:textId="5E0ED4DA" w:rsidR="00C07798" w:rsidRPr="00AD309F" w:rsidRDefault="00C07798" w:rsidP="00A82923">
            <w:pPr>
              <w:pStyle w:val="Title2"/>
              <w:spacing w:line="360" w:lineRule="auto"/>
              <w:rPr>
                <w:i/>
                <w:lang w:val="en-GB"/>
              </w:rPr>
            </w:pPr>
            <w:r w:rsidRPr="00AD309F">
              <w:rPr>
                <w:lang w:val="en-GB"/>
              </w:rPr>
              <w:t>CANDIDATE</w:t>
            </w:r>
          </w:p>
        </w:tc>
      </w:tr>
      <w:tr w:rsidR="009B5A4F" w:rsidRPr="00AD309F" w14:paraId="1BC746AE" w14:textId="77777777" w:rsidTr="006477B7">
        <w:tc>
          <w:tcPr>
            <w:tcW w:w="2943" w:type="dxa"/>
            <w:vAlign w:val="center"/>
          </w:tcPr>
          <w:p w14:paraId="4B37D27D" w14:textId="7A088AC1" w:rsidR="009B5A4F" w:rsidRPr="00AD309F" w:rsidRDefault="003A0BF0" w:rsidP="00A82923">
            <w:pPr>
              <w:spacing w:line="360" w:lineRule="auto"/>
              <w:rPr>
                <w:rFonts w:ascii="Arial" w:hAnsi="Arial" w:cs="Arial"/>
                <w:color w:val="000000" w:themeColor="text1"/>
                <w:lang w:val="en-GB"/>
              </w:rPr>
            </w:pPr>
            <w:r w:rsidRPr="00AD309F">
              <w:rPr>
                <w:rFonts w:ascii="Arial" w:hAnsi="Arial" w:cs="Arial"/>
                <w:color w:val="000000" w:themeColor="text1"/>
                <w:lang w:val="en-GB"/>
              </w:rPr>
              <w:t xml:space="preserve">Family </w:t>
            </w:r>
            <w:r w:rsidR="00C07798" w:rsidRPr="00AD309F">
              <w:rPr>
                <w:rFonts w:ascii="Arial" w:hAnsi="Arial" w:cs="Arial"/>
                <w:color w:val="000000" w:themeColor="text1"/>
                <w:lang w:val="en-GB"/>
              </w:rPr>
              <w:t>name</w:t>
            </w:r>
            <w:r w:rsidR="00A82923" w:rsidRPr="00AD309F">
              <w:rPr>
                <w:rFonts w:ascii="Arial" w:hAnsi="Arial" w:cs="Arial"/>
                <w:color w:val="000000" w:themeColor="text1"/>
                <w:lang w:val="en-GB"/>
              </w:rPr>
              <w:t>(s)</w:t>
            </w:r>
          </w:p>
        </w:tc>
        <w:tc>
          <w:tcPr>
            <w:tcW w:w="6343" w:type="dxa"/>
            <w:vAlign w:val="center"/>
          </w:tcPr>
          <w:p w14:paraId="3792F4D4" w14:textId="77777777" w:rsidR="009B5A4F" w:rsidRPr="00AD309F" w:rsidRDefault="009B5A4F" w:rsidP="00A82923">
            <w:pPr>
              <w:spacing w:line="360" w:lineRule="auto"/>
              <w:rPr>
                <w:rFonts w:ascii="Arial" w:eastAsia="SimSun" w:hAnsi="Arial" w:cs="Arial"/>
                <w:color w:val="000000" w:themeColor="text1"/>
                <w:lang w:val="en-GB"/>
              </w:rPr>
            </w:pPr>
          </w:p>
        </w:tc>
      </w:tr>
      <w:tr w:rsidR="009B5A4F" w:rsidRPr="00AD309F" w14:paraId="14019C39" w14:textId="77777777" w:rsidTr="006477B7">
        <w:tc>
          <w:tcPr>
            <w:tcW w:w="2943" w:type="dxa"/>
            <w:vAlign w:val="center"/>
          </w:tcPr>
          <w:p w14:paraId="46EF36A2" w14:textId="46BE4D80" w:rsidR="009B5A4F" w:rsidRPr="00AD309F" w:rsidRDefault="00A82923" w:rsidP="00A82923">
            <w:pPr>
              <w:spacing w:line="360" w:lineRule="auto"/>
              <w:rPr>
                <w:rFonts w:ascii="Arial" w:hAnsi="Arial" w:cs="Arial"/>
                <w:color w:val="000000" w:themeColor="text1"/>
                <w:lang w:val="en-GB"/>
              </w:rPr>
            </w:pPr>
            <w:r w:rsidRPr="00AD309F">
              <w:rPr>
                <w:rFonts w:ascii="Arial" w:hAnsi="Arial" w:cs="Arial"/>
                <w:color w:val="000000" w:themeColor="text1"/>
                <w:lang w:val="en-GB"/>
              </w:rPr>
              <w:t xml:space="preserve">Given </w:t>
            </w:r>
            <w:r w:rsidR="00C07798" w:rsidRPr="00AD309F">
              <w:rPr>
                <w:rFonts w:ascii="Arial" w:hAnsi="Arial" w:cs="Arial"/>
                <w:color w:val="000000" w:themeColor="text1"/>
                <w:lang w:val="en-GB"/>
              </w:rPr>
              <w:t>name</w:t>
            </w:r>
            <w:r w:rsidRPr="00AD309F">
              <w:rPr>
                <w:rFonts w:ascii="Arial" w:hAnsi="Arial" w:cs="Arial"/>
                <w:color w:val="000000" w:themeColor="text1"/>
                <w:lang w:val="en-GB"/>
              </w:rPr>
              <w:t>(s)</w:t>
            </w:r>
          </w:p>
        </w:tc>
        <w:tc>
          <w:tcPr>
            <w:tcW w:w="6343" w:type="dxa"/>
            <w:vAlign w:val="center"/>
          </w:tcPr>
          <w:p w14:paraId="620FD23F" w14:textId="77777777" w:rsidR="009B5A4F" w:rsidRPr="00AD309F" w:rsidRDefault="009B5A4F" w:rsidP="00A82923">
            <w:pPr>
              <w:spacing w:line="360" w:lineRule="auto"/>
              <w:rPr>
                <w:rFonts w:ascii="Arial" w:eastAsia="SimSun" w:hAnsi="Arial" w:cs="Arial"/>
                <w:color w:val="000000" w:themeColor="text1"/>
                <w:lang w:val="en-GB"/>
              </w:rPr>
            </w:pPr>
          </w:p>
        </w:tc>
      </w:tr>
      <w:tr w:rsidR="00F0529E" w:rsidRPr="00AD309F" w14:paraId="0D83C783" w14:textId="77777777" w:rsidTr="006477B7">
        <w:tc>
          <w:tcPr>
            <w:tcW w:w="2943" w:type="dxa"/>
            <w:vAlign w:val="center"/>
          </w:tcPr>
          <w:p w14:paraId="1CD2E850" w14:textId="0DB00550" w:rsidR="00F0529E" w:rsidRPr="00AD309F" w:rsidRDefault="003A0BF0" w:rsidP="00A82923">
            <w:pPr>
              <w:spacing w:line="360" w:lineRule="auto"/>
              <w:rPr>
                <w:rFonts w:ascii="Arial" w:hAnsi="Arial" w:cs="Arial"/>
                <w:color w:val="000000" w:themeColor="text1"/>
                <w:lang w:val="en-GB"/>
              </w:rPr>
            </w:pPr>
            <w:r w:rsidRPr="00AD309F">
              <w:rPr>
                <w:rFonts w:ascii="Arial" w:hAnsi="Arial" w:cs="Arial"/>
                <w:color w:val="000000" w:themeColor="text1"/>
                <w:lang w:val="en-GB"/>
              </w:rPr>
              <w:t>Age</w:t>
            </w:r>
          </w:p>
        </w:tc>
        <w:tc>
          <w:tcPr>
            <w:tcW w:w="6343" w:type="dxa"/>
            <w:vAlign w:val="center"/>
          </w:tcPr>
          <w:p w14:paraId="622701FA" w14:textId="77777777" w:rsidR="00F0529E" w:rsidRPr="00AD309F" w:rsidRDefault="00F0529E" w:rsidP="00A82923">
            <w:pPr>
              <w:spacing w:line="360" w:lineRule="auto"/>
              <w:rPr>
                <w:rFonts w:ascii="Arial" w:eastAsia="SimSun" w:hAnsi="Arial" w:cs="Arial"/>
                <w:color w:val="000000" w:themeColor="text1"/>
                <w:lang w:val="en-GB"/>
              </w:rPr>
            </w:pPr>
          </w:p>
        </w:tc>
      </w:tr>
      <w:tr w:rsidR="006477B7" w:rsidRPr="00AD309F" w14:paraId="2BC4FDDD" w14:textId="77777777" w:rsidTr="006477B7">
        <w:tc>
          <w:tcPr>
            <w:tcW w:w="2943" w:type="dxa"/>
            <w:vAlign w:val="center"/>
          </w:tcPr>
          <w:p w14:paraId="14E4AC39" w14:textId="55B6A126" w:rsidR="006477B7" w:rsidRPr="00AD309F" w:rsidRDefault="006477B7" w:rsidP="00A82923">
            <w:pPr>
              <w:spacing w:line="360" w:lineRule="auto"/>
              <w:rPr>
                <w:rFonts w:ascii="Arial" w:hAnsi="Arial" w:cs="Arial"/>
                <w:color w:val="000000" w:themeColor="text1"/>
                <w:lang w:val="en-GB"/>
              </w:rPr>
            </w:pPr>
            <w:r w:rsidRPr="00AD309F">
              <w:rPr>
                <w:rFonts w:ascii="Arial" w:hAnsi="Arial" w:cs="Arial"/>
                <w:color w:val="000000" w:themeColor="text1"/>
                <w:lang w:val="en-GB"/>
              </w:rPr>
              <w:t>Gender</w:t>
            </w:r>
          </w:p>
        </w:tc>
        <w:tc>
          <w:tcPr>
            <w:tcW w:w="6343" w:type="dxa"/>
            <w:vAlign w:val="center"/>
          </w:tcPr>
          <w:p w14:paraId="23AFD682" w14:textId="77777777" w:rsidR="006477B7" w:rsidRPr="00AD309F" w:rsidRDefault="006477B7" w:rsidP="00A82923">
            <w:pPr>
              <w:spacing w:line="360" w:lineRule="auto"/>
              <w:rPr>
                <w:rFonts w:ascii="Arial" w:eastAsia="SimSun" w:hAnsi="Arial" w:cs="Arial"/>
                <w:color w:val="000000" w:themeColor="text1"/>
                <w:lang w:val="en-GB"/>
              </w:rPr>
            </w:pPr>
          </w:p>
        </w:tc>
      </w:tr>
      <w:tr w:rsidR="003A0BF0" w:rsidRPr="00AD309F" w14:paraId="798EBDDA" w14:textId="77777777" w:rsidTr="006477B7">
        <w:tc>
          <w:tcPr>
            <w:tcW w:w="2943" w:type="dxa"/>
            <w:vAlign w:val="center"/>
          </w:tcPr>
          <w:p w14:paraId="1389B174" w14:textId="792AD50B" w:rsidR="003A0BF0" w:rsidRPr="00AD309F" w:rsidRDefault="003A0BF0" w:rsidP="00F94A66">
            <w:pPr>
              <w:spacing w:line="360" w:lineRule="auto"/>
              <w:rPr>
                <w:rFonts w:ascii="Arial" w:hAnsi="Arial" w:cs="Arial"/>
                <w:color w:val="000000" w:themeColor="text1"/>
                <w:lang w:val="en-GB"/>
              </w:rPr>
            </w:pPr>
            <w:r w:rsidRPr="00AD309F">
              <w:rPr>
                <w:rFonts w:ascii="Arial" w:hAnsi="Arial" w:cs="Arial"/>
                <w:color w:val="000000" w:themeColor="text1"/>
                <w:lang w:val="en-GB"/>
              </w:rPr>
              <w:t>PhD</w:t>
            </w:r>
            <w:r w:rsidR="006477B7" w:rsidRPr="00AD309F">
              <w:rPr>
                <w:rFonts w:ascii="Arial" w:hAnsi="Arial" w:cs="Arial"/>
                <w:color w:val="000000" w:themeColor="text1"/>
                <w:lang w:val="en-GB"/>
              </w:rPr>
              <w:t>:</w:t>
            </w:r>
            <w:r w:rsidRPr="00AD309F">
              <w:rPr>
                <w:rFonts w:ascii="Arial" w:hAnsi="Arial" w:cs="Arial"/>
                <w:color w:val="000000" w:themeColor="text1"/>
                <w:lang w:val="en-GB"/>
              </w:rPr>
              <w:t xml:space="preserve"> date of </w:t>
            </w:r>
            <w:r w:rsidR="00F94A66" w:rsidRPr="00AD309F">
              <w:rPr>
                <w:rFonts w:ascii="Arial" w:hAnsi="Arial" w:cs="Arial"/>
                <w:color w:val="000000" w:themeColor="text1"/>
                <w:lang w:val="en-GB"/>
              </w:rPr>
              <w:t>awarding</w:t>
            </w:r>
          </w:p>
        </w:tc>
        <w:tc>
          <w:tcPr>
            <w:tcW w:w="6343" w:type="dxa"/>
            <w:vAlign w:val="center"/>
          </w:tcPr>
          <w:p w14:paraId="24695FD9" w14:textId="77777777" w:rsidR="003A0BF0" w:rsidRPr="00AD309F" w:rsidRDefault="003A0BF0" w:rsidP="00A82923">
            <w:pPr>
              <w:spacing w:line="360" w:lineRule="auto"/>
              <w:rPr>
                <w:rFonts w:ascii="Arial" w:eastAsia="SimSun" w:hAnsi="Arial" w:cs="Arial"/>
                <w:color w:val="000000" w:themeColor="text1"/>
                <w:lang w:val="en-GB"/>
              </w:rPr>
            </w:pPr>
          </w:p>
        </w:tc>
      </w:tr>
      <w:tr w:rsidR="006477B7" w:rsidRPr="00AD309F" w14:paraId="45FDFAB5" w14:textId="77777777" w:rsidTr="006477B7">
        <w:tc>
          <w:tcPr>
            <w:tcW w:w="2943" w:type="dxa"/>
            <w:vAlign w:val="center"/>
          </w:tcPr>
          <w:p w14:paraId="6285C6CC" w14:textId="63095B8B" w:rsidR="006477B7" w:rsidRPr="00AD309F" w:rsidRDefault="006477B7" w:rsidP="00A82923">
            <w:pPr>
              <w:spacing w:line="360" w:lineRule="auto"/>
              <w:rPr>
                <w:rFonts w:ascii="Arial" w:hAnsi="Arial" w:cs="Arial"/>
                <w:color w:val="000000" w:themeColor="text1"/>
                <w:lang w:val="en-GB"/>
              </w:rPr>
            </w:pPr>
            <w:r w:rsidRPr="00AD309F">
              <w:rPr>
                <w:rFonts w:ascii="Arial" w:hAnsi="Arial" w:cs="Arial"/>
                <w:color w:val="000000" w:themeColor="text1"/>
                <w:lang w:val="en-GB"/>
              </w:rPr>
              <w:t>PhD: name of institution</w:t>
            </w:r>
          </w:p>
        </w:tc>
        <w:tc>
          <w:tcPr>
            <w:tcW w:w="6343" w:type="dxa"/>
            <w:vAlign w:val="center"/>
          </w:tcPr>
          <w:p w14:paraId="412866D6" w14:textId="77777777" w:rsidR="006477B7" w:rsidRPr="00AD309F" w:rsidRDefault="006477B7" w:rsidP="00A82923">
            <w:pPr>
              <w:spacing w:line="360" w:lineRule="auto"/>
              <w:rPr>
                <w:rFonts w:ascii="Arial" w:eastAsia="SimSun" w:hAnsi="Arial" w:cs="Arial"/>
                <w:color w:val="000000" w:themeColor="text1"/>
                <w:lang w:val="en-GB"/>
              </w:rPr>
            </w:pPr>
          </w:p>
        </w:tc>
      </w:tr>
      <w:tr w:rsidR="003A0BF0" w:rsidRPr="00AD309F" w14:paraId="6FBE29A4" w14:textId="77777777" w:rsidTr="006477B7">
        <w:tc>
          <w:tcPr>
            <w:tcW w:w="2943" w:type="dxa"/>
            <w:vAlign w:val="center"/>
          </w:tcPr>
          <w:p w14:paraId="0A570FE0" w14:textId="0928D391" w:rsidR="003A0BF0" w:rsidRPr="00AD309F" w:rsidRDefault="003A0BF0" w:rsidP="00A82923">
            <w:pPr>
              <w:spacing w:line="360" w:lineRule="auto"/>
              <w:rPr>
                <w:rFonts w:ascii="Arial" w:hAnsi="Arial" w:cs="Arial"/>
                <w:color w:val="000000" w:themeColor="text1"/>
                <w:lang w:val="en-GB"/>
              </w:rPr>
            </w:pPr>
            <w:r w:rsidRPr="00AD309F">
              <w:rPr>
                <w:rFonts w:ascii="Arial" w:hAnsi="Arial" w:cs="Arial"/>
                <w:color w:val="000000" w:themeColor="text1"/>
                <w:lang w:val="en-GB"/>
              </w:rPr>
              <w:t>E</w:t>
            </w:r>
            <w:r w:rsidR="006477B7" w:rsidRPr="00AD309F">
              <w:rPr>
                <w:rFonts w:ascii="Arial" w:hAnsi="Arial" w:cs="Arial"/>
                <w:color w:val="000000" w:themeColor="text1"/>
                <w:lang w:val="en-GB"/>
              </w:rPr>
              <w:t>-</w:t>
            </w:r>
            <w:r w:rsidRPr="00AD309F">
              <w:rPr>
                <w:rFonts w:ascii="Arial" w:hAnsi="Arial" w:cs="Arial"/>
                <w:color w:val="000000" w:themeColor="text1"/>
                <w:lang w:val="en-GB"/>
              </w:rPr>
              <w:t xml:space="preserve">mail address </w:t>
            </w:r>
          </w:p>
        </w:tc>
        <w:tc>
          <w:tcPr>
            <w:tcW w:w="6343" w:type="dxa"/>
            <w:vAlign w:val="center"/>
          </w:tcPr>
          <w:p w14:paraId="4908C018" w14:textId="77777777" w:rsidR="003A0BF0" w:rsidRPr="00AD309F" w:rsidRDefault="003A0BF0" w:rsidP="00A82923">
            <w:pPr>
              <w:spacing w:line="360" w:lineRule="auto"/>
              <w:rPr>
                <w:rFonts w:ascii="Arial" w:eastAsia="SimSun" w:hAnsi="Arial" w:cs="Arial"/>
                <w:color w:val="000000" w:themeColor="text1"/>
                <w:lang w:val="en-GB"/>
              </w:rPr>
            </w:pPr>
          </w:p>
        </w:tc>
      </w:tr>
      <w:tr w:rsidR="00C07798" w:rsidRPr="00AD309F" w14:paraId="4B90C832" w14:textId="77777777" w:rsidTr="00C07798">
        <w:tc>
          <w:tcPr>
            <w:tcW w:w="9286" w:type="dxa"/>
            <w:gridSpan w:val="2"/>
            <w:vAlign w:val="center"/>
          </w:tcPr>
          <w:p w14:paraId="67127EA1" w14:textId="45F19A12" w:rsidR="00C07798" w:rsidRPr="00AD309F" w:rsidRDefault="00C07798" w:rsidP="00A82923">
            <w:pPr>
              <w:pStyle w:val="Title2"/>
              <w:spacing w:line="360" w:lineRule="auto"/>
              <w:rPr>
                <w:color w:val="000000" w:themeColor="text1"/>
                <w:lang w:val="en-GB"/>
              </w:rPr>
            </w:pPr>
            <w:r w:rsidRPr="00AD309F">
              <w:rPr>
                <w:lang w:val="en-GB"/>
              </w:rPr>
              <w:t xml:space="preserve">INSTITUT PASTEUR HOST LABORATORY </w:t>
            </w:r>
          </w:p>
        </w:tc>
      </w:tr>
      <w:tr w:rsidR="003A0BF0" w:rsidRPr="00AD309F" w14:paraId="09F2F265" w14:textId="77777777" w:rsidTr="006477B7">
        <w:tc>
          <w:tcPr>
            <w:tcW w:w="2943" w:type="dxa"/>
            <w:vAlign w:val="center"/>
          </w:tcPr>
          <w:p w14:paraId="71DBC572" w14:textId="0498A202" w:rsidR="003A0BF0" w:rsidRPr="00AD309F" w:rsidRDefault="0036311A" w:rsidP="00A82923">
            <w:pPr>
              <w:spacing w:line="360" w:lineRule="auto"/>
              <w:rPr>
                <w:rFonts w:ascii="Arial" w:hAnsi="Arial" w:cs="Arial"/>
                <w:color w:val="000000" w:themeColor="text1"/>
                <w:lang w:val="en-GB"/>
              </w:rPr>
            </w:pPr>
            <w:r w:rsidRPr="00AD309F">
              <w:rPr>
                <w:rFonts w:ascii="Arial" w:hAnsi="Arial" w:cs="Arial"/>
                <w:color w:val="000000" w:themeColor="text1"/>
                <w:lang w:val="en-GB"/>
              </w:rPr>
              <w:t xml:space="preserve">Research </w:t>
            </w:r>
            <w:r w:rsidR="006477B7" w:rsidRPr="00AD309F">
              <w:rPr>
                <w:rFonts w:ascii="Arial" w:hAnsi="Arial" w:cs="Arial"/>
                <w:color w:val="000000" w:themeColor="text1"/>
                <w:lang w:val="en-GB"/>
              </w:rPr>
              <w:t>project number</w:t>
            </w:r>
          </w:p>
        </w:tc>
        <w:tc>
          <w:tcPr>
            <w:tcW w:w="6343" w:type="dxa"/>
            <w:vAlign w:val="center"/>
          </w:tcPr>
          <w:p w14:paraId="1732910A" w14:textId="77777777" w:rsidR="003A0BF0" w:rsidRPr="00AD309F" w:rsidRDefault="003A0BF0" w:rsidP="00A82923">
            <w:pPr>
              <w:spacing w:line="360" w:lineRule="auto"/>
              <w:rPr>
                <w:rFonts w:ascii="Arial" w:eastAsia="SimSun" w:hAnsi="Arial" w:cs="Arial"/>
                <w:color w:val="000000" w:themeColor="text1"/>
                <w:lang w:val="en-GB"/>
              </w:rPr>
            </w:pPr>
          </w:p>
        </w:tc>
      </w:tr>
      <w:tr w:rsidR="003A0BF0" w:rsidRPr="00AD309F" w14:paraId="3E8C431D" w14:textId="77777777" w:rsidTr="006477B7">
        <w:tc>
          <w:tcPr>
            <w:tcW w:w="2943" w:type="dxa"/>
            <w:vAlign w:val="center"/>
          </w:tcPr>
          <w:p w14:paraId="741652F9" w14:textId="049E0152" w:rsidR="003A0BF0" w:rsidRPr="00AD309F" w:rsidRDefault="006477B7" w:rsidP="00A82923">
            <w:pPr>
              <w:spacing w:line="360" w:lineRule="auto"/>
              <w:rPr>
                <w:rFonts w:ascii="Arial" w:hAnsi="Arial" w:cs="Arial"/>
                <w:color w:val="000000" w:themeColor="text1"/>
                <w:lang w:val="en-GB"/>
              </w:rPr>
            </w:pPr>
            <w:r w:rsidRPr="00AD309F">
              <w:rPr>
                <w:rFonts w:ascii="Arial" w:hAnsi="Arial" w:cs="Arial"/>
                <w:color w:val="000000" w:themeColor="text1"/>
                <w:lang w:val="en-GB"/>
              </w:rPr>
              <w:t>Research project title</w:t>
            </w:r>
          </w:p>
        </w:tc>
        <w:tc>
          <w:tcPr>
            <w:tcW w:w="6343" w:type="dxa"/>
            <w:vAlign w:val="center"/>
          </w:tcPr>
          <w:p w14:paraId="177A0130" w14:textId="77777777" w:rsidR="003A0BF0" w:rsidRPr="00AD309F" w:rsidRDefault="003A0BF0" w:rsidP="00A82923">
            <w:pPr>
              <w:spacing w:line="360" w:lineRule="auto"/>
              <w:rPr>
                <w:rFonts w:ascii="Arial" w:eastAsia="SimSun" w:hAnsi="Arial" w:cs="Arial"/>
                <w:color w:val="000000" w:themeColor="text1"/>
                <w:lang w:val="en-GB"/>
              </w:rPr>
            </w:pPr>
          </w:p>
        </w:tc>
      </w:tr>
    </w:tbl>
    <w:p w14:paraId="14FABFED" w14:textId="33BC2067" w:rsidR="00A82923" w:rsidRPr="00AD309F" w:rsidRDefault="00A82923" w:rsidP="00A82923">
      <w:pPr>
        <w:spacing w:line="276" w:lineRule="auto"/>
        <w:rPr>
          <w:rFonts w:ascii="Arial" w:eastAsia="SimSun" w:hAnsi="Arial" w:cs="Arial"/>
          <w:i/>
          <w:color w:val="000000" w:themeColor="text1"/>
          <w:lang w:val="en-GB"/>
        </w:rPr>
      </w:pPr>
      <w:r w:rsidRPr="00AD309F">
        <w:rPr>
          <w:rFonts w:ascii="Arial" w:hAnsi="Arial" w:cs="Arial"/>
          <w:color w:val="000000" w:themeColor="text1"/>
          <w:lang w:val="en-GB"/>
        </w:rPr>
        <w:br w:type="page"/>
      </w:r>
    </w:p>
    <w:p w14:paraId="174D6E0B" w14:textId="6DCB91E9" w:rsidR="00A32E24" w:rsidRPr="00AD309F" w:rsidRDefault="00F94A66" w:rsidP="00A82923">
      <w:pPr>
        <w:pStyle w:val="Paragraphedeliste"/>
        <w:numPr>
          <w:ilvl w:val="0"/>
          <w:numId w:val="4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outlineLvl w:val="0"/>
        <w:rPr>
          <w:b/>
          <w:color w:val="4F81BD" w:themeColor="accent1"/>
          <w:sz w:val="24"/>
          <w:szCs w:val="24"/>
          <w:lang w:val="en-GB"/>
        </w:rPr>
      </w:pPr>
      <w:r w:rsidRPr="00AD309F">
        <w:rPr>
          <w:b/>
          <w:color w:val="4F81BD" w:themeColor="accent1"/>
          <w:sz w:val="24"/>
          <w:szCs w:val="24"/>
          <w:lang w:val="en-GB"/>
        </w:rPr>
        <w:lastRenderedPageBreak/>
        <w:t>GENERAL</w:t>
      </w:r>
      <w:r w:rsidR="00A32E24" w:rsidRPr="00AD309F">
        <w:rPr>
          <w:b/>
          <w:color w:val="4F81BD" w:themeColor="accent1"/>
          <w:sz w:val="24"/>
          <w:szCs w:val="24"/>
          <w:lang w:val="en-GB"/>
        </w:rPr>
        <w:t xml:space="preserve"> INFORMATION</w:t>
      </w:r>
    </w:p>
    <w:p w14:paraId="10834C7A" w14:textId="6093E745" w:rsidR="00A32E24" w:rsidRPr="00AD309F" w:rsidRDefault="00A32E24" w:rsidP="00A82923">
      <w:pPr>
        <w:spacing w:line="276" w:lineRule="auto"/>
        <w:rPr>
          <w:rFonts w:ascii="Arial" w:hAnsi="Arial" w:cs="Arial"/>
          <w:lang w:val="en-GB"/>
        </w:rPr>
      </w:pPr>
    </w:p>
    <w:p w14:paraId="6C69EDDD" w14:textId="35A9984C" w:rsidR="00EC4316" w:rsidRPr="00AD309F" w:rsidRDefault="00EC4316" w:rsidP="00F94A66">
      <w:pPr>
        <w:pStyle w:val="Title3"/>
        <w:rPr>
          <w:lang w:val="en-GB"/>
        </w:rPr>
      </w:pPr>
      <w:r w:rsidRPr="00AD309F">
        <w:rPr>
          <w:lang w:val="en-GB"/>
        </w:rPr>
        <w:t>Personal and contact information</w:t>
      </w:r>
    </w:p>
    <w:p w14:paraId="36D731DE" w14:textId="77777777" w:rsidR="00EC4316" w:rsidRPr="00AD309F" w:rsidRDefault="00EC4316" w:rsidP="00A82923">
      <w:pPr>
        <w:spacing w:line="276" w:lineRule="auto"/>
        <w:rPr>
          <w:rFonts w:ascii="Arial" w:hAnsi="Arial" w:cs="Arial"/>
          <w:lang w:val="en-GB"/>
        </w:rPr>
      </w:pPr>
    </w:p>
    <w:p w14:paraId="1819ABCE" w14:textId="4AA85678" w:rsidR="00A32E24" w:rsidRPr="00AD309F" w:rsidRDefault="00A32E24" w:rsidP="00A82923">
      <w:pPr>
        <w:pStyle w:val="Paragraphedeliste"/>
        <w:numPr>
          <w:ilvl w:val="0"/>
          <w:numId w:val="48"/>
        </w:numPr>
        <w:tabs>
          <w:tab w:val="left" w:pos="2835"/>
        </w:tabs>
        <w:spacing w:line="276" w:lineRule="auto"/>
        <w:ind w:left="567"/>
        <w:rPr>
          <w:sz w:val="24"/>
          <w:szCs w:val="24"/>
          <w:lang w:val="en-GB"/>
        </w:rPr>
      </w:pPr>
      <w:r w:rsidRPr="00AD309F">
        <w:rPr>
          <w:sz w:val="24"/>
          <w:szCs w:val="24"/>
          <w:lang w:val="en-GB"/>
        </w:rPr>
        <w:t xml:space="preserve">Family </w:t>
      </w:r>
      <w:r w:rsidR="00A82923" w:rsidRPr="00AD309F">
        <w:rPr>
          <w:sz w:val="24"/>
          <w:szCs w:val="24"/>
          <w:lang w:val="en-GB"/>
        </w:rPr>
        <w:t>name(s)</w:t>
      </w:r>
      <w:r w:rsidRPr="00AD309F">
        <w:rPr>
          <w:sz w:val="24"/>
          <w:szCs w:val="24"/>
          <w:lang w:val="en-GB"/>
        </w:rPr>
        <w:t>:</w:t>
      </w:r>
    </w:p>
    <w:p w14:paraId="2BE0BC41" w14:textId="1E654DB6" w:rsidR="00A32E24" w:rsidRPr="00AD309F" w:rsidRDefault="00A82923" w:rsidP="00A82923">
      <w:pPr>
        <w:pStyle w:val="Paragraphedeliste"/>
        <w:numPr>
          <w:ilvl w:val="0"/>
          <w:numId w:val="48"/>
        </w:numPr>
        <w:tabs>
          <w:tab w:val="left" w:pos="2835"/>
        </w:tabs>
        <w:spacing w:line="276" w:lineRule="auto"/>
        <w:ind w:left="567"/>
        <w:rPr>
          <w:sz w:val="24"/>
          <w:szCs w:val="24"/>
          <w:lang w:val="en-GB"/>
        </w:rPr>
      </w:pPr>
      <w:r w:rsidRPr="00AD309F">
        <w:rPr>
          <w:sz w:val="24"/>
          <w:szCs w:val="24"/>
          <w:lang w:val="en-GB"/>
        </w:rPr>
        <w:t>Given name(s)</w:t>
      </w:r>
      <w:r w:rsidR="00A32E24" w:rsidRPr="00AD309F">
        <w:rPr>
          <w:sz w:val="24"/>
          <w:szCs w:val="24"/>
          <w:lang w:val="en-GB"/>
        </w:rPr>
        <w:t>:</w:t>
      </w:r>
    </w:p>
    <w:p w14:paraId="67A2C8DA" w14:textId="2F62F046" w:rsidR="00A32E24" w:rsidRPr="00AD309F" w:rsidRDefault="00A32E24" w:rsidP="00A82923">
      <w:pPr>
        <w:pStyle w:val="Paragraphedeliste"/>
        <w:numPr>
          <w:ilvl w:val="0"/>
          <w:numId w:val="48"/>
        </w:numPr>
        <w:tabs>
          <w:tab w:val="left" w:pos="2835"/>
        </w:tabs>
        <w:spacing w:line="276" w:lineRule="auto"/>
        <w:ind w:left="567"/>
        <w:rPr>
          <w:sz w:val="24"/>
          <w:szCs w:val="24"/>
          <w:lang w:val="en-GB"/>
        </w:rPr>
      </w:pPr>
      <w:r w:rsidRPr="00AD309F">
        <w:rPr>
          <w:sz w:val="24"/>
          <w:szCs w:val="24"/>
          <w:lang w:val="en-GB"/>
        </w:rPr>
        <w:t>Date of birth (day/month/year):</w:t>
      </w:r>
    </w:p>
    <w:p w14:paraId="6B0038B9" w14:textId="64DEC65A" w:rsidR="00A32E24" w:rsidRPr="00AD309F" w:rsidRDefault="00A32E24" w:rsidP="00A82923">
      <w:pPr>
        <w:pStyle w:val="Paragraphedeliste"/>
        <w:numPr>
          <w:ilvl w:val="0"/>
          <w:numId w:val="48"/>
        </w:numPr>
        <w:tabs>
          <w:tab w:val="left" w:pos="2835"/>
        </w:tabs>
        <w:spacing w:line="276" w:lineRule="auto"/>
        <w:ind w:left="567"/>
        <w:rPr>
          <w:sz w:val="24"/>
          <w:szCs w:val="24"/>
          <w:lang w:val="en-GB"/>
        </w:rPr>
      </w:pPr>
      <w:r w:rsidRPr="00AD309F">
        <w:rPr>
          <w:sz w:val="24"/>
          <w:szCs w:val="24"/>
          <w:lang w:val="en-GB"/>
        </w:rPr>
        <w:t>Gender:</w:t>
      </w:r>
    </w:p>
    <w:p w14:paraId="73D71508" w14:textId="4B4C5265" w:rsidR="00A32E24" w:rsidRPr="00AD309F" w:rsidRDefault="00A32E24" w:rsidP="00A82923">
      <w:pPr>
        <w:pStyle w:val="Paragraphedeliste"/>
        <w:numPr>
          <w:ilvl w:val="0"/>
          <w:numId w:val="48"/>
        </w:numPr>
        <w:tabs>
          <w:tab w:val="left" w:pos="2835"/>
        </w:tabs>
        <w:spacing w:line="276" w:lineRule="auto"/>
        <w:ind w:left="567"/>
        <w:rPr>
          <w:sz w:val="24"/>
          <w:szCs w:val="24"/>
          <w:lang w:val="en-GB"/>
        </w:rPr>
      </w:pPr>
      <w:r w:rsidRPr="00AD309F">
        <w:rPr>
          <w:sz w:val="24"/>
          <w:szCs w:val="24"/>
          <w:lang w:val="en-GB"/>
        </w:rPr>
        <w:t>E-mail address</w:t>
      </w:r>
      <w:r w:rsidR="00273E9F">
        <w:rPr>
          <w:sz w:val="24"/>
          <w:szCs w:val="24"/>
          <w:lang w:val="en-GB"/>
        </w:rPr>
        <w:t xml:space="preserve"> </w:t>
      </w:r>
      <w:r w:rsidR="000A353D" w:rsidRPr="00AD309F">
        <w:rPr>
          <w:sz w:val="24"/>
          <w:szCs w:val="24"/>
          <w:lang w:val="en-GB"/>
        </w:rPr>
        <w:t>(to which the result of this application will be sent)</w:t>
      </w:r>
      <w:r w:rsidR="00273E9F">
        <w:rPr>
          <w:sz w:val="24"/>
          <w:szCs w:val="24"/>
          <w:lang w:val="en-GB"/>
        </w:rPr>
        <w:t>:</w:t>
      </w:r>
    </w:p>
    <w:p w14:paraId="1D4EC427" w14:textId="77777777" w:rsidR="00A32E24" w:rsidRPr="00AD309F" w:rsidRDefault="00A32E24" w:rsidP="00A82923">
      <w:pPr>
        <w:spacing w:line="276" w:lineRule="auto"/>
        <w:outlineLvl w:val="0"/>
        <w:rPr>
          <w:rFonts w:ascii="Arial" w:hAnsi="Arial" w:cs="Arial"/>
          <w:b/>
          <w:u w:val="single"/>
          <w:lang w:val="en-GB"/>
        </w:rPr>
      </w:pPr>
    </w:p>
    <w:p w14:paraId="71C7DA77" w14:textId="313D7BDB" w:rsidR="00A32E24" w:rsidRPr="00AD309F" w:rsidRDefault="000A353D" w:rsidP="00A82923">
      <w:pPr>
        <w:spacing w:line="276" w:lineRule="auto"/>
        <w:outlineLvl w:val="0"/>
        <w:rPr>
          <w:rFonts w:ascii="Arial" w:hAnsi="Arial" w:cs="Arial"/>
          <w:b/>
          <w:u w:val="single"/>
          <w:lang w:val="en-GB"/>
        </w:rPr>
      </w:pPr>
      <w:r w:rsidRPr="00AD309F">
        <w:rPr>
          <w:rFonts w:ascii="Arial" w:hAnsi="Arial" w:cs="Arial"/>
          <w:b/>
          <w:u w:val="single"/>
          <w:lang w:val="en-GB"/>
        </w:rPr>
        <w:t>Current position</w:t>
      </w:r>
    </w:p>
    <w:p w14:paraId="1B150051" w14:textId="12440296" w:rsidR="00A32E24" w:rsidRPr="00AD309F" w:rsidRDefault="000A353D" w:rsidP="00A82923">
      <w:pPr>
        <w:pStyle w:val="Paragraphedeliste"/>
        <w:numPr>
          <w:ilvl w:val="0"/>
          <w:numId w:val="50"/>
        </w:numPr>
        <w:spacing w:line="276" w:lineRule="auto"/>
        <w:ind w:left="567" w:hanging="283"/>
        <w:rPr>
          <w:sz w:val="24"/>
          <w:szCs w:val="24"/>
          <w:lang w:val="en-GB"/>
        </w:rPr>
      </w:pPr>
      <w:r w:rsidRPr="00AD309F">
        <w:rPr>
          <w:sz w:val="24"/>
          <w:szCs w:val="24"/>
          <w:lang w:val="en-GB"/>
        </w:rPr>
        <w:t>Title:</w:t>
      </w:r>
    </w:p>
    <w:p w14:paraId="043ED2AC" w14:textId="5663F89C" w:rsidR="000A353D" w:rsidRPr="00AD309F" w:rsidRDefault="000A353D" w:rsidP="00A82923">
      <w:pPr>
        <w:pStyle w:val="Paragraphedeliste"/>
        <w:numPr>
          <w:ilvl w:val="0"/>
          <w:numId w:val="50"/>
        </w:numPr>
        <w:spacing w:line="276" w:lineRule="auto"/>
        <w:ind w:left="567" w:hanging="283"/>
        <w:rPr>
          <w:sz w:val="24"/>
          <w:szCs w:val="24"/>
          <w:lang w:val="en-GB"/>
        </w:rPr>
      </w:pPr>
      <w:r w:rsidRPr="00AD309F">
        <w:rPr>
          <w:sz w:val="24"/>
          <w:szCs w:val="24"/>
          <w:lang w:val="en-GB"/>
        </w:rPr>
        <w:t>A</w:t>
      </w:r>
      <w:r w:rsidR="00A32E24" w:rsidRPr="00AD309F">
        <w:rPr>
          <w:sz w:val="24"/>
          <w:szCs w:val="24"/>
          <w:lang w:val="en-GB"/>
        </w:rPr>
        <w:t>ffiliation</w:t>
      </w:r>
    </w:p>
    <w:p w14:paraId="0F2B9312" w14:textId="42ACE9C5" w:rsidR="000A353D" w:rsidRPr="00AD309F" w:rsidRDefault="00A32E24" w:rsidP="000A353D">
      <w:pPr>
        <w:pStyle w:val="Paragraphedeliste"/>
        <w:numPr>
          <w:ilvl w:val="1"/>
          <w:numId w:val="50"/>
        </w:numPr>
        <w:spacing w:line="276" w:lineRule="auto"/>
        <w:rPr>
          <w:sz w:val="24"/>
          <w:szCs w:val="24"/>
          <w:lang w:val="en-GB"/>
        </w:rPr>
      </w:pPr>
      <w:r w:rsidRPr="00AD309F">
        <w:rPr>
          <w:color w:val="000000" w:themeColor="text1"/>
          <w:sz w:val="24"/>
          <w:szCs w:val="24"/>
          <w:lang w:val="en-GB"/>
        </w:rPr>
        <w:t>University/</w:t>
      </w:r>
      <w:r w:rsidR="000A353D" w:rsidRPr="00AD309F">
        <w:rPr>
          <w:color w:val="000000" w:themeColor="text1"/>
          <w:sz w:val="24"/>
          <w:szCs w:val="24"/>
          <w:lang w:val="en-GB"/>
        </w:rPr>
        <w:t>institution:</w:t>
      </w:r>
    </w:p>
    <w:p w14:paraId="7A846663" w14:textId="7E90FABC" w:rsidR="000A353D" w:rsidRPr="00AD309F" w:rsidRDefault="00A32E24" w:rsidP="000A353D">
      <w:pPr>
        <w:pStyle w:val="Paragraphedeliste"/>
        <w:numPr>
          <w:ilvl w:val="1"/>
          <w:numId w:val="50"/>
        </w:numPr>
        <w:spacing w:line="276" w:lineRule="auto"/>
        <w:rPr>
          <w:sz w:val="24"/>
          <w:szCs w:val="24"/>
          <w:lang w:val="en-GB"/>
        </w:rPr>
      </w:pPr>
      <w:r w:rsidRPr="00AD309F">
        <w:rPr>
          <w:color w:val="000000" w:themeColor="text1"/>
          <w:sz w:val="24"/>
          <w:szCs w:val="24"/>
          <w:lang w:val="en-GB"/>
        </w:rPr>
        <w:t>Department</w:t>
      </w:r>
      <w:r w:rsidR="000A353D" w:rsidRPr="00AD309F">
        <w:rPr>
          <w:color w:val="000000" w:themeColor="text1"/>
          <w:sz w:val="24"/>
          <w:szCs w:val="24"/>
          <w:lang w:val="en-GB"/>
        </w:rPr>
        <w:t>:</w:t>
      </w:r>
    </w:p>
    <w:p w14:paraId="2FC00B70" w14:textId="1AF00C24" w:rsidR="000A353D" w:rsidRPr="00AD309F" w:rsidRDefault="000A353D" w:rsidP="000A353D">
      <w:pPr>
        <w:pStyle w:val="Paragraphedeliste"/>
        <w:numPr>
          <w:ilvl w:val="1"/>
          <w:numId w:val="50"/>
        </w:numPr>
        <w:spacing w:line="276" w:lineRule="auto"/>
        <w:rPr>
          <w:sz w:val="24"/>
          <w:szCs w:val="24"/>
          <w:lang w:val="en-GB"/>
        </w:rPr>
      </w:pPr>
      <w:r w:rsidRPr="00AD309F">
        <w:rPr>
          <w:color w:val="000000" w:themeColor="text1"/>
          <w:sz w:val="24"/>
          <w:szCs w:val="24"/>
          <w:lang w:val="en-GB"/>
        </w:rPr>
        <w:t>L</w:t>
      </w:r>
      <w:r w:rsidR="00A32E24" w:rsidRPr="00AD309F">
        <w:rPr>
          <w:color w:val="000000" w:themeColor="text1"/>
          <w:sz w:val="24"/>
          <w:szCs w:val="24"/>
          <w:lang w:val="en-GB"/>
        </w:rPr>
        <w:t>aboratory</w:t>
      </w:r>
      <w:r w:rsidRPr="00AD309F">
        <w:rPr>
          <w:color w:val="000000" w:themeColor="text1"/>
          <w:sz w:val="24"/>
          <w:szCs w:val="24"/>
          <w:lang w:val="en-GB"/>
        </w:rPr>
        <w:t>:</w:t>
      </w:r>
    </w:p>
    <w:p w14:paraId="4FDFFE2D" w14:textId="060E6EB7" w:rsidR="000A353D" w:rsidRPr="00AD309F" w:rsidRDefault="00BF25DD" w:rsidP="000A353D">
      <w:pPr>
        <w:pStyle w:val="Paragraphedeliste"/>
        <w:numPr>
          <w:ilvl w:val="1"/>
          <w:numId w:val="50"/>
        </w:numPr>
        <w:spacing w:line="276" w:lineRule="auto"/>
        <w:rPr>
          <w:sz w:val="24"/>
          <w:szCs w:val="24"/>
          <w:lang w:val="en-GB"/>
        </w:rPr>
      </w:pPr>
      <w:r w:rsidRPr="00AD309F">
        <w:rPr>
          <w:color w:val="000000" w:themeColor="text1"/>
          <w:sz w:val="24"/>
          <w:szCs w:val="24"/>
          <w:lang w:val="en-GB"/>
        </w:rPr>
        <w:t>City</w:t>
      </w:r>
      <w:r w:rsidR="000A353D" w:rsidRPr="00AD309F">
        <w:rPr>
          <w:color w:val="000000" w:themeColor="text1"/>
          <w:sz w:val="24"/>
          <w:szCs w:val="24"/>
          <w:lang w:val="en-GB"/>
        </w:rPr>
        <w:t>:</w:t>
      </w:r>
    </w:p>
    <w:p w14:paraId="0FB9EB49" w14:textId="65B8A2E4" w:rsidR="00A32E24" w:rsidRPr="00AD309F" w:rsidRDefault="00EC4316" w:rsidP="000A353D">
      <w:pPr>
        <w:pStyle w:val="Paragraphedeliste"/>
        <w:numPr>
          <w:ilvl w:val="1"/>
          <w:numId w:val="50"/>
        </w:numPr>
        <w:spacing w:line="276" w:lineRule="auto"/>
        <w:rPr>
          <w:sz w:val="24"/>
          <w:szCs w:val="24"/>
          <w:lang w:val="en-GB"/>
        </w:rPr>
      </w:pPr>
      <w:r w:rsidRPr="00AD309F">
        <w:rPr>
          <w:color w:val="000000" w:themeColor="text1"/>
          <w:sz w:val="24"/>
          <w:szCs w:val="24"/>
          <w:lang w:val="en-GB"/>
        </w:rPr>
        <w:t>Country</w:t>
      </w:r>
      <w:r w:rsidR="00A32E24" w:rsidRPr="00AD309F">
        <w:rPr>
          <w:color w:val="000000" w:themeColor="text1"/>
          <w:sz w:val="24"/>
          <w:szCs w:val="24"/>
          <w:lang w:val="en-GB"/>
        </w:rPr>
        <w:t>:</w:t>
      </w:r>
    </w:p>
    <w:p w14:paraId="660206C8" w14:textId="774E02A1" w:rsidR="000A353D" w:rsidRPr="00AD309F" w:rsidRDefault="000A353D" w:rsidP="00A82923">
      <w:pPr>
        <w:pStyle w:val="Paragraphedeliste"/>
        <w:numPr>
          <w:ilvl w:val="0"/>
          <w:numId w:val="50"/>
        </w:numPr>
        <w:spacing w:line="276" w:lineRule="auto"/>
        <w:ind w:left="567" w:hanging="283"/>
        <w:rPr>
          <w:sz w:val="24"/>
          <w:szCs w:val="24"/>
          <w:lang w:val="en-GB"/>
        </w:rPr>
      </w:pPr>
      <w:r w:rsidRPr="00AD309F">
        <w:rPr>
          <w:sz w:val="24"/>
          <w:szCs w:val="24"/>
          <w:lang w:val="en-GB"/>
        </w:rPr>
        <w:t>F</w:t>
      </w:r>
      <w:r w:rsidR="00A32E24" w:rsidRPr="00AD309F">
        <w:rPr>
          <w:sz w:val="24"/>
          <w:szCs w:val="24"/>
          <w:lang w:val="en-GB"/>
        </w:rPr>
        <w:t>unding</w:t>
      </w:r>
    </w:p>
    <w:p w14:paraId="656BB378" w14:textId="77777777" w:rsidR="000A353D" w:rsidRPr="00AD309F" w:rsidRDefault="000A353D" w:rsidP="000A353D">
      <w:pPr>
        <w:pStyle w:val="Paragraphedeliste"/>
        <w:numPr>
          <w:ilvl w:val="1"/>
          <w:numId w:val="50"/>
        </w:numPr>
        <w:spacing w:line="276" w:lineRule="auto"/>
        <w:rPr>
          <w:sz w:val="24"/>
          <w:szCs w:val="24"/>
          <w:lang w:val="en-GB"/>
        </w:rPr>
      </w:pPr>
      <w:r w:rsidRPr="00AD309F">
        <w:rPr>
          <w:sz w:val="24"/>
          <w:szCs w:val="24"/>
          <w:lang w:val="en-GB"/>
        </w:rPr>
        <w:t>Source:</w:t>
      </w:r>
    </w:p>
    <w:p w14:paraId="3ED2AFE3" w14:textId="56386E54" w:rsidR="000A353D" w:rsidRPr="00AD309F" w:rsidRDefault="000A353D" w:rsidP="000A353D">
      <w:pPr>
        <w:pStyle w:val="Paragraphedeliste"/>
        <w:numPr>
          <w:ilvl w:val="1"/>
          <w:numId w:val="50"/>
        </w:numPr>
        <w:spacing w:line="276" w:lineRule="auto"/>
        <w:rPr>
          <w:sz w:val="24"/>
          <w:szCs w:val="24"/>
          <w:lang w:val="en-GB"/>
        </w:rPr>
      </w:pPr>
      <w:r w:rsidRPr="00AD309F">
        <w:rPr>
          <w:sz w:val="24"/>
          <w:szCs w:val="24"/>
          <w:lang w:val="en-GB"/>
        </w:rPr>
        <w:t>Start date (month/year):</w:t>
      </w:r>
    </w:p>
    <w:p w14:paraId="6A840A69" w14:textId="06C7D9B8" w:rsidR="00A32E24" w:rsidRPr="00AD309F" w:rsidRDefault="000A353D" w:rsidP="000A353D">
      <w:pPr>
        <w:pStyle w:val="Paragraphedeliste"/>
        <w:numPr>
          <w:ilvl w:val="1"/>
          <w:numId w:val="50"/>
        </w:numPr>
        <w:spacing w:line="276" w:lineRule="auto"/>
        <w:rPr>
          <w:sz w:val="24"/>
          <w:szCs w:val="24"/>
          <w:lang w:val="en-GB"/>
        </w:rPr>
      </w:pPr>
      <w:r w:rsidRPr="00AD309F">
        <w:rPr>
          <w:sz w:val="24"/>
          <w:szCs w:val="24"/>
          <w:lang w:val="en-GB"/>
        </w:rPr>
        <w:t>End date (month/year):</w:t>
      </w:r>
    </w:p>
    <w:p w14:paraId="66905581" w14:textId="59789E84" w:rsidR="00A32E24" w:rsidRPr="00AD309F" w:rsidRDefault="00A32E24" w:rsidP="00A82923">
      <w:pPr>
        <w:pStyle w:val="Paragraphedeliste"/>
        <w:numPr>
          <w:ilvl w:val="0"/>
          <w:numId w:val="50"/>
        </w:numPr>
        <w:tabs>
          <w:tab w:val="left" w:pos="2835"/>
        </w:tabs>
        <w:spacing w:line="276" w:lineRule="auto"/>
        <w:ind w:left="567" w:hanging="283"/>
        <w:rPr>
          <w:sz w:val="24"/>
          <w:szCs w:val="24"/>
          <w:lang w:val="en-GB"/>
        </w:rPr>
      </w:pPr>
      <w:r w:rsidRPr="00AD309F">
        <w:rPr>
          <w:sz w:val="24"/>
          <w:szCs w:val="24"/>
          <w:lang w:val="en-GB"/>
        </w:rPr>
        <w:t xml:space="preserve">For </w:t>
      </w:r>
      <w:r w:rsidR="000A353D" w:rsidRPr="00AD309F">
        <w:rPr>
          <w:sz w:val="24"/>
          <w:szCs w:val="24"/>
          <w:lang w:val="en-GB"/>
        </w:rPr>
        <w:t xml:space="preserve">candidates </w:t>
      </w:r>
      <w:r w:rsidRPr="00AD309F">
        <w:rPr>
          <w:sz w:val="24"/>
          <w:szCs w:val="24"/>
          <w:lang w:val="en-GB"/>
        </w:rPr>
        <w:t xml:space="preserve">currently working at the Institut Pasteur, please indicate </w:t>
      </w:r>
      <w:r w:rsidR="000A353D" w:rsidRPr="00AD309F">
        <w:rPr>
          <w:sz w:val="24"/>
          <w:szCs w:val="24"/>
          <w:lang w:val="en-GB"/>
        </w:rPr>
        <w:t xml:space="preserve">your start </w:t>
      </w:r>
      <w:r w:rsidRPr="00AD309F">
        <w:rPr>
          <w:sz w:val="24"/>
          <w:szCs w:val="24"/>
          <w:lang w:val="en-GB"/>
        </w:rPr>
        <w:t>date (month/year):</w:t>
      </w:r>
    </w:p>
    <w:p w14:paraId="4A2D1D44" w14:textId="77777777" w:rsidR="00A32E24" w:rsidRPr="00AD309F" w:rsidRDefault="00A32E24" w:rsidP="00A82923">
      <w:pPr>
        <w:spacing w:line="276" w:lineRule="auto"/>
        <w:outlineLvl w:val="0"/>
        <w:rPr>
          <w:rFonts w:ascii="Arial" w:hAnsi="Arial" w:cs="Arial"/>
          <w:b/>
          <w:u w:val="single"/>
          <w:lang w:val="en-GB"/>
        </w:rPr>
      </w:pPr>
    </w:p>
    <w:p w14:paraId="1A2FB00F" w14:textId="0366144F" w:rsidR="00663030" w:rsidRPr="00AD309F" w:rsidRDefault="00A32E24" w:rsidP="00A82923">
      <w:pPr>
        <w:spacing w:line="276" w:lineRule="auto"/>
        <w:outlineLvl w:val="0"/>
        <w:rPr>
          <w:rFonts w:ascii="Arial" w:hAnsi="Arial" w:cs="Arial"/>
          <w:i/>
          <w:u w:val="single"/>
          <w:lang w:val="en-GB"/>
        </w:rPr>
      </w:pPr>
      <w:r w:rsidRPr="00AD309F">
        <w:rPr>
          <w:rFonts w:ascii="Arial" w:hAnsi="Arial" w:cs="Arial"/>
          <w:b/>
          <w:u w:val="single"/>
          <w:lang w:val="en-GB"/>
        </w:rPr>
        <w:t>PhD thesis</w:t>
      </w:r>
    </w:p>
    <w:p w14:paraId="3FC886A8" w14:textId="56F5F254" w:rsidR="00A32E24" w:rsidRPr="00273E9F" w:rsidRDefault="000A353D" w:rsidP="00A82923">
      <w:pPr>
        <w:spacing w:line="276" w:lineRule="auto"/>
        <w:outlineLvl w:val="0"/>
        <w:rPr>
          <w:rFonts w:ascii="Arial" w:hAnsi="Arial" w:cs="Arial"/>
          <w:u w:val="single"/>
          <w:lang w:val="en-GB"/>
        </w:rPr>
      </w:pPr>
      <w:r w:rsidRPr="00AD309F">
        <w:rPr>
          <w:rFonts w:ascii="Arial" w:hAnsi="Arial" w:cs="Arial"/>
          <w:lang w:val="en-GB"/>
        </w:rPr>
        <w:t xml:space="preserve">Candidates should </w:t>
      </w:r>
      <w:r w:rsidR="00663030" w:rsidRPr="00AD309F">
        <w:rPr>
          <w:rFonts w:ascii="Arial" w:hAnsi="Arial" w:cs="Arial"/>
          <w:lang w:val="en-GB"/>
        </w:rPr>
        <w:t xml:space="preserve">have obtained </w:t>
      </w:r>
      <w:r w:rsidRPr="00AD309F">
        <w:rPr>
          <w:rFonts w:ascii="Arial" w:hAnsi="Arial" w:cs="Arial"/>
          <w:lang w:val="en-GB"/>
        </w:rPr>
        <w:t>their</w:t>
      </w:r>
      <w:r w:rsidR="00663030" w:rsidRPr="00AD309F">
        <w:rPr>
          <w:rFonts w:ascii="Arial" w:hAnsi="Arial" w:cs="Arial"/>
          <w:lang w:val="en-GB"/>
        </w:rPr>
        <w:t xml:space="preserve"> PhD </w:t>
      </w:r>
      <w:r w:rsidR="00F94A66" w:rsidRPr="00273E9F">
        <w:rPr>
          <w:rFonts w:ascii="Arial" w:hAnsi="Arial" w:cs="Arial"/>
          <w:u w:val="single"/>
          <w:lang w:val="en-GB"/>
        </w:rPr>
        <w:t>before</w:t>
      </w:r>
      <w:r w:rsidR="00663030" w:rsidRPr="00273E9F">
        <w:rPr>
          <w:rFonts w:ascii="Arial" w:hAnsi="Arial" w:cs="Arial"/>
          <w:u w:val="single"/>
          <w:lang w:val="en-GB"/>
        </w:rPr>
        <w:t xml:space="preserve"> </w:t>
      </w:r>
      <w:r w:rsidRPr="00273E9F">
        <w:rPr>
          <w:rFonts w:ascii="Arial" w:hAnsi="Arial" w:cs="Arial"/>
          <w:u w:val="single"/>
          <w:lang w:val="en-GB"/>
        </w:rPr>
        <w:t xml:space="preserve">31 </w:t>
      </w:r>
      <w:r w:rsidR="00663030" w:rsidRPr="00273E9F">
        <w:rPr>
          <w:rFonts w:ascii="Arial" w:hAnsi="Arial" w:cs="Arial"/>
          <w:u w:val="single"/>
          <w:lang w:val="en-GB"/>
        </w:rPr>
        <w:t>October 201</w:t>
      </w:r>
      <w:r w:rsidRPr="00273E9F">
        <w:rPr>
          <w:rFonts w:ascii="Arial" w:hAnsi="Arial" w:cs="Arial"/>
          <w:u w:val="single"/>
          <w:lang w:val="en-GB"/>
        </w:rPr>
        <w:t>9.</w:t>
      </w:r>
    </w:p>
    <w:p w14:paraId="0AE2A36A" w14:textId="76E9BFF2" w:rsidR="00A32E24" w:rsidRPr="00AD309F" w:rsidRDefault="00F94A66" w:rsidP="00A82923">
      <w:pPr>
        <w:pStyle w:val="Paragraphedeliste"/>
        <w:numPr>
          <w:ilvl w:val="0"/>
          <w:numId w:val="51"/>
        </w:numPr>
        <w:tabs>
          <w:tab w:val="left" w:pos="2824"/>
        </w:tabs>
        <w:spacing w:line="276" w:lineRule="auto"/>
        <w:rPr>
          <w:sz w:val="24"/>
          <w:szCs w:val="24"/>
          <w:lang w:val="en-GB"/>
        </w:rPr>
      </w:pPr>
      <w:r w:rsidRPr="00AD309F">
        <w:rPr>
          <w:sz w:val="24"/>
          <w:szCs w:val="24"/>
          <w:lang w:val="en-GB"/>
        </w:rPr>
        <w:t xml:space="preserve">Date of awarding </w:t>
      </w:r>
      <w:r w:rsidR="00B87296" w:rsidRPr="00AD309F">
        <w:rPr>
          <w:sz w:val="24"/>
          <w:szCs w:val="24"/>
          <w:lang w:val="en-GB"/>
        </w:rPr>
        <w:t>(</w:t>
      </w:r>
      <w:r w:rsidR="00897CE6" w:rsidRPr="00AD309F">
        <w:rPr>
          <w:sz w:val="24"/>
          <w:szCs w:val="24"/>
          <w:lang w:val="en-GB"/>
        </w:rPr>
        <w:t>day/month/year</w:t>
      </w:r>
      <w:r w:rsidR="004721FA" w:rsidRPr="00AD309F">
        <w:rPr>
          <w:sz w:val="24"/>
          <w:szCs w:val="24"/>
          <w:lang w:val="en-GB"/>
        </w:rPr>
        <w:t>)</w:t>
      </w:r>
      <w:r w:rsidR="00A32E24" w:rsidRPr="00AD309F">
        <w:rPr>
          <w:sz w:val="24"/>
          <w:szCs w:val="24"/>
          <w:lang w:val="en-GB"/>
        </w:rPr>
        <w:t>:</w:t>
      </w:r>
    </w:p>
    <w:p w14:paraId="1FCDEB72" w14:textId="77777777" w:rsidR="00C32415" w:rsidRPr="00AD309F" w:rsidRDefault="00A32E24" w:rsidP="00A82923">
      <w:pPr>
        <w:pStyle w:val="Paragraphedeliste"/>
        <w:numPr>
          <w:ilvl w:val="0"/>
          <w:numId w:val="51"/>
        </w:numPr>
        <w:tabs>
          <w:tab w:val="left" w:pos="2824"/>
        </w:tabs>
        <w:spacing w:line="276" w:lineRule="auto"/>
        <w:rPr>
          <w:sz w:val="24"/>
          <w:szCs w:val="24"/>
          <w:lang w:val="en-GB"/>
        </w:rPr>
      </w:pPr>
      <w:r w:rsidRPr="00AD309F">
        <w:rPr>
          <w:sz w:val="24"/>
          <w:szCs w:val="24"/>
          <w:lang w:val="en-GB"/>
        </w:rPr>
        <w:t>Title:</w:t>
      </w:r>
    </w:p>
    <w:p w14:paraId="3D3C9125" w14:textId="07A11DC8" w:rsidR="0075060D" w:rsidRPr="00AD309F" w:rsidRDefault="00A32E24" w:rsidP="00A82923">
      <w:pPr>
        <w:pStyle w:val="Paragraphedeliste"/>
        <w:numPr>
          <w:ilvl w:val="0"/>
          <w:numId w:val="51"/>
        </w:numPr>
        <w:overflowPunct w:val="0"/>
        <w:adjustRightInd w:val="0"/>
        <w:spacing w:line="276" w:lineRule="auto"/>
        <w:rPr>
          <w:sz w:val="24"/>
          <w:szCs w:val="24"/>
          <w:lang w:val="en-GB"/>
        </w:rPr>
      </w:pPr>
      <w:r w:rsidRPr="00AD309F">
        <w:rPr>
          <w:sz w:val="24"/>
          <w:szCs w:val="24"/>
          <w:lang w:val="en-GB"/>
        </w:rPr>
        <w:t xml:space="preserve">Name of </w:t>
      </w:r>
      <w:r w:rsidR="003A0BF0" w:rsidRPr="00AD309F">
        <w:rPr>
          <w:sz w:val="24"/>
          <w:szCs w:val="24"/>
          <w:lang w:val="en-GB"/>
        </w:rPr>
        <w:t xml:space="preserve">the Japanese </w:t>
      </w:r>
      <w:r w:rsidR="00F94A66" w:rsidRPr="00AD309F">
        <w:rPr>
          <w:sz w:val="24"/>
          <w:szCs w:val="24"/>
          <w:lang w:val="en-GB"/>
        </w:rPr>
        <w:t>institution where</w:t>
      </w:r>
      <w:r w:rsidRPr="00AD309F">
        <w:rPr>
          <w:sz w:val="24"/>
          <w:szCs w:val="24"/>
          <w:lang w:val="en-GB"/>
        </w:rPr>
        <w:t xml:space="preserve"> you obtained your </w:t>
      </w:r>
      <w:r w:rsidR="00F94A66" w:rsidRPr="00AD309F">
        <w:rPr>
          <w:sz w:val="24"/>
          <w:szCs w:val="24"/>
          <w:lang w:val="en-GB"/>
        </w:rPr>
        <w:t>PhD</w:t>
      </w:r>
      <w:r w:rsidRPr="00AD309F">
        <w:rPr>
          <w:sz w:val="24"/>
          <w:szCs w:val="24"/>
          <w:lang w:val="en-GB"/>
        </w:rPr>
        <w:t>:</w:t>
      </w:r>
    </w:p>
    <w:p w14:paraId="5AE2803A" w14:textId="77777777" w:rsidR="000F4795" w:rsidRPr="00AD309F" w:rsidRDefault="000F4795">
      <w:pPr>
        <w:rPr>
          <w:rFonts w:ascii="Arial" w:eastAsia="SimSun" w:hAnsi="Arial" w:cs="Arial"/>
          <w:b/>
          <w:color w:val="4F81BD" w:themeColor="accent1"/>
          <w:lang w:val="en-GB"/>
        </w:rPr>
      </w:pPr>
      <w:r w:rsidRPr="00AD309F">
        <w:rPr>
          <w:b/>
          <w:color w:val="4F81BD" w:themeColor="accent1"/>
          <w:lang w:val="en-GB"/>
        </w:rPr>
        <w:br w:type="page"/>
      </w:r>
    </w:p>
    <w:p w14:paraId="3CB20718" w14:textId="4B003EB9" w:rsidR="007B778D" w:rsidRPr="00AD309F" w:rsidRDefault="007B778D" w:rsidP="00A82923">
      <w:pPr>
        <w:pStyle w:val="Paragraphedeliste"/>
        <w:numPr>
          <w:ilvl w:val="0"/>
          <w:numId w:val="4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outlineLvl w:val="0"/>
        <w:rPr>
          <w:b/>
          <w:color w:val="4F81BD" w:themeColor="accent1"/>
          <w:sz w:val="24"/>
          <w:szCs w:val="24"/>
          <w:lang w:val="en-GB"/>
        </w:rPr>
      </w:pPr>
      <w:r w:rsidRPr="00AD309F">
        <w:rPr>
          <w:b/>
          <w:color w:val="4F81BD" w:themeColor="accent1"/>
          <w:sz w:val="24"/>
          <w:szCs w:val="24"/>
          <w:lang w:val="en-GB"/>
        </w:rPr>
        <w:t>ACADEMIC BACKGROUND</w:t>
      </w:r>
    </w:p>
    <w:p w14:paraId="233330DF" w14:textId="77777777" w:rsidR="0075060D" w:rsidRPr="00AD309F" w:rsidRDefault="0075060D" w:rsidP="00A82923">
      <w:pPr>
        <w:spacing w:line="276" w:lineRule="auto"/>
        <w:rPr>
          <w:rFonts w:ascii="Arial" w:hAnsi="Arial" w:cs="Arial"/>
          <w:lang w:val="en-GB"/>
        </w:rPr>
      </w:pPr>
    </w:p>
    <w:p w14:paraId="7E66C46B" w14:textId="5C2F94C2" w:rsidR="00F94A66" w:rsidRPr="00AD309F" w:rsidRDefault="00F94A66" w:rsidP="00F94A66">
      <w:pPr>
        <w:pStyle w:val="Title3"/>
        <w:rPr>
          <w:lang w:val="en-GB"/>
        </w:rPr>
      </w:pPr>
      <w:r w:rsidRPr="00AD309F">
        <w:rPr>
          <w:lang w:val="en-GB"/>
        </w:rPr>
        <w:t>CV/resume</w:t>
      </w:r>
    </w:p>
    <w:p w14:paraId="318B5A37" w14:textId="77777777" w:rsidR="000F4795" w:rsidRPr="00AD309F" w:rsidRDefault="000F4795" w:rsidP="000F4795">
      <w:pPr>
        <w:pStyle w:val="Title3"/>
        <w:numPr>
          <w:ilvl w:val="0"/>
          <w:numId w:val="55"/>
        </w:numPr>
        <w:rPr>
          <w:b w:val="0"/>
          <w:u w:val="none"/>
          <w:lang w:val="en-GB"/>
        </w:rPr>
      </w:pPr>
      <w:r w:rsidRPr="00AD309F">
        <w:rPr>
          <w:b w:val="0"/>
          <w:u w:val="none"/>
          <w:lang w:val="en-GB"/>
        </w:rPr>
        <w:t>E</w:t>
      </w:r>
      <w:r w:rsidR="00F94A66" w:rsidRPr="00AD309F">
        <w:rPr>
          <w:b w:val="0"/>
          <w:u w:val="none"/>
          <w:lang w:val="en-GB"/>
        </w:rPr>
        <w:t>ducational backgroun</w:t>
      </w:r>
      <w:r w:rsidRPr="00AD309F">
        <w:rPr>
          <w:b w:val="0"/>
          <w:u w:val="none"/>
          <w:lang w:val="en-GB"/>
        </w:rPr>
        <w:t>d</w:t>
      </w:r>
    </w:p>
    <w:p w14:paraId="3224F402" w14:textId="139DF1FF" w:rsidR="00F94A66" w:rsidRPr="00AD309F" w:rsidRDefault="000F4795" w:rsidP="000F4795">
      <w:pPr>
        <w:pStyle w:val="Title3"/>
        <w:numPr>
          <w:ilvl w:val="0"/>
          <w:numId w:val="55"/>
        </w:numPr>
        <w:rPr>
          <w:b w:val="0"/>
          <w:u w:val="none"/>
          <w:lang w:val="en-GB"/>
        </w:rPr>
      </w:pPr>
      <w:r w:rsidRPr="00AD309F">
        <w:rPr>
          <w:b w:val="0"/>
          <w:u w:val="none"/>
          <w:lang w:val="en-GB"/>
        </w:rPr>
        <w:t>R</w:t>
      </w:r>
      <w:r w:rsidR="00F94A66" w:rsidRPr="00AD309F">
        <w:rPr>
          <w:b w:val="0"/>
          <w:u w:val="none"/>
          <w:lang w:val="en-GB"/>
        </w:rPr>
        <w:t>esearch experience</w:t>
      </w:r>
    </w:p>
    <w:p w14:paraId="286AC60C" w14:textId="77777777" w:rsidR="00F94A66" w:rsidRPr="00AD309F" w:rsidRDefault="00F94A66" w:rsidP="00F94A66">
      <w:pPr>
        <w:pStyle w:val="Title3"/>
        <w:rPr>
          <w:b w:val="0"/>
          <w:u w:val="none"/>
          <w:lang w:val="en-GB"/>
        </w:rPr>
      </w:pPr>
    </w:p>
    <w:p w14:paraId="4EB1C53F" w14:textId="43FF4AE1" w:rsidR="00F94A66" w:rsidRPr="00AD309F" w:rsidRDefault="00F94A66" w:rsidP="00F94A66">
      <w:pPr>
        <w:pStyle w:val="Title3"/>
        <w:rPr>
          <w:lang w:val="en-GB"/>
        </w:rPr>
      </w:pPr>
      <w:r w:rsidRPr="00AD309F">
        <w:rPr>
          <w:lang w:val="en-GB"/>
        </w:rPr>
        <w:t>Publications</w:t>
      </w:r>
    </w:p>
    <w:p w14:paraId="269F4B20" w14:textId="77777777" w:rsidR="000F4795" w:rsidRPr="00AD309F" w:rsidRDefault="00F94A66" w:rsidP="00A82923">
      <w:pPr>
        <w:spacing w:line="276" w:lineRule="auto"/>
        <w:rPr>
          <w:rFonts w:ascii="Arial" w:hAnsi="Arial" w:cs="Arial"/>
          <w:lang w:val="en-GB"/>
        </w:rPr>
      </w:pPr>
      <w:r w:rsidRPr="00AD309F">
        <w:rPr>
          <w:rFonts w:ascii="Arial" w:hAnsi="Arial" w:cs="Arial"/>
          <w:lang w:val="en-GB"/>
        </w:rPr>
        <w:t xml:space="preserve">Please provide </w:t>
      </w:r>
      <w:r w:rsidR="000F4795" w:rsidRPr="00273E9F">
        <w:rPr>
          <w:rFonts w:ascii="Arial" w:hAnsi="Arial" w:cs="Arial"/>
          <w:u w:val="single"/>
          <w:lang w:val="en-GB"/>
        </w:rPr>
        <w:t>full</w:t>
      </w:r>
      <w:r w:rsidRPr="00273E9F">
        <w:rPr>
          <w:rFonts w:ascii="Arial" w:hAnsi="Arial" w:cs="Arial"/>
          <w:u w:val="single"/>
          <w:lang w:val="en-GB"/>
        </w:rPr>
        <w:t xml:space="preserve"> details</w:t>
      </w:r>
      <w:r w:rsidRPr="00AD309F">
        <w:rPr>
          <w:rFonts w:ascii="Arial" w:hAnsi="Arial" w:cs="Arial"/>
          <w:lang w:val="en-GB"/>
        </w:rPr>
        <w:t xml:space="preserve"> </w:t>
      </w:r>
      <w:r w:rsidR="000F4795" w:rsidRPr="00AD309F">
        <w:rPr>
          <w:rFonts w:ascii="Arial" w:hAnsi="Arial" w:cs="Arial"/>
          <w:lang w:val="en-GB"/>
        </w:rPr>
        <w:t xml:space="preserve">for each entry </w:t>
      </w:r>
      <w:r w:rsidRPr="00AD309F">
        <w:rPr>
          <w:rFonts w:ascii="Arial" w:hAnsi="Arial" w:cs="Arial"/>
          <w:lang w:val="en-GB"/>
        </w:rPr>
        <w:t xml:space="preserve">(i.e. authors, title, year, journal/publisher, volume and page numbers, recent impact factor </w:t>
      </w:r>
      <w:r w:rsidR="000F4795" w:rsidRPr="00AD309F">
        <w:rPr>
          <w:rFonts w:ascii="Arial" w:hAnsi="Arial" w:cs="Arial"/>
          <w:lang w:val="en-GB"/>
        </w:rPr>
        <w:t>for</w:t>
      </w:r>
      <w:r w:rsidRPr="00AD309F">
        <w:rPr>
          <w:rFonts w:ascii="Arial" w:hAnsi="Arial" w:cs="Arial"/>
          <w:lang w:val="en-GB"/>
        </w:rPr>
        <w:t xml:space="preserve"> journal</w:t>
      </w:r>
      <w:r w:rsidR="000F4795" w:rsidRPr="00AD309F">
        <w:rPr>
          <w:rFonts w:ascii="Arial" w:hAnsi="Arial" w:cs="Arial"/>
          <w:lang w:val="en-GB"/>
        </w:rPr>
        <w:t>s</w:t>
      </w:r>
      <w:r w:rsidRPr="00AD309F">
        <w:rPr>
          <w:rFonts w:ascii="Arial" w:hAnsi="Arial" w:cs="Arial"/>
          <w:lang w:val="en-GB"/>
        </w:rPr>
        <w:t>)</w:t>
      </w:r>
      <w:r w:rsidR="000F4795" w:rsidRPr="00AD309F">
        <w:rPr>
          <w:rFonts w:ascii="Arial" w:hAnsi="Arial" w:cs="Arial"/>
          <w:lang w:val="en-GB"/>
        </w:rPr>
        <w:t>.</w:t>
      </w:r>
    </w:p>
    <w:p w14:paraId="6F00F739" w14:textId="77777777" w:rsidR="000F4795" w:rsidRPr="00AD309F" w:rsidRDefault="000F4795" w:rsidP="00A82923">
      <w:pPr>
        <w:spacing w:line="276" w:lineRule="auto"/>
        <w:rPr>
          <w:rFonts w:ascii="Arial" w:hAnsi="Arial" w:cs="Arial"/>
          <w:lang w:val="en-GB"/>
        </w:rPr>
      </w:pPr>
    </w:p>
    <w:p w14:paraId="134A86E1" w14:textId="71B3EB30" w:rsidR="00AE5EFC" w:rsidRPr="00AD309F" w:rsidRDefault="000F4795" w:rsidP="00A82923">
      <w:pPr>
        <w:spacing w:line="276" w:lineRule="auto"/>
        <w:rPr>
          <w:rFonts w:ascii="Arial" w:hAnsi="Arial" w:cs="Arial"/>
          <w:lang w:val="en-GB"/>
        </w:rPr>
      </w:pPr>
      <w:r w:rsidRPr="00AD309F">
        <w:rPr>
          <w:rFonts w:ascii="Arial" w:hAnsi="Arial" w:cs="Arial"/>
          <w:lang w:val="en-GB"/>
        </w:rPr>
        <w:t>Please order the entries as follows:</w:t>
      </w:r>
    </w:p>
    <w:p w14:paraId="3047F0A4" w14:textId="5F78616D" w:rsidR="007B778D" w:rsidRPr="00AD309F" w:rsidRDefault="007B778D" w:rsidP="00AD309F">
      <w:pPr>
        <w:pStyle w:val="Paragraphedeliste"/>
        <w:numPr>
          <w:ilvl w:val="0"/>
          <w:numId w:val="56"/>
        </w:numPr>
        <w:spacing w:line="276" w:lineRule="auto"/>
        <w:rPr>
          <w:sz w:val="24"/>
          <w:szCs w:val="24"/>
          <w:lang w:val="en-GB"/>
        </w:rPr>
      </w:pPr>
      <w:r w:rsidRPr="00AD309F">
        <w:rPr>
          <w:sz w:val="24"/>
          <w:szCs w:val="24"/>
          <w:lang w:val="en-GB"/>
        </w:rPr>
        <w:t xml:space="preserve">Publications related to </w:t>
      </w:r>
      <w:r w:rsidR="000F4795" w:rsidRPr="00AD309F">
        <w:rPr>
          <w:sz w:val="24"/>
          <w:szCs w:val="24"/>
          <w:lang w:val="en-GB"/>
        </w:rPr>
        <w:t xml:space="preserve">your </w:t>
      </w:r>
      <w:r w:rsidRPr="00AD309F">
        <w:rPr>
          <w:sz w:val="24"/>
          <w:szCs w:val="24"/>
          <w:lang w:val="en-GB"/>
        </w:rPr>
        <w:t xml:space="preserve">PhD </w:t>
      </w:r>
      <w:r w:rsidR="000F4795" w:rsidRPr="00AD309F">
        <w:rPr>
          <w:sz w:val="24"/>
          <w:szCs w:val="24"/>
          <w:lang w:val="en-GB"/>
        </w:rPr>
        <w:t>research</w:t>
      </w:r>
    </w:p>
    <w:p w14:paraId="52E78FEE" w14:textId="4597AD46" w:rsidR="007B778D" w:rsidRPr="00AD309F" w:rsidRDefault="007B778D" w:rsidP="00AD309F">
      <w:pPr>
        <w:pStyle w:val="Paragraphedeliste"/>
        <w:numPr>
          <w:ilvl w:val="0"/>
          <w:numId w:val="56"/>
        </w:numPr>
        <w:spacing w:line="276" w:lineRule="auto"/>
        <w:rPr>
          <w:sz w:val="24"/>
          <w:szCs w:val="24"/>
          <w:lang w:val="en-GB"/>
        </w:rPr>
      </w:pPr>
      <w:r w:rsidRPr="00AD309F">
        <w:rPr>
          <w:sz w:val="24"/>
          <w:szCs w:val="24"/>
          <w:lang w:val="en-GB"/>
        </w:rPr>
        <w:t xml:space="preserve">Publications related to </w:t>
      </w:r>
      <w:r w:rsidR="000F4795" w:rsidRPr="00AD309F">
        <w:rPr>
          <w:sz w:val="24"/>
          <w:szCs w:val="24"/>
          <w:lang w:val="en-GB"/>
        </w:rPr>
        <w:t xml:space="preserve">your previous </w:t>
      </w:r>
      <w:r w:rsidRPr="00AD309F">
        <w:rPr>
          <w:sz w:val="24"/>
          <w:szCs w:val="24"/>
          <w:lang w:val="en-GB"/>
        </w:rPr>
        <w:t>post</w:t>
      </w:r>
      <w:r w:rsidR="000F4795" w:rsidRPr="00AD309F">
        <w:rPr>
          <w:sz w:val="24"/>
          <w:szCs w:val="24"/>
          <w:lang w:val="en-GB"/>
        </w:rPr>
        <w:t>-</w:t>
      </w:r>
      <w:r w:rsidRPr="00AD309F">
        <w:rPr>
          <w:sz w:val="24"/>
          <w:szCs w:val="24"/>
          <w:lang w:val="en-GB"/>
        </w:rPr>
        <w:t>doctoral research</w:t>
      </w:r>
      <w:r w:rsidR="000F4795" w:rsidRPr="00AD309F">
        <w:rPr>
          <w:sz w:val="24"/>
          <w:szCs w:val="24"/>
          <w:lang w:val="en-GB"/>
        </w:rPr>
        <w:t>,</w:t>
      </w:r>
      <w:r w:rsidRPr="00AD309F">
        <w:rPr>
          <w:sz w:val="24"/>
          <w:szCs w:val="24"/>
          <w:lang w:val="en-GB"/>
        </w:rPr>
        <w:t xml:space="preserve"> </w:t>
      </w:r>
      <w:r w:rsidR="00B87296" w:rsidRPr="00AD309F">
        <w:rPr>
          <w:sz w:val="24"/>
          <w:szCs w:val="24"/>
          <w:lang w:val="en-GB"/>
        </w:rPr>
        <w:t xml:space="preserve">if </w:t>
      </w:r>
      <w:r w:rsidR="000F4795" w:rsidRPr="00AD309F">
        <w:rPr>
          <w:sz w:val="24"/>
          <w:szCs w:val="24"/>
          <w:lang w:val="en-GB"/>
        </w:rPr>
        <w:t>applicable</w:t>
      </w:r>
    </w:p>
    <w:p w14:paraId="6B4F3D24" w14:textId="77777777" w:rsidR="004A1A55" w:rsidRPr="00AD309F" w:rsidRDefault="007B778D" w:rsidP="00AD309F">
      <w:pPr>
        <w:pStyle w:val="Paragraphedeliste"/>
        <w:numPr>
          <w:ilvl w:val="0"/>
          <w:numId w:val="56"/>
        </w:numPr>
        <w:spacing w:line="276" w:lineRule="auto"/>
        <w:rPr>
          <w:sz w:val="24"/>
          <w:szCs w:val="24"/>
          <w:lang w:val="en-GB"/>
        </w:rPr>
      </w:pPr>
      <w:r w:rsidRPr="00AD309F">
        <w:rPr>
          <w:sz w:val="24"/>
          <w:szCs w:val="24"/>
          <w:lang w:val="en-GB"/>
        </w:rPr>
        <w:t>Publications submitted or in preparation</w:t>
      </w:r>
    </w:p>
    <w:p w14:paraId="251FB6AB" w14:textId="77777777" w:rsidR="00CD4BD6" w:rsidRPr="00AD309F" w:rsidRDefault="00CD4BD6">
      <w:pPr>
        <w:rPr>
          <w:rFonts w:ascii="Arial" w:eastAsia="SimSun" w:hAnsi="Arial" w:cs="Arial"/>
          <w:b/>
          <w:color w:val="4F81BD" w:themeColor="accent1"/>
          <w:lang w:val="en-GB"/>
        </w:rPr>
      </w:pPr>
      <w:r w:rsidRPr="00AD309F">
        <w:rPr>
          <w:b/>
          <w:color w:val="4F81BD" w:themeColor="accent1"/>
          <w:lang w:val="en-GB"/>
        </w:rPr>
        <w:br w:type="page"/>
      </w:r>
    </w:p>
    <w:p w14:paraId="418A71A2" w14:textId="47DF9D72" w:rsidR="007B778D" w:rsidRPr="00AD309F" w:rsidRDefault="002F0F67" w:rsidP="00A82923">
      <w:pPr>
        <w:pStyle w:val="Paragraphedeliste"/>
        <w:numPr>
          <w:ilvl w:val="0"/>
          <w:numId w:val="4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color w:val="4F81BD" w:themeColor="accent1"/>
          <w:sz w:val="24"/>
          <w:szCs w:val="24"/>
          <w:lang w:val="en-GB"/>
        </w:rPr>
      </w:pPr>
      <w:r>
        <w:rPr>
          <w:b/>
          <w:color w:val="4F81BD" w:themeColor="accent1"/>
          <w:sz w:val="24"/>
          <w:szCs w:val="24"/>
          <w:lang w:val="en-GB"/>
        </w:rPr>
        <w:t>COVER LETTER</w:t>
      </w:r>
    </w:p>
    <w:p w14:paraId="15BC442A" w14:textId="77777777" w:rsidR="00AD309F" w:rsidRDefault="00AD309F" w:rsidP="00AD309F">
      <w:pPr>
        <w:suppressAutoHyphens/>
        <w:spacing w:line="276" w:lineRule="auto"/>
        <w:rPr>
          <w:rFonts w:ascii="Arial" w:hAnsi="Arial" w:cs="Arial"/>
          <w:lang w:val="en-GB"/>
        </w:rPr>
      </w:pPr>
    </w:p>
    <w:p w14:paraId="2C39D4B4" w14:textId="5F558C73" w:rsidR="004F6352" w:rsidRPr="009434A5" w:rsidRDefault="00AC4A93" w:rsidP="009434A5">
      <w:pPr>
        <w:suppressAutoHyphens/>
        <w:spacing w:line="276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Please </w:t>
      </w:r>
      <w:r w:rsidR="00A920A0">
        <w:rPr>
          <w:rFonts w:ascii="Arial" w:hAnsi="Arial" w:cs="Arial"/>
          <w:lang w:val="en-GB"/>
        </w:rPr>
        <w:t>summarise</w:t>
      </w:r>
      <w:r>
        <w:rPr>
          <w:rFonts w:ascii="Arial" w:hAnsi="Arial" w:cs="Arial"/>
          <w:lang w:val="en-GB"/>
        </w:rPr>
        <w:t xml:space="preserve"> your past research </w:t>
      </w:r>
      <w:r w:rsidR="00A920A0">
        <w:rPr>
          <w:rFonts w:ascii="Arial" w:hAnsi="Arial" w:cs="Arial"/>
          <w:lang w:val="en-GB"/>
        </w:rPr>
        <w:t xml:space="preserve">work </w:t>
      </w:r>
      <w:r>
        <w:rPr>
          <w:rFonts w:ascii="Arial" w:hAnsi="Arial" w:cs="Arial"/>
          <w:lang w:val="en-GB"/>
        </w:rPr>
        <w:t xml:space="preserve">and your motivations </w:t>
      </w:r>
      <w:r w:rsidR="00A920A0">
        <w:rPr>
          <w:rFonts w:ascii="Arial" w:hAnsi="Arial" w:cs="Arial"/>
          <w:lang w:val="en-GB"/>
        </w:rPr>
        <w:t>in</w:t>
      </w:r>
      <w:r>
        <w:rPr>
          <w:rFonts w:ascii="Arial" w:hAnsi="Arial" w:cs="Arial"/>
          <w:lang w:val="en-GB"/>
        </w:rPr>
        <w:t xml:space="preserve"> applying to carry out </w:t>
      </w:r>
      <w:r w:rsidR="00A920A0">
        <w:rPr>
          <w:rFonts w:ascii="Arial" w:hAnsi="Arial" w:cs="Arial"/>
          <w:lang w:val="en-GB"/>
        </w:rPr>
        <w:t xml:space="preserve">the research </w:t>
      </w:r>
      <w:r>
        <w:rPr>
          <w:rFonts w:ascii="Arial" w:hAnsi="Arial" w:cs="Arial"/>
          <w:lang w:val="en-GB"/>
        </w:rPr>
        <w:t>project</w:t>
      </w:r>
      <w:r w:rsidR="00A920A0">
        <w:rPr>
          <w:rFonts w:ascii="Arial" w:hAnsi="Arial" w:cs="Arial"/>
          <w:lang w:val="en-GB"/>
        </w:rPr>
        <w:t xml:space="preserve"> that you selected under this fellowship</w:t>
      </w:r>
      <w:r>
        <w:rPr>
          <w:rFonts w:ascii="Arial" w:hAnsi="Arial" w:cs="Arial"/>
          <w:lang w:val="en-GB"/>
        </w:rPr>
        <w:t>.</w:t>
      </w:r>
    </w:p>
    <w:sectPr w:rsidR="004F6352" w:rsidRPr="009434A5" w:rsidSect="002C58A1">
      <w:footerReference w:type="even" r:id="rId13"/>
      <w:footerReference w:type="default" r:id="rId14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E741CA" w14:textId="77777777" w:rsidR="00520132" w:rsidRDefault="00520132">
      <w:r>
        <w:separator/>
      </w:r>
    </w:p>
    <w:p w14:paraId="1CD3B46F" w14:textId="77777777" w:rsidR="00520132" w:rsidRDefault="00520132"/>
  </w:endnote>
  <w:endnote w:type="continuationSeparator" w:id="0">
    <w:p w14:paraId="08F56601" w14:textId="77777777" w:rsidR="00520132" w:rsidRDefault="00520132">
      <w:r>
        <w:continuationSeparator/>
      </w:r>
    </w:p>
    <w:p w14:paraId="4956DBA0" w14:textId="77777777" w:rsidR="00520132" w:rsidRDefault="005201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ED093A" w14:textId="77777777" w:rsidR="000D19C3" w:rsidRDefault="000D19C3" w:rsidP="00CD2A7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4721FA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3787B7A2" w14:textId="77777777" w:rsidR="000D19C3" w:rsidRDefault="000D19C3" w:rsidP="00CD2A76">
    <w:pPr>
      <w:pStyle w:val="Pieddepage"/>
      <w:ind w:right="360"/>
    </w:pPr>
  </w:p>
  <w:p w14:paraId="5DC40E33" w14:textId="77777777" w:rsidR="001B4C1E" w:rsidRDefault="001B4C1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B7D188" w14:textId="71F32344" w:rsidR="000D19C3" w:rsidRPr="002C58A1" w:rsidRDefault="002F0F67" w:rsidP="002C58A1">
    <w:pPr>
      <w:pStyle w:val="Pieddepage"/>
      <w:ind w:right="400"/>
      <w:rPr>
        <w:color w:val="4F81BD"/>
        <w:lang w:val="fr-FR"/>
      </w:rPr>
    </w:pPr>
    <w:sdt>
      <w:sdtPr>
        <w:rPr>
          <w:rFonts w:ascii="Arial" w:hAnsi="Arial" w:cs="Arial"/>
          <w:sz w:val="20"/>
          <w:szCs w:val="20"/>
        </w:rPr>
        <w:id w:val="-169545707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31075F">
              <w:rPr>
                <w:rFonts w:ascii="Arial" w:hAnsi="Arial" w:cs="Arial"/>
                <w:sz w:val="20"/>
                <w:szCs w:val="20"/>
              </w:rPr>
              <w:t>Session 2019</w:t>
            </w:r>
            <w:r w:rsidR="0031075F">
              <w:rPr>
                <w:rFonts w:ascii="Arial" w:hAnsi="Arial" w:cs="Arial"/>
                <w:sz w:val="20"/>
                <w:szCs w:val="20"/>
              </w:rPr>
              <w:tab/>
            </w:r>
            <w:r w:rsidR="0031075F">
              <w:rPr>
                <w:rFonts w:ascii="Arial" w:hAnsi="Arial" w:cs="Arial"/>
                <w:sz w:val="20"/>
                <w:szCs w:val="20"/>
              </w:rPr>
              <w:tab/>
            </w:r>
            <w:r w:rsidR="0031075F" w:rsidRPr="005A1BF2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="0031075F" w:rsidRPr="005A1BF2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="0031075F" w:rsidRPr="005A1BF2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="0031075F" w:rsidRPr="005A1BF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="0031075F" w:rsidRPr="005A1BF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31075F" w:rsidRPr="005A1B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075F">
              <w:rPr>
                <w:rFonts w:ascii="Arial" w:hAnsi="Arial" w:cs="Arial"/>
                <w:sz w:val="20"/>
                <w:szCs w:val="20"/>
              </w:rPr>
              <w:t>of</w:t>
            </w:r>
            <w:r w:rsidR="0031075F" w:rsidRPr="005A1B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075F" w:rsidRPr="005A1BF2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="0031075F" w:rsidRPr="005A1BF2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="0031075F" w:rsidRPr="005A1BF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4</w:t>
            </w:r>
            <w:r w:rsidR="0031075F" w:rsidRPr="005A1BF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14:paraId="04084FBE" w14:textId="77777777" w:rsidR="001B4C1E" w:rsidRDefault="001B4C1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9AE259" w14:textId="77777777" w:rsidR="00520132" w:rsidRDefault="00520132">
      <w:r>
        <w:separator/>
      </w:r>
    </w:p>
    <w:p w14:paraId="68EA60F3" w14:textId="77777777" w:rsidR="00520132" w:rsidRDefault="00520132"/>
  </w:footnote>
  <w:footnote w:type="continuationSeparator" w:id="0">
    <w:p w14:paraId="56BA9023" w14:textId="77777777" w:rsidR="00520132" w:rsidRDefault="00520132">
      <w:r>
        <w:continuationSeparator/>
      </w:r>
    </w:p>
    <w:p w14:paraId="4E386928" w14:textId="77777777" w:rsidR="00520132" w:rsidRDefault="0052013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40CD9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-284"/>
        </w:tabs>
        <w:ind w:left="360" w:hanging="360"/>
      </w:pPr>
      <w:rPr>
        <w:rFonts w:ascii="Symbol" w:hAnsi="Symbol" w:cs="Times New Roman"/>
      </w:r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/>
      </w:rPr>
    </w:lvl>
  </w:abstractNum>
  <w:abstractNum w:abstractNumId="5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/>
      </w:rPr>
    </w:lvl>
  </w:abstractNum>
  <w:abstractNum w:abstractNumId="7">
    <w:nsid w:val="004341A0"/>
    <w:multiLevelType w:val="hybridMultilevel"/>
    <w:tmpl w:val="12EE8E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F13539"/>
    <w:multiLevelType w:val="hybridMultilevel"/>
    <w:tmpl w:val="50368752"/>
    <w:lvl w:ilvl="0" w:tplc="F20A2EFE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0D60D97"/>
    <w:multiLevelType w:val="hybridMultilevel"/>
    <w:tmpl w:val="3C7A6EBC"/>
    <w:lvl w:ilvl="0" w:tplc="D8524DE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3C6549D"/>
    <w:multiLevelType w:val="hybridMultilevel"/>
    <w:tmpl w:val="ADE49B6C"/>
    <w:lvl w:ilvl="0" w:tplc="19ECF6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EE3151"/>
    <w:multiLevelType w:val="hybridMultilevel"/>
    <w:tmpl w:val="733ADF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632503"/>
    <w:multiLevelType w:val="hybridMultilevel"/>
    <w:tmpl w:val="1EA883D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5936EBF"/>
    <w:multiLevelType w:val="hybridMultilevel"/>
    <w:tmpl w:val="C85E6D5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96333C7"/>
    <w:multiLevelType w:val="hybridMultilevel"/>
    <w:tmpl w:val="86863EBC"/>
    <w:lvl w:ilvl="0" w:tplc="16365C4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D092C1B"/>
    <w:multiLevelType w:val="hybridMultilevel"/>
    <w:tmpl w:val="99C4913C"/>
    <w:lvl w:ilvl="0" w:tplc="040C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F0298B"/>
    <w:multiLevelType w:val="hybridMultilevel"/>
    <w:tmpl w:val="CBB43B9E"/>
    <w:lvl w:ilvl="0" w:tplc="78EA46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79247D1"/>
    <w:multiLevelType w:val="hybridMultilevel"/>
    <w:tmpl w:val="A8241956"/>
    <w:lvl w:ilvl="0" w:tplc="E55A2DE8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8C82902"/>
    <w:multiLevelType w:val="hybridMultilevel"/>
    <w:tmpl w:val="6D02695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C3495D"/>
    <w:multiLevelType w:val="hybridMultilevel"/>
    <w:tmpl w:val="541408E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9FC5330"/>
    <w:multiLevelType w:val="hybridMultilevel"/>
    <w:tmpl w:val="1B38B56A"/>
    <w:lvl w:ilvl="0" w:tplc="6D861B9A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AB527D5"/>
    <w:multiLevelType w:val="hybridMultilevel"/>
    <w:tmpl w:val="06A8C398"/>
    <w:lvl w:ilvl="0" w:tplc="10C0E2D6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4A775E"/>
    <w:multiLevelType w:val="hybridMultilevel"/>
    <w:tmpl w:val="E55EC86E"/>
    <w:lvl w:ilvl="0" w:tplc="E186761C">
      <w:start w:val="1"/>
      <w:numFmt w:val="decimal"/>
      <w:lvlText w:val="%1."/>
      <w:lvlJc w:val="left"/>
      <w:pPr>
        <w:ind w:left="360" w:hanging="360"/>
      </w:pPr>
      <w:rPr>
        <w:b/>
        <w:color w:val="4F81BD" w:themeColor="accent1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ind w:left="1440" w:hanging="180"/>
      </w:pPr>
    </w:lvl>
    <w:lvl w:ilvl="3" w:tplc="040C000F" w:tentative="1">
      <w:start w:val="1"/>
      <w:numFmt w:val="decimal"/>
      <w:lvlText w:val="%4."/>
      <w:lvlJc w:val="left"/>
      <w:pPr>
        <w:ind w:left="2160" w:hanging="360"/>
      </w:pPr>
    </w:lvl>
    <w:lvl w:ilvl="4" w:tplc="040C0019" w:tentative="1">
      <w:start w:val="1"/>
      <w:numFmt w:val="lowerLetter"/>
      <w:lvlText w:val="%5."/>
      <w:lvlJc w:val="left"/>
      <w:pPr>
        <w:ind w:left="2880" w:hanging="360"/>
      </w:pPr>
    </w:lvl>
    <w:lvl w:ilvl="5" w:tplc="040C001B" w:tentative="1">
      <w:start w:val="1"/>
      <w:numFmt w:val="lowerRoman"/>
      <w:lvlText w:val="%6."/>
      <w:lvlJc w:val="right"/>
      <w:pPr>
        <w:ind w:left="3600" w:hanging="180"/>
      </w:pPr>
    </w:lvl>
    <w:lvl w:ilvl="6" w:tplc="040C000F" w:tentative="1">
      <w:start w:val="1"/>
      <w:numFmt w:val="decimal"/>
      <w:lvlText w:val="%7."/>
      <w:lvlJc w:val="left"/>
      <w:pPr>
        <w:ind w:left="4320" w:hanging="360"/>
      </w:pPr>
    </w:lvl>
    <w:lvl w:ilvl="7" w:tplc="040C0019" w:tentative="1">
      <w:start w:val="1"/>
      <w:numFmt w:val="lowerLetter"/>
      <w:lvlText w:val="%8."/>
      <w:lvlJc w:val="left"/>
      <w:pPr>
        <w:ind w:left="5040" w:hanging="360"/>
      </w:pPr>
    </w:lvl>
    <w:lvl w:ilvl="8" w:tplc="040C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>
    <w:nsid w:val="2B8A18C7"/>
    <w:multiLevelType w:val="hybridMultilevel"/>
    <w:tmpl w:val="BB0A0A24"/>
    <w:lvl w:ilvl="0" w:tplc="0E4CF138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CA27639"/>
    <w:multiLevelType w:val="hybridMultilevel"/>
    <w:tmpl w:val="847AD2B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306343"/>
    <w:multiLevelType w:val="hybridMultilevel"/>
    <w:tmpl w:val="B0DC9F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3E35416"/>
    <w:multiLevelType w:val="hybridMultilevel"/>
    <w:tmpl w:val="39B4FA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A3C5BF2"/>
    <w:multiLevelType w:val="hybridMultilevel"/>
    <w:tmpl w:val="38A0B79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BB71138"/>
    <w:multiLevelType w:val="hybridMultilevel"/>
    <w:tmpl w:val="6BF066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E7A02A1"/>
    <w:multiLevelType w:val="hybridMultilevel"/>
    <w:tmpl w:val="1FEA94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F3D56BE"/>
    <w:multiLevelType w:val="hybridMultilevel"/>
    <w:tmpl w:val="2EB43B0C"/>
    <w:lvl w:ilvl="0" w:tplc="2558F394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12B41A4"/>
    <w:multiLevelType w:val="hybridMultilevel"/>
    <w:tmpl w:val="CA8E5798"/>
    <w:lvl w:ilvl="0" w:tplc="2812BAC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4134B0E"/>
    <w:multiLevelType w:val="hybridMultilevel"/>
    <w:tmpl w:val="554A935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4FC3131"/>
    <w:multiLevelType w:val="hybridMultilevel"/>
    <w:tmpl w:val="E9AE7CE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E57B69"/>
    <w:multiLevelType w:val="hybridMultilevel"/>
    <w:tmpl w:val="1A90648E"/>
    <w:lvl w:ilvl="0" w:tplc="D8524DE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18A5C44"/>
    <w:multiLevelType w:val="hybridMultilevel"/>
    <w:tmpl w:val="DC4CFD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28E4FD0"/>
    <w:multiLevelType w:val="hybridMultilevel"/>
    <w:tmpl w:val="37EE09F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43F46DF"/>
    <w:multiLevelType w:val="hybridMultilevel"/>
    <w:tmpl w:val="5CC2066E"/>
    <w:lvl w:ilvl="0" w:tplc="686A217C"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57D5AD1"/>
    <w:multiLevelType w:val="hybridMultilevel"/>
    <w:tmpl w:val="57D620EE"/>
    <w:lvl w:ilvl="0" w:tplc="A1F01D88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55BF51F7"/>
    <w:multiLevelType w:val="hybridMultilevel"/>
    <w:tmpl w:val="F37C7CB0"/>
    <w:lvl w:ilvl="0" w:tplc="040C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58481C23"/>
    <w:multiLevelType w:val="hybridMultilevel"/>
    <w:tmpl w:val="31A8842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59170722"/>
    <w:multiLevelType w:val="hybridMultilevel"/>
    <w:tmpl w:val="BB9ABD46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5C9C0CCB"/>
    <w:multiLevelType w:val="hybridMultilevel"/>
    <w:tmpl w:val="F1A62D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D706520"/>
    <w:multiLevelType w:val="hybridMultilevel"/>
    <w:tmpl w:val="9B20C93E"/>
    <w:lvl w:ilvl="0" w:tplc="686A217C"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F7D1793"/>
    <w:multiLevelType w:val="hybridMultilevel"/>
    <w:tmpl w:val="253E3D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F992937"/>
    <w:multiLevelType w:val="hybridMultilevel"/>
    <w:tmpl w:val="1ED07A1A"/>
    <w:lvl w:ilvl="0" w:tplc="D7D2385A">
      <w:start w:val="1"/>
      <w:numFmt w:val="decimal"/>
      <w:lvlText w:val="%1."/>
      <w:lvlJc w:val="left"/>
      <w:pPr>
        <w:ind w:left="2145" w:hanging="360"/>
      </w:pPr>
      <w:rPr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2865" w:hanging="360"/>
      </w:pPr>
    </w:lvl>
    <w:lvl w:ilvl="2" w:tplc="040C001B" w:tentative="1">
      <w:start w:val="1"/>
      <w:numFmt w:val="lowerRoman"/>
      <w:lvlText w:val="%3."/>
      <w:lvlJc w:val="right"/>
      <w:pPr>
        <w:ind w:left="3585" w:hanging="180"/>
      </w:pPr>
    </w:lvl>
    <w:lvl w:ilvl="3" w:tplc="040C000F" w:tentative="1">
      <w:start w:val="1"/>
      <w:numFmt w:val="decimal"/>
      <w:lvlText w:val="%4."/>
      <w:lvlJc w:val="left"/>
      <w:pPr>
        <w:ind w:left="4305" w:hanging="360"/>
      </w:pPr>
    </w:lvl>
    <w:lvl w:ilvl="4" w:tplc="040C0019" w:tentative="1">
      <w:start w:val="1"/>
      <w:numFmt w:val="lowerLetter"/>
      <w:lvlText w:val="%5."/>
      <w:lvlJc w:val="left"/>
      <w:pPr>
        <w:ind w:left="5025" w:hanging="360"/>
      </w:pPr>
    </w:lvl>
    <w:lvl w:ilvl="5" w:tplc="040C001B" w:tentative="1">
      <w:start w:val="1"/>
      <w:numFmt w:val="lowerRoman"/>
      <w:lvlText w:val="%6."/>
      <w:lvlJc w:val="right"/>
      <w:pPr>
        <w:ind w:left="5745" w:hanging="180"/>
      </w:pPr>
    </w:lvl>
    <w:lvl w:ilvl="6" w:tplc="040C000F" w:tentative="1">
      <w:start w:val="1"/>
      <w:numFmt w:val="decimal"/>
      <w:lvlText w:val="%7."/>
      <w:lvlJc w:val="left"/>
      <w:pPr>
        <w:ind w:left="6465" w:hanging="360"/>
      </w:pPr>
    </w:lvl>
    <w:lvl w:ilvl="7" w:tplc="040C0019" w:tentative="1">
      <w:start w:val="1"/>
      <w:numFmt w:val="lowerLetter"/>
      <w:lvlText w:val="%8."/>
      <w:lvlJc w:val="left"/>
      <w:pPr>
        <w:ind w:left="7185" w:hanging="360"/>
      </w:pPr>
    </w:lvl>
    <w:lvl w:ilvl="8" w:tplc="040C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46">
    <w:nsid w:val="63503830"/>
    <w:multiLevelType w:val="hybridMultilevel"/>
    <w:tmpl w:val="B164EC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93F5084"/>
    <w:multiLevelType w:val="hybridMultilevel"/>
    <w:tmpl w:val="3FDC68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33A3693"/>
    <w:multiLevelType w:val="hybridMultilevel"/>
    <w:tmpl w:val="CDA615E8"/>
    <w:lvl w:ilvl="0" w:tplc="040C0013">
      <w:start w:val="1"/>
      <w:numFmt w:val="upperRoman"/>
      <w:lvlText w:val="%1."/>
      <w:lvlJc w:val="right"/>
      <w:pPr>
        <w:ind w:left="720" w:hanging="360"/>
      </w:pPr>
      <w:rPr>
        <w:b w:val="0"/>
        <w:color w:val="000000" w:themeColor="text1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45835E7"/>
    <w:multiLevelType w:val="hybridMultilevel"/>
    <w:tmpl w:val="564ABA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5754F28"/>
    <w:multiLevelType w:val="hybridMultilevel"/>
    <w:tmpl w:val="FB6E59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70002ED"/>
    <w:multiLevelType w:val="hybridMultilevel"/>
    <w:tmpl w:val="BED0E374"/>
    <w:lvl w:ilvl="0" w:tplc="B79677F8">
      <w:start w:val="1"/>
      <w:numFmt w:val="bullet"/>
      <w:lvlText w:null="1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793D628E"/>
    <w:multiLevelType w:val="hybridMultilevel"/>
    <w:tmpl w:val="1EE8F8F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7CF105DE"/>
    <w:multiLevelType w:val="hybridMultilevel"/>
    <w:tmpl w:val="79A63C5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7DC67792"/>
    <w:multiLevelType w:val="hybridMultilevel"/>
    <w:tmpl w:val="B8B0B0D8"/>
    <w:lvl w:ilvl="0" w:tplc="A1F01D88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E96062F"/>
    <w:multiLevelType w:val="hybridMultilevel"/>
    <w:tmpl w:val="EB30448A"/>
    <w:lvl w:ilvl="0" w:tplc="6D861B9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FD13A8D"/>
    <w:multiLevelType w:val="hybridMultilevel"/>
    <w:tmpl w:val="74F2DD32"/>
    <w:lvl w:ilvl="0" w:tplc="1732247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aj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27"/>
  </w:num>
  <w:num w:numId="4">
    <w:abstractNumId w:val="51"/>
  </w:num>
  <w:num w:numId="5">
    <w:abstractNumId w:val="34"/>
  </w:num>
  <w:num w:numId="6">
    <w:abstractNumId w:val="3"/>
    <w:lvlOverride w:ilvl="0">
      <w:startOverride w:val="1"/>
    </w:lvlOverride>
  </w:num>
  <w:num w:numId="7">
    <w:abstractNumId w:val="6"/>
  </w:num>
  <w:num w:numId="8">
    <w:abstractNumId w:val="2"/>
  </w:num>
  <w:num w:numId="9">
    <w:abstractNumId w:val="1"/>
  </w:num>
  <w:num w:numId="10">
    <w:abstractNumId w:val="5"/>
  </w:num>
  <w:num w:numId="11">
    <w:abstractNumId w:val="4"/>
  </w:num>
  <w:num w:numId="12">
    <w:abstractNumId w:val="26"/>
  </w:num>
  <w:num w:numId="13">
    <w:abstractNumId w:val="30"/>
  </w:num>
  <w:num w:numId="14">
    <w:abstractNumId w:val="23"/>
  </w:num>
  <w:num w:numId="15">
    <w:abstractNumId w:val="15"/>
  </w:num>
  <w:num w:numId="16">
    <w:abstractNumId w:val="39"/>
  </w:num>
  <w:num w:numId="17">
    <w:abstractNumId w:val="41"/>
  </w:num>
  <w:num w:numId="18">
    <w:abstractNumId w:val="52"/>
  </w:num>
  <w:num w:numId="19">
    <w:abstractNumId w:val="20"/>
  </w:num>
  <w:num w:numId="20">
    <w:abstractNumId w:val="14"/>
  </w:num>
  <w:num w:numId="21">
    <w:abstractNumId w:val="31"/>
  </w:num>
  <w:num w:numId="22">
    <w:abstractNumId w:val="50"/>
  </w:num>
  <w:num w:numId="23">
    <w:abstractNumId w:val="9"/>
  </w:num>
  <w:num w:numId="24">
    <w:abstractNumId w:val="43"/>
  </w:num>
  <w:num w:numId="25">
    <w:abstractNumId w:val="37"/>
  </w:num>
  <w:num w:numId="26">
    <w:abstractNumId w:val="10"/>
  </w:num>
  <w:num w:numId="27">
    <w:abstractNumId w:val="46"/>
  </w:num>
  <w:num w:numId="28">
    <w:abstractNumId w:val="35"/>
  </w:num>
  <w:num w:numId="29">
    <w:abstractNumId w:val="55"/>
  </w:num>
  <w:num w:numId="30">
    <w:abstractNumId w:val="8"/>
  </w:num>
  <w:num w:numId="31">
    <w:abstractNumId w:val="38"/>
  </w:num>
  <w:num w:numId="32">
    <w:abstractNumId w:val="18"/>
  </w:num>
  <w:num w:numId="33">
    <w:abstractNumId w:val="36"/>
  </w:num>
  <w:num w:numId="34">
    <w:abstractNumId w:val="17"/>
  </w:num>
  <w:num w:numId="35">
    <w:abstractNumId w:val="16"/>
  </w:num>
  <w:num w:numId="36">
    <w:abstractNumId w:val="32"/>
  </w:num>
  <w:num w:numId="37">
    <w:abstractNumId w:val="21"/>
  </w:num>
  <w:num w:numId="38">
    <w:abstractNumId w:val="24"/>
  </w:num>
  <w:num w:numId="39">
    <w:abstractNumId w:val="25"/>
  </w:num>
  <w:num w:numId="40">
    <w:abstractNumId w:val="7"/>
  </w:num>
  <w:num w:numId="41">
    <w:abstractNumId w:val="33"/>
  </w:num>
  <w:num w:numId="42">
    <w:abstractNumId w:val="45"/>
  </w:num>
  <w:num w:numId="43">
    <w:abstractNumId w:val="22"/>
  </w:num>
  <w:num w:numId="44">
    <w:abstractNumId w:val="12"/>
  </w:num>
  <w:num w:numId="45">
    <w:abstractNumId w:val="13"/>
  </w:num>
  <w:num w:numId="46">
    <w:abstractNumId w:val="56"/>
  </w:num>
  <w:num w:numId="47">
    <w:abstractNumId w:val="28"/>
  </w:num>
  <w:num w:numId="48">
    <w:abstractNumId w:val="40"/>
  </w:num>
  <w:num w:numId="49">
    <w:abstractNumId w:val="44"/>
  </w:num>
  <w:num w:numId="50">
    <w:abstractNumId w:val="53"/>
  </w:num>
  <w:num w:numId="51">
    <w:abstractNumId w:val="11"/>
  </w:num>
  <w:num w:numId="52">
    <w:abstractNumId w:val="54"/>
  </w:num>
  <w:num w:numId="53">
    <w:abstractNumId w:val="42"/>
  </w:num>
  <w:num w:numId="54">
    <w:abstractNumId w:val="47"/>
  </w:num>
  <w:num w:numId="55">
    <w:abstractNumId w:val="29"/>
  </w:num>
  <w:num w:numId="56">
    <w:abstractNumId w:val="48"/>
  </w:num>
  <w:num w:numId="57">
    <w:abstractNumId w:val="49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541"/>
    <w:rsid w:val="00000F0C"/>
    <w:rsid w:val="00007D37"/>
    <w:rsid w:val="00015C07"/>
    <w:rsid w:val="000164B0"/>
    <w:rsid w:val="00027259"/>
    <w:rsid w:val="0003051F"/>
    <w:rsid w:val="00047EDA"/>
    <w:rsid w:val="000517CC"/>
    <w:rsid w:val="00051B35"/>
    <w:rsid w:val="00052AFF"/>
    <w:rsid w:val="00053810"/>
    <w:rsid w:val="0005767D"/>
    <w:rsid w:val="00061170"/>
    <w:rsid w:val="000670C0"/>
    <w:rsid w:val="0006770A"/>
    <w:rsid w:val="00070EC9"/>
    <w:rsid w:val="0008181E"/>
    <w:rsid w:val="0008290B"/>
    <w:rsid w:val="000864BC"/>
    <w:rsid w:val="00090274"/>
    <w:rsid w:val="000952CC"/>
    <w:rsid w:val="000A353D"/>
    <w:rsid w:val="000D19C3"/>
    <w:rsid w:val="000E429A"/>
    <w:rsid w:val="000E5651"/>
    <w:rsid w:val="000E7F6A"/>
    <w:rsid w:val="000F1487"/>
    <w:rsid w:val="000F4795"/>
    <w:rsid w:val="00125D3F"/>
    <w:rsid w:val="0013209A"/>
    <w:rsid w:val="00156FF8"/>
    <w:rsid w:val="00174067"/>
    <w:rsid w:val="001A146B"/>
    <w:rsid w:val="001A7482"/>
    <w:rsid w:val="001B4C1E"/>
    <w:rsid w:val="001B5408"/>
    <w:rsid w:val="001B75C6"/>
    <w:rsid w:val="001C6004"/>
    <w:rsid w:val="001E0880"/>
    <w:rsid w:val="001E141C"/>
    <w:rsid w:val="001E67FE"/>
    <w:rsid w:val="001F096D"/>
    <w:rsid w:val="002143FC"/>
    <w:rsid w:val="002237E4"/>
    <w:rsid w:val="00241F5E"/>
    <w:rsid w:val="00251CF9"/>
    <w:rsid w:val="002554B2"/>
    <w:rsid w:val="002579E5"/>
    <w:rsid w:val="0026172B"/>
    <w:rsid w:val="00267ADC"/>
    <w:rsid w:val="00273E9F"/>
    <w:rsid w:val="00275EDD"/>
    <w:rsid w:val="00281541"/>
    <w:rsid w:val="002860A5"/>
    <w:rsid w:val="002A5D3C"/>
    <w:rsid w:val="002C0309"/>
    <w:rsid w:val="002C469F"/>
    <w:rsid w:val="002C58A1"/>
    <w:rsid w:val="002C5BD5"/>
    <w:rsid w:val="002C71A9"/>
    <w:rsid w:val="002D768B"/>
    <w:rsid w:val="002E41C3"/>
    <w:rsid w:val="002F0F67"/>
    <w:rsid w:val="003015A2"/>
    <w:rsid w:val="0031075F"/>
    <w:rsid w:val="0033260D"/>
    <w:rsid w:val="00333088"/>
    <w:rsid w:val="00333257"/>
    <w:rsid w:val="00336395"/>
    <w:rsid w:val="0035219F"/>
    <w:rsid w:val="0035342A"/>
    <w:rsid w:val="00353525"/>
    <w:rsid w:val="003579DB"/>
    <w:rsid w:val="0036311A"/>
    <w:rsid w:val="00384819"/>
    <w:rsid w:val="003A0BF0"/>
    <w:rsid w:val="003B49E6"/>
    <w:rsid w:val="003C3FAB"/>
    <w:rsid w:val="003C7899"/>
    <w:rsid w:val="003D2194"/>
    <w:rsid w:val="003E2434"/>
    <w:rsid w:val="003F5BEC"/>
    <w:rsid w:val="004020D4"/>
    <w:rsid w:val="00411D28"/>
    <w:rsid w:val="00412561"/>
    <w:rsid w:val="00412C7F"/>
    <w:rsid w:val="00412C93"/>
    <w:rsid w:val="00424323"/>
    <w:rsid w:val="0043319E"/>
    <w:rsid w:val="00454D11"/>
    <w:rsid w:val="004721FA"/>
    <w:rsid w:val="00480015"/>
    <w:rsid w:val="004830EC"/>
    <w:rsid w:val="00484DA4"/>
    <w:rsid w:val="00496200"/>
    <w:rsid w:val="004A1A55"/>
    <w:rsid w:val="004A65C3"/>
    <w:rsid w:val="004A7319"/>
    <w:rsid w:val="004D7D76"/>
    <w:rsid w:val="004E2C0F"/>
    <w:rsid w:val="004E55F4"/>
    <w:rsid w:val="004F6352"/>
    <w:rsid w:val="00503D3C"/>
    <w:rsid w:val="00516DF7"/>
    <w:rsid w:val="00520132"/>
    <w:rsid w:val="00523DBB"/>
    <w:rsid w:val="00532029"/>
    <w:rsid w:val="005405B0"/>
    <w:rsid w:val="005640F8"/>
    <w:rsid w:val="00566C42"/>
    <w:rsid w:val="00567D4E"/>
    <w:rsid w:val="00571374"/>
    <w:rsid w:val="00573841"/>
    <w:rsid w:val="00587219"/>
    <w:rsid w:val="00590D42"/>
    <w:rsid w:val="005925EB"/>
    <w:rsid w:val="005A356E"/>
    <w:rsid w:val="005B6699"/>
    <w:rsid w:val="005B6D28"/>
    <w:rsid w:val="005D7E0F"/>
    <w:rsid w:val="005E2F04"/>
    <w:rsid w:val="005E4806"/>
    <w:rsid w:val="005E4963"/>
    <w:rsid w:val="005E4F84"/>
    <w:rsid w:val="005F00CC"/>
    <w:rsid w:val="005F071E"/>
    <w:rsid w:val="00602FB0"/>
    <w:rsid w:val="00603026"/>
    <w:rsid w:val="00617420"/>
    <w:rsid w:val="00642DBC"/>
    <w:rsid w:val="006477B7"/>
    <w:rsid w:val="00663030"/>
    <w:rsid w:val="00671D75"/>
    <w:rsid w:val="0067483F"/>
    <w:rsid w:val="00685979"/>
    <w:rsid w:val="0069268B"/>
    <w:rsid w:val="006B4D39"/>
    <w:rsid w:val="006B69E4"/>
    <w:rsid w:val="006B7E22"/>
    <w:rsid w:val="006C006A"/>
    <w:rsid w:val="006D7B19"/>
    <w:rsid w:val="006E4A61"/>
    <w:rsid w:val="006E590D"/>
    <w:rsid w:val="006E6F48"/>
    <w:rsid w:val="006F46CA"/>
    <w:rsid w:val="006F7EA9"/>
    <w:rsid w:val="00700794"/>
    <w:rsid w:val="0072463D"/>
    <w:rsid w:val="007326FF"/>
    <w:rsid w:val="007328E2"/>
    <w:rsid w:val="00733150"/>
    <w:rsid w:val="007438DD"/>
    <w:rsid w:val="007443A3"/>
    <w:rsid w:val="0075060D"/>
    <w:rsid w:val="00754041"/>
    <w:rsid w:val="00765AB4"/>
    <w:rsid w:val="00787D45"/>
    <w:rsid w:val="00796703"/>
    <w:rsid w:val="007B4DC8"/>
    <w:rsid w:val="007B5ADC"/>
    <w:rsid w:val="007B778D"/>
    <w:rsid w:val="007D0568"/>
    <w:rsid w:val="007D53CF"/>
    <w:rsid w:val="007D7993"/>
    <w:rsid w:val="00800E36"/>
    <w:rsid w:val="008067E5"/>
    <w:rsid w:val="00814165"/>
    <w:rsid w:val="0083602B"/>
    <w:rsid w:val="00836268"/>
    <w:rsid w:val="00843F57"/>
    <w:rsid w:val="00865918"/>
    <w:rsid w:val="0087608B"/>
    <w:rsid w:val="00876942"/>
    <w:rsid w:val="00885CCB"/>
    <w:rsid w:val="00896F0F"/>
    <w:rsid w:val="00897CE6"/>
    <w:rsid w:val="008B2705"/>
    <w:rsid w:val="008B5B63"/>
    <w:rsid w:val="008C1664"/>
    <w:rsid w:val="008D1531"/>
    <w:rsid w:val="008D3E72"/>
    <w:rsid w:val="008E0136"/>
    <w:rsid w:val="008E7F68"/>
    <w:rsid w:val="0090017E"/>
    <w:rsid w:val="00902DFF"/>
    <w:rsid w:val="009053F2"/>
    <w:rsid w:val="00905D19"/>
    <w:rsid w:val="009266F7"/>
    <w:rsid w:val="00931AF0"/>
    <w:rsid w:val="0093680A"/>
    <w:rsid w:val="009434A5"/>
    <w:rsid w:val="0096222B"/>
    <w:rsid w:val="00964094"/>
    <w:rsid w:val="00964F34"/>
    <w:rsid w:val="009872AD"/>
    <w:rsid w:val="00993297"/>
    <w:rsid w:val="009A1682"/>
    <w:rsid w:val="009A22E4"/>
    <w:rsid w:val="009A5D1C"/>
    <w:rsid w:val="009B5A4F"/>
    <w:rsid w:val="009C4598"/>
    <w:rsid w:val="009C576E"/>
    <w:rsid w:val="009C7842"/>
    <w:rsid w:val="009D4C18"/>
    <w:rsid w:val="009E017F"/>
    <w:rsid w:val="009F6F14"/>
    <w:rsid w:val="00A17F32"/>
    <w:rsid w:val="00A2036F"/>
    <w:rsid w:val="00A2157E"/>
    <w:rsid w:val="00A31176"/>
    <w:rsid w:val="00A32E24"/>
    <w:rsid w:val="00A32FEE"/>
    <w:rsid w:val="00A40231"/>
    <w:rsid w:val="00A65710"/>
    <w:rsid w:val="00A70C36"/>
    <w:rsid w:val="00A72169"/>
    <w:rsid w:val="00A82923"/>
    <w:rsid w:val="00A85216"/>
    <w:rsid w:val="00A920A0"/>
    <w:rsid w:val="00AB056F"/>
    <w:rsid w:val="00AB1AB3"/>
    <w:rsid w:val="00AB32BA"/>
    <w:rsid w:val="00AC4933"/>
    <w:rsid w:val="00AC4A93"/>
    <w:rsid w:val="00AD309F"/>
    <w:rsid w:val="00AE5EFC"/>
    <w:rsid w:val="00AF6782"/>
    <w:rsid w:val="00AF785F"/>
    <w:rsid w:val="00B037D6"/>
    <w:rsid w:val="00B04C27"/>
    <w:rsid w:val="00B62B49"/>
    <w:rsid w:val="00B67CCA"/>
    <w:rsid w:val="00B756A9"/>
    <w:rsid w:val="00B87296"/>
    <w:rsid w:val="00BA48C7"/>
    <w:rsid w:val="00BA5F61"/>
    <w:rsid w:val="00BA7736"/>
    <w:rsid w:val="00BC5F2D"/>
    <w:rsid w:val="00BC6E59"/>
    <w:rsid w:val="00BD3F99"/>
    <w:rsid w:val="00BE71EC"/>
    <w:rsid w:val="00BF25DD"/>
    <w:rsid w:val="00C07798"/>
    <w:rsid w:val="00C17588"/>
    <w:rsid w:val="00C2017B"/>
    <w:rsid w:val="00C32415"/>
    <w:rsid w:val="00C3406C"/>
    <w:rsid w:val="00C41FF7"/>
    <w:rsid w:val="00C4273A"/>
    <w:rsid w:val="00C50EDF"/>
    <w:rsid w:val="00C54465"/>
    <w:rsid w:val="00C64E6E"/>
    <w:rsid w:val="00C65157"/>
    <w:rsid w:val="00C6771D"/>
    <w:rsid w:val="00C71639"/>
    <w:rsid w:val="00C72189"/>
    <w:rsid w:val="00C72CD7"/>
    <w:rsid w:val="00C9199E"/>
    <w:rsid w:val="00C946DE"/>
    <w:rsid w:val="00C9563B"/>
    <w:rsid w:val="00C97C57"/>
    <w:rsid w:val="00CA0950"/>
    <w:rsid w:val="00CA554F"/>
    <w:rsid w:val="00CD2A76"/>
    <w:rsid w:val="00CD4BD6"/>
    <w:rsid w:val="00CF00C8"/>
    <w:rsid w:val="00D050A0"/>
    <w:rsid w:val="00D12044"/>
    <w:rsid w:val="00D25173"/>
    <w:rsid w:val="00D4073A"/>
    <w:rsid w:val="00D41D56"/>
    <w:rsid w:val="00D678CB"/>
    <w:rsid w:val="00D71111"/>
    <w:rsid w:val="00D74D6E"/>
    <w:rsid w:val="00D80DD7"/>
    <w:rsid w:val="00D8554E"/>
    <w:rsid w:val="00DA1045"/>
    <w:rsid w:val="00DA7267"/>
    <w:rsid w:val="00DB4B13"/>
    <w:rsid w:val="00DC7995"/>
    <w:rsid w:val="00DD4EC4"/>
    <w:rsid w:val="00DE47C1"/>
    <w:rsid w:val="00E011F8"/>
    <w:rsid w:val="00E01AEB"/>
    <w:rsid w:val="00E01D5C"/>
    <w:rsid w:val="00E117B9"/>
    <w:rsid w:val="00E16EF9"/>
    <w:rsid w:val="00E22F1D"/>
    <w:rsid w:val="00E25715"/>
    <w:rsid w:val="00E259F7"/>
    <w:rsid w:val="00E344C3"/>
    <w:rsid w:val="00E40703"/>
    <w:rsid w:val="00E514E0"/>
    <w:rsid w:val="00E53E4F"/>
    <w:rsid w:val="00E56991"/>
    <w:rsid w:val="00E7309E"/>
    <w:rsid w:val="00E87B7C"/>
    <w:rsid w:val="00E90D17"/>
    <w:rsid w:val="00EA5AF1"/>
    <w:rsid w:val="00EA6B07"/>
    <w:rsid w:val="00EB1421"/>
    <w:rsid w:val="00EB6E4B"/>
    <w:rsid w:val="00EC4316"/>
    <w:rsid w:val="00EC575D"/>
    <w:rsid w:val="00ED6E3D"/>
    <w:rsid w:val="00EE199E"/>
    <w:rsid w:val="00EE19C1"/>
    <w:rsid w:val="00F0529E"/>
    <w:rsid w:val="00F07DA8"/>
    <w:rsid w:val="00F12A52"/>
    <w:rsid w:val="00F226AF"/>
    <w:rsid w:val="00F26603"/>
    <w:rsid w:val="00F3394E"/>
    <w:rsid w:val="00F44896"/>
    <w:rsid w:val="00F62178"/>
    <w:rsid w:val="00F80759"/>
    <w:rsid w:val="00F80936"/>
    <w:rsid w:val="00F874D1"/>
    <w:rsid w:val="00F94A66"/>
    <w:rsid w:val="00FB4678"/>
    <w:rsid w:val="00FC6EC4"/>
    <w:rsid w:val="00FE1C1F"/>
    <w:rsid w:val="00FF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D872A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uiPriority="99"/>
    <w:lsdException w:name="Table Grid" w:uiPriority="39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979"/>
    <w:rPr>
      <w:sz w:val="24"/>
      <w:szCs w:val="24"/>
    </w:rPr>
  </w:style>
  <w:style w:type="paragraph" w:styleId="Titre1">
    <w:name w:val="heading 1"/>
    <w:basedOn w:val="Normal"/>
    <w:next w:val="Normal"/>
    <w:qFormat/>
    <w:rsid w:val="00C07798"/>
    <w:pPr>
      <w:outlineLvl w:val="0"/>
    </w:pPr>
    <w:rPr>
      <w:rFonts w:ascii="Arial" w:eastAsia="SimSun" w:hAnsi="Arial" w:cs="Arial"/>
      <w:b/>
      <w:color w:val="1F497D" w:themeColor="text2"/>
      <w:sz w:val="28"/>
      <w:szCs w:val="28"/>
      <w:lang w:val="en-US"/>
    </w:rPr>
  </w:style>
  <w:style w:type="paragraph" w:styleId="Titre7">
    <w:name w:val="heading 7"/>
    <w:basedOn w:val="Normal"/>
    <w:next w:val="Normal"/>
    <w:link w:val="Titre7Car"/>
    <w:qFormat/>
    <w:rsid w:val="001D4FFB"/>
    <w:pPr>
      <w:keepNext/>
      <w:outlineLvl w:val="6"/>
    </w:pPr>
    <w:rPr>
      <w:rFonts w:ascii="Arial" w:hAnsi="Arial"/>
      <w:b/>
      <w:sz w:val="20"/>
      <w:szCs w:val="20"/>
    </w:rPr>
  </w:style>
  <w:style w:type="paragraph" w:styleId="Titre8">
    <w:name w:val="heading 8"/>
    <w:basedOn w:val="Normal"/>
    <w:next w:val="Normal"/>
    <w:link w:val="Titre8Car"/>
    <w:qFormat/>
    <w:rsid w:val="001D4FFB"/>
    <w:pPr>
      <w:keepNext/>
      <w:jc w:val="center"/>
      <w:outlineLvl w:val="7"/>
    </w:pPr>
    <w:rPr>
      <w:rFonts w:ascii="Arial" w:hAnsi="Arial" w:cs="Arial"/>
      <w:b/>
      <w:szCs w:val="20"/>
    </w:rPr>
  </w:style>
  <w:style w:type="paragraph" w:styleId="Titre9">
    <w:name w:val="heading 9"/>
    <w:basedOn w:val="Normal"/>
    <w:next w:val="Normal"/>
    <w:link w:val="Titre9Car"/>
    <w:qFormat/>
    <w:rsid w:val="001D4FFB"/>
    <w:pPr>
      <w:keepNext/>
      <w:jc w:val="center"/>
      <w:outlineLvl w:val="8"/>
    </w:pPr>
    <w:rPr>
      <w:rFonts w:ascii="Arial" w:hAnsi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28154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281541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xtedebulles">
    <w:name w:val="Balloon Text"/>
    <w:basedOn w:val="Normal"/>
    <w:link w:val="TextedebullesCar"/>
    <w:uiPriority w:val="99"/>
    <w:semiHidden/>
    <w:rsid w:val="004F62E9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semiHidden/>
    <w:rsid w:val="007724A0"/>
    <w:rPr>
      <w:sz w:val="20"/>
      <w:szCs w:val="20"/>
    </w:rPr>
  </w:style>
  <w:style w:type="character" w:styleId="Appelnotedebasdep">
    <w:name w:val="footnote reference"/>
    <w:semiHidden/>
    <w:rsid w:val="007724A0"/>
    <w:rPr>
      <w:vertAlign w:val="superscript"/>
    </w:rPr>
  </w:style>
  <w:style w:type="table" w:styleId="Grilledutableau">
    <w:name w:val="Table Grid"/>
    <w:basedOn w:val="TableauNormal"/>
    <w:uiPriority w:val="39"/>
    <w:rsid w:val="005B4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rsid w:val="0024678A"/>
    <w:pPr>
      <w:jc w:val="both"/>
    </w:pPr>
    <w:rPr>
      <w:szCs w:val="20"/>
    </w:rPr>
  </w:style>
  <w:style w:type="character" w:styleId="Lienhypertexte">
    <w:name w:val="Hyperlink"/>
    <w:uiPriority w:val="99"/>
    <w:rsid w:val="0024678A"/>
    <w:rPr>
      <w:color w:val="0000FF"/>
      <w:u w:val="single"/>
    </w:rPr>
  </w:style>
  <w:style w:type="character" w:styleId="Marquedecommentaire">
    <w:name w:val="annotation reference"/>
    <w:uiPriority w:val="99"/>
    <w:semiHidden/>
    <w:rsid w:val="004051E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4051EE"/>
    <w:rPr>
      <w:sz w:val="20"/>
      <w:szCs w:val="20"/>
      <w:lang w:eastAsia="x-none"/>
    </w:rPr>
  </w:style>
  <w:style w:type="paragraph" w:styleId="Objetducommentaire">
    <w:name w:val="annotation subject"/>
    <w:basedOn w:val="Commentaire"/>
    <w:next w:val="Commentaire"/>
    <w:semiHidden/>
    <w:rsid w:val="004051EE"/>
    <w:rPr>
      <w:b/>
      <w:bCs/>
    </w:rPr>
  </w:style>
  <w:style w:type="paragraph" w:styleId="NormalWeb">
    <w:name w:val="Normal (Web)"/>
    <w:basedOn w:val="Normal"/>
    <w:uiPriority w:val="99"/>
    <w:rsid w:val="00BD5C04"/>
    <w:pPr>
      <w:spacing w:before="100" w:beforeAutospacing="1" w:after="100" w:afterAutospacing="1"/>
    </w:pPr>
  </w:style>
  <w:style w:type="character" w:customStyle="1" w:styleId="Titre8Car">
    <w:name w:val="Titre 8 Car"/>
    <w:link w:val="Titre8"/>
    <w:rsid w:val="001D4FFB"/>
    <w:rPr>
      <w:rFonts w:ascii="Arial" w:hAnsi="Arial" w:cs="Arial"/>
      <w:b/>
      <w:sz w:val="24"/>
      <w:lang w:val="fr-FR" w:eastAsia="fr-FR" w:bidi="ar-SA"/>
    </w:rPr>
  </w:style>
  <w:style w:type="character" w:customStyle="1" w:styleId="Titre9Car">
    <w:name w:val="Titre 9 Car"/>
    <w:link w:val="Titre9"/>
    <w:rsid w:val="001D4FFB"/>
    <w:rPr>
      <w:rFonts w:ascii="Arial" w:hAnsi="Arial"/>
      <w:b/>
      <w:bCs/>
      <w:lang w:val="fr-FR" w:eastAsia="fr-FR" w:bidi="ar-SA"/>
    </w:rPr>
  </w:style>
  <w:style w:type="character" w:customStyle="1" w:styleId="Titre7Car">
    <w:name w:val="Titre 7 Car"/>
    <w:link w:val="Titre7"/>
    <w:rsid w:val="001D4FFB"/>
    <w:rPr>
      <w:rFonts w:ascii="Arial" w:hAnsi="Arial"/>
      <w:b/>
      <w:lang w:val="fr-FR" w:eastAsia="fr-FR" w:bidi="ar-SA"/>
    </w:rPr>
  </w:style>
  <w:style w:type="character" w:styleId="Numrodepage">
    <w:name w:val="page number"/>
    <w:basedOn w:val="Policepardfaut"/>
    <w:rsid w:val="00E849A1"/>
  </w:style>
  <w:style w:type="paragraph" w:customStyle="1" w:styleId="Listecouleur-Accent11">
    <w:name w:val="Liste couleur - Accent 11"/>
    <w:basedOn w:val="Normal"/>
    <w:uiPriority w:val="34"/>
    <w:qFormat/>
    <w:rsid w:val="00C07A8C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Lienhypertextesuivivisit">
    <w:name w:val="FollowedHyperlink"/>
    <w:rsid w:val="00036B4D"/>
    <w:rPr>
      <w:color w:val="800080"/>
      <w:u w:val="single"/>
    </w:rPr>
  </w:style>
  <w:style w:type="character" w:customStyle="1" w:styleId="PieddepageCar">
    <w:name w:val="Pied de page Car"/>
    <w:link w:val="Pieddepage"/>
    <w:uiPriority w:val="99"/>
    <w:rsid w:val="00447DC4"/>
    <w:rPr>
      <w:sz w:val="24"/>
      <w:szCs w:val="24"/>
    </w:rPr>
  </w:style>
  <w:style w:type="paragraph" w:styleId="Explorateurdedocuments">
    <w:name w:val="Document Map"/>
    <w:basedOn w:val="Normal"/>
    <w:link w:val="ExplorateurdedocumentsCar"/>
    <w:rsid w:val="0028161E"/>
    <w:rPr>
      <w:rFonts w:ascii="Tahoma" w:hAnsi="Tahoma"/>
      <w:sz w:val="16"/>
      <w:szCs w:val="16"/>
      <w:lang w:val="x-none" w:eastAsia="x-none"/>
    </w:rPr>
  </w:style>
  <w:style w:type="character" w:customStyle="1" w:styleId="ExplorateurdedocumentsCar">
    <w:name w:val="Explorateur de documents Car"/>
    <w:link w:val="Explorateurdedocuments"/>
    <w:rsid w:val="0028161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8161E"/>
    <w:pPr>
      <w:autoSpaceDE w:val="0"/>
      <w:autoSpaceDN w:val="0"/>
      <w:ind w:left="708"/>
    </w:pPr>
    <w:rPr>
      <w:rFonts w:ascii="Arial" w:eastAsia="SimSun" w:hAnsi="Arial" w:cs="Arial"/>
      <w:sz w:val="20"/>
      <w:szCs w:val="20"/>
    </w:rPr>
  </w:style>
  <w:style w:type="paragraph" w:customStyle="1" w:styleId="Default">
    <w:name w:val="Default"/>
    <w:rsid w:val="0028161E"/>
    <w:pPr>
      <w:autoSpaceDE w:val="0"/>
      <w:autoSpaceDN w:val="0"/>
      <w:adjustRightInd w:val="0"/>
    </w:pPr>
    <w:rPr>
      <w:rFonts w:ascii="Tahoma" w:eastAsia="SimSun" w:hAnsi="Tahoma" w:cs="Tahoma"/>
      <w:color w:val="000000"/>
      <w:sz w:val="24"/>
      <w:szCs w:val="24"/>
    </w:rPr>
  </w:style>
  <w:style w:type="character" w:styleId="lev">
    <w:name w:val="Strong"/>
    <w:uiPriority w:val="22"/>
    <w:qFormat/>
    <w:rsid w:val="0028161E"/>
    <w:rPr>
      <w:rFonts w:ascii="Times New Roman" w:hAnsi="Times New Roman" w:cs="Times New Roman" w:hint="default"/>
      <w:b/>
      <w:bCs/>
    </w:rPr>
  </w:style>
  <w:style w:type="character" w:customStyle="1" w:styleId="CommentaireCar">
    <w:name w:val="Commentaire Car"/>
    <w:link w:val="Commentaire"/>
    <w:uiPriority w:val="99"/>
    <w:semiHidden/>
    <w:rsid w:val="00026A0A"/>
    <w:rPr>
      <w:lang w:val="fr-FR"/>
    </w:rPr>
  </w:style>
  <w:style w:type="paragraph" w:styleId="Notedefin">
    <w:name w:val="endnote text"/>
    <w:basedOn w:val="Normal"/>
    <w:link w:val="NotedefinCar"/>
    <w:uiPriority w:val="99"/>
    <w:unhideWhenUsed/>
    <w:rsid w:val="007B5ADC"/>
    <w:pPr>
      <w:spacing w:after="200" w:line="276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NotedefinCar">
    <w:name w:val="Note de fin Car"/>
    <w:link w:val="Notedefin"/>
    <w:uiPriority w:val="99"/>
    <w:rsid w:val="007B5ADC"/>
    <w:rPr>
      <w:rFonts w:ascii="Calibri" w:eastAsia="Calibri" w:hAnsi="Calibri"/>
      <w:lang w:val="x-none" w:eastAsia="x-none"/>
    </w:rPr>
  </w:style>
  <w:style w:type="character" w:customStyle="1" w:styleId="FootnoteCharacters">
    <w:name w:val="Footnote Characters"/>
    <w:rsid w:val="007B5ADC"/>
    <w:rPr>
      <w:rFonts w:ascii="Times New Roman" w:hAnsi="Times New Roman" w:cs="Times New Roman" w:hint="default"/>
      <w:vertAlign w:val="superscript"/>
    </w:rPr>
  </w:style>
  <w:style w:type="character" w:customStyle="1" w:styleId="contenu">
    <w:name w:val="contenu"/>
    <w:rsid w:val="00CA0950"/>
  </w:style>
  <w:style w:type="character" w:customStyle="1" w:styleId="st">
    <w:name w:val="st"/>
    <w:rsid w:val="00D74D6E"/>
  </w:style>
  <w:style w:type="character" w:styleId="Accentuation">
    <w:name w:val="Emphasis"/>
    <w:uiPriority w:val="20"/>
    <w:qFormat/>
    <w:rsid w:val="00D74D6E"/>
    <w:rPr>
      <w:i/>
      <w:iCs/>
    </w:rPr>
  </w:style>
  <w:style w:type="paragraph" w:styleId="Rvision">
    <w:name w:val="Revision"/>
    <w:hidden/>
    <w:uiPriority w:val="71"/>
    <w:rsid w:val="009C576E"/>
    <w:rPr>
      <w:sz w:val="24"/>
      <w:szCs w:val="24"/>
    </w:rPr>
  </w:style>
  <w:style w:type="character" w:customStyle="1" w:styleId="Mentionnonrsolue1">
    <w:name w:val="Mention non résolue1"/>
    <w:basedOn w:val="Policepardfaut"/>
    <w:rsid w:val="00EA5AF1"/>
    <w:rPr>
      <w:color w:val="605E5C"/>
      <w:shd w:val="clear" w:color="auto" w:fill="E1DFDD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075F"/>
    <w:rPr>
      <w:rFonts w:ascii="Tahoma" w:hAnsi="Tahoma" w:cs="Tahoma"/>
      <w:sz w:val="16"/>
      <w:szCs w:val="16"/>
    </w:rPr>
  </w:style>
  <w:style w:type="paragraph" w:customStyle="1" w:styleId="Title2">
    <w:name w:val="Title 2"/>
    <w:basedOn w:val="Normal"/>
    <w:link w:val="Title2Car"/>
    <w:qFormat/>
    <w:rsid w:val="00C07798"/>
    <w:rPr>
      <w:rFonts w:ascii="Arial" w:eastAsia="SimSun" w:hAnsi="Arial" w:cs="Arial"/>
      <w:b/>
      <w:color w:val="4F81BD" w:themeColor="accent1"/>
      <w:lang w:val="en-US"/>
    </w:rPr>
  </w:style>
  <w:style w:type="paragraph" w:customStyle="1" w:styleId="Title3">
    <w:name w:val="Title 3"/>
    <w:basedOn w:val="Normal"/>
    <w:link w:val="Title3Car"/>
    <w:qFormat/>
    <w:rsid w:val="00F94A66"/>
    <w:pPr>
      <w:spacing w:line="276" w:lineRule="auto"/>
    </w:pPr>
    <w:rPr>
      <w:rFonts w:ascii="Arial" w:hAnsi="Arial" w:cs="Arial"/>
      <w:b/>
      <w:u w:val="single"/>
      <w:lang w:val="en-US"/>
    </w:rPr>
  </w:style>
  <w:style w:type="character" w:customStyle="1" w:styleId="Title2Car">
    <w:name w:val="Title 2 Car"/>
    <w:basedOn w:val="Policepardfaut"/>
    <w:link w:val="Title2"/>
    <w:rsid w:val="00C07798"/>
    <w:rPr>
      <w:rFonts w:ascii="Arial" w:eastAsia="SimSun" w:hAnsi="Arial" w:cs="Arial"/>
      <w:b/>
      <w:color w:val="4F81BD" w:themeColor="accent1"/>
      <w:sz w:val="24"/>
      <w:szCs w:val="24"/>
      <w:lang w:val="en-US"/>
    </w:rPr>
  </w:style>
  <w:style w:type="character" w:customStyle="1" w:styleId="Title3Car">
    <w:name w:val="Title 3 Car"/>
    <w:basedOn w:val="Policepardfaut"/>
    <w:link w:val="Title3"/>
    <w:rsid w:val="00F94A66"/>
    <w:rPr>
      <w:rFonts w:ascii="Arial" w:hAnsi="Arial" w:cs="Arial"/>
      <w:b/>
      <w:sz w:val="24"/>
      <w:szCs w:val="24"/>
      <w:u w:val="single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uiPriority="99"/>
    <w:lsdException w:name="Table Grid" w:uiPriority="39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979"/>
    <w:rPr>
      <w:sz w:val="24"/>
      <w:szCs w:val="24"/>
    </w:rPr>
  </w:style>
  <w:style w:type="paragraph" w:styleId="Titre1">
    <w:name w:val="heading 1"/>
    <w:basedOn w:val="Normal"/>
    <w:next w:val="Normal"/>
    <w:qFormat/>
    <w:rsid w:val="00C07798"/>
    <w:pPr>
      <w:outlineLvl w:val="0"/>
    </w:pPr>
    <w:rPr>
      <w:rFonts w:ascii="Arial" w:eastAsia="SimSun" w:hAnsi="Arial" w:cs="Arial"/>
      <w:b/>
      <w:color w:val="1F497D" w:themeColor="text2"/>
      <w:sz w:val="28"/>
      <w:szCs w:val="28"/>
      <w:lang w:val="en-US"/>
    </w:rPr>
  </w:style>
  <w:style w:type="paragraph" w:styleId="Titre7">
    <w:name w:val="heading 7"/>
    <w:basedOn w:val="Normal"/>
    <w:next w:val="Normal"/>
    <w:link w:val="Titre7Car"/>
    <w:qFormat/>
    <w:rsid w:val="001D4FFB"/>
    <w:pPr>
      <w:keepNext/>
      <w:outlineLvl w:val="6"/>
    </w:pPr>
    <w:rPr>
      <w:rFonts w:ascii="Arial" w:hAnsi="Arial"/>
      <w:b/>
      <w:sz w:val="20"/>
      <w:szCs w:val="20"/>
    </w:rPr>
  </w:style>
  <w:style w:type="paragraph" w:styleId="Titre8">
    <w:name w:val="heading 8"/>
    <w:basedOn w:val="Normal"/>
    <w:next w:val="Normal"/>
    <w:link w:val="Titre8Car"/>
    <w:qFormat/>
    <w:rsid w:val="001D4FFB"/>
    <w:pPr>
      <w:keepNext/>
      <w:jc w:val="center"/>
      <w:outlineLvl w:val="7"/>
    </w:pPr>
    <w:rPr>
      <w:rFonts w:ascii="Arial" w:hAnsi="Arial" w:cs="Arial"/>
      <w:b/>
      <w:szCs w:val="20"/>
    </w:rPr>
  </w:style>
  <w:style w:type="paragraph" w:styleId="Titre9">
    <w:name w:val="heading 9"/>
    <w:basedOn w:val="Normal"/>
    <w:next w:val="Normal"/>
    <w:link w:val="Titre9Car"/>
    <w:qFormat/>
    <w:rsid w:val="001D4FFB"/>
    <w:pPr>
      <w:keepNext/>
      <w:jc w:val="center"/>
      <w:outlineLvl w:val="8"/>
    </w:pPr>
    <w:rPr>
      <w:rFonts w:ascii="Arial" w:hAnsi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28154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281541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xtedebulles">
    <w:name w:val="Balloon Text"/>
    <w:basedOn w:val="Normal"/>
    <w:link w:val="TextedebullesCar"/>
    <w:uiPriority w:val="99"/>
    <w:semiHidden/>
    <w:rsid w:val="004F62E9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semiHidden/>
    <w:rsid w:val="007724A0"/>
    <w:rPr>
      <w:sz w:val="20"/>
      <w:szCs w:val="20"/>
    </w:rPr>
  </w:style>
  <w:style w:type="character" w:styleId="Appelnotedebasdep">
    <w:name w:val="footnote reference"/>
    <w:semiHidden/>
    <w:rsid w:val="007724A0"/>
    <w:rPr>
      <w:vertAlign w:val="superscript"/>
    </w:rPr>
  </w:style>
  <w:style w:type="table" w:styleId="Grilledutableau">
    <w:name w:val="Table Grid"/>
    <w:basedOn w:val="TableauNormal"/>
    <w:uiPriority w:val="39"/>
    <w:rsid w:val="005B4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rsid w:val="0024678A"/>
    <w:pPr>
      <w:jc w:val="both"/>
    </w:pPr>
    <w:rPr>
      <w:szCs w:val="20"/>
    </w:rPr>
  </w:style>
  <w:style w:type="character" w:styleId="Lienhypertexte">
    <w:name w:val="Hyperlink"/>
    <w:uiPriority w:val="99"/>
    <w:rsid w:val="0024678A"/>
    <w:rPr>
      <w:color w:val="0000FF"/>
      <w:u w:val="single"/>
    </w:rPr>
  </w:style>
  <w:style w:type="character" w:styleId="Marquedecommentaire">
    <w:name w:val="annotation reference"/>
    <w:uiPriority w:val="99"/>
    <w:semiHidden/>
    <w:rsid w:val="004051E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4051EE"/>
    <w:rPr>
      <w:sz w:val="20"/>
      <w:szCs w:val="20"/>
      <w:lang w:eastAsia="x-none"/>
    </w:rPr>
  </w:style>
  <w:style w:type="paragraph" w:styleId="Objetducommentaire">
    <w:name w:val="annotation subject"/>
    <w:basedOn w:val="Commentaire"/>
    <w:next w:val="Commentaire"/>
    <w:semiHidden/>
    <w:rsid w:val="004051EE"/>
    <w:rPr>
      <w:b/>
      <w:bCs/>
    </w:rPr>
  </w:style>
  <w:style w:type="paragraph" w:styleId="NormalWeb">
    <w:name w:val="Normal (Web)"/>
    <w:basedOn w:val="Normal"/>
    <w:uiPriority w:val="99"/>
    <w:rsid w:val="00BD5C04"/>
    <w:pPr>
      <w:spacing w:before="100" w:beforeAutospacing="1" w:after="100" w:afterAutospacing="1"/>
    </w:pPr>
  </w:style>
  <w:style w:type="character" w:customStyle="1" w:styleId="Titre8Car">
    <w:name w:val="Titre 8 Car"/>
    <w:link w:val="Titre8"/>
    <w:rsid w:val="001D4FFB"/>
    <w:rPr>
      <w:rFonts w:ascii="Arial" w:hAnsi="Arial" w:cs="Arial"/>
      <w:b/>
      <w:sz w:val="24"/>
      <w:lang w:val="fr-FR" w:eastAsia="fr-FR" w:bidi="ar-SA"/>
    </w:rPr>
  </w:style>
  <w:style w:type="character" w:customStyle="1" w:styleId="Titre9Car">
    <w:name w:val="Titre 9 Car"/>
    <w:link w:val="Titre9"/>
    <w:rsid w:val="001D4FFB"/>
    <w:rPr>
      <w:rFonts w:ascii="Arial" w:hAnsi="Arial"/>
      <w:b/>
      <w:bCs/>
      <w:lang w:val="fr-FR" w:eastAsia="fr-FR" w:bidi="ar-SA"/>
    </w:rPr>
  </w:style>
  <w:style w:type="character" w:customStyle="1" w:styleId="Titre7Car">
    <w:name w:val="Titre 7 Car"/>
    <w:link w:val="Titre7"/>
    <w:rsid w:val="001D4FFB"/>
    <w:rPr>
      <w:rFonts w:ascii="Arial" w:hAnsi="Arial"/>
      <w:b/>
      <w:lang w:val="fr-FR" w:eastAsia="fr-FR" w:bidi="ar-SA"/>
    </w:rPr>
  </w:style>
  <w:style w:type="character" w:styleId="Numrodepage">
    <w:name w:val="page number"/>
    <w:basedOn w:val="Policepardfaut"/>
    <w:rsid w:val="00E849A1"/>
  </w:style>
  <w:style w:type="paragraph" w:customStyle="1" w:styleId="Listecouleur-Accent11">
    <w:name w:val="Liste couleur - Accent 11"/>
    <w:basedOn w:val="Normal"/>
    <w:uiPriority w:val="34"/>
    <w:qFormat/>
    <w:rsid w:val="00C07A8C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Lienhypertextesuivivisit">
    <w:name w:val="FollowedHyperlink"/>
    <w:rsid w:val="00036B4D"/>
    <w:rPr>
      <w:color w:val="800080"/>
      <w:u w:val="single"/>
    </w:rPr>
  </w:style>
  <w:style w:type="character" w:customStyle="1" w:styleId="PieddepageCar">
    <w:name w:val="Pied de page Car"/>
    <w:link w:val="Pieddepage"/>
    <w:uiPriority w:val="99"/>
    <w:rsid w:val="00447DC4"/>
    <w:rPr>
      <w:sz w:val="24"/>
      <w:szCs w:val="24"/>
    </w:rPr>
  </w:style>
  <w:style w:type="paragraph" w:styleId="Explorateurdedocuments">
    <w:name w:val="Document Map"/>
    <w:basedOn w:val="Normal"/>
    <w:link w:val="ExplorateurdedocumentsCar"/>
    <w:rsid w:val="0028161E"/>
    <w:rPr>
      <w:rFonts w:ascii="Tahoma" w:hAnsi="Tahoma"/>
      <w:sz w:val="16"/>
      <w:szCs w:val="16"/>
      <w:lang w:val="x-none" w:eastAsia="x-none"/>
    </w:rPr>
  </w:style>
  <w:style w:type="character" w:customStyle="1" w:styleId="ExplorateurdedocumentsCar">
    <w:name w:val="Explorateur de documents Car"/>
    <w:link w:val="Explorateurdedocuments"/>
    <w:rsid w:val="0028161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8161E"/>
    <w:pPr>
      <w:autoSpaceDE w:val="0"/>
      <w:autoSpaceDN w:val="0"/>
      <w:ind w:left="708"/>
    </w:pPr>
    <w:rPr>
      <w:rFonts w:ascii="Arial" w:eastAsia="SimSun" w:hAnsi="Arial" w:cs="Arial"/>
      <w:sz w:val="20"/>
      <w:szCs w:val="20"/>
    </w:rPr>
  </w:style>
  <w:style w:type="paragraph" w:customStyle="1" w:styleId="Default">
    <w:name w:val="Default"/>
    <w:rsid w:val="0028161E"/>
    <w:pPr>
      <w:autoSpaceDE w:val="0"/>
      <w:autoSpaceDN w:val="0"/>
      <w:adjustRightInd w:val="0"/>
    </w:pPr>
    <w:rPr>
      <w:rFonts w:ascii="Tahoma" w:eastAsia="SimSun" w:hAnsi="Tahoma" w:cs="Tahoma"/>
      <w:color w:val="000000"/>
      <w:sz w:val="24"/>
      <w:szCs w:val="24"/>
    </w:rPr>
  </w:style>
  <w:style w:type="character" w:styleId="lev">
    <w:name w:val="Strong"/>
    <w:uiPriority w:val="22"/>
    <w:qFormat/>
    <w:rsid w:val="0028161E"/>
    <w:rPr>
      <w:rFonts w:ascii="Times New Roman" w:hAnsi="Times New Roman" w:cs="Times New Roman" w:hint="default"/>
      <w:b/>
      <w:bCs/>
    </w:rPr>
  </w:style>
  <w:style w:type="character" w:customStyle="1" w:styleId="CommentaireCar">
    <w:name w:val="Commentaire Car"/>
    <w:link w:val="Commentaire"/>
    <w:uiPriority w:val="99"/>
    <w:semiHidden/>
    <w:rsid w:val="00026A0A"/>
    <w:rPr>
      <w:lang w:val="fr-FR"/>
    </w:rPr>
  </w:style>
  <w:style w:type="paragraph" w:styleId="Notedefin">
    <w:name w:val="endnote text"/>
    <w:basedOn w:val="Normal"/>
    <w:link w:val="NotedefinCar"/>
    <w:uiPriority w:val="99"/>
    <w:unhideWhenUsed/>
    <w:rsid w:val="007B5ADC"/>
    <w:pPr>
      <w:spacing w:after="200" w:line="276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NotedefinCar">
    <w:name w:val="Note de fin Car"/>
    <w:link w:val="Notedefin"/>
    <w:uiPriority w:val="99"/>
    <w:rsid w:val="007B5ADC"/>
    <w:rPr>
      <w:rFonts w:ascii="Calibri" w:eastAsia="Calibri" w:hAnsi="Calibri"/>
      <w:lang w:val="x-none" w:eastAsia="x-none"/>
    </w:rPr>
  </w:style>
  <w:style w:type="character" w:customStyle="1" w:styleId="FootnoteCharacters">
    <w:name w:val="Footnote Characters"/>
    <w:rsid w:val="007B5ADC"/>
    <w:rPr>
      <w:rFonts w:ascii="Times New Roman" w:hAnsi="Times New Roman" w:cs="Times New Roman" w:hint="default"/>
      <w:vertAlign w:val="superscript"/>
    </w:rPr>
  </w:style>
  <w:style w:type="character" w:customStyle="1" w:styleId="contenu">
    <w:name w:val="contenu"/>
    <w:rsid w:val="00CA0950"/>
  </w:style>
  <w:style w:type="character" w:customStyle="1" w:styleId="st">
    <w:name w:val="st"/>
    <w:rsid w:val="00D74D6E"/>
  </w:style>
  <w:style w:type="character" w:styleId="Accentuation">
    <w:name w:val="Emphasis"/>
    <w:uiPriority w:val="20"/>
    <w:qFormat/>
    <w:rsid w:val="00D74D6E"/>
    <w:rPr>
      <w:i/>
      <w:iCs/>
    </w:rPr>
  </w:style>
  <w:style w:type="paragraph" w:styleId="Rvision">
    <w:name w:val="Revision"/>
    <w:hidden/>
    <w:uiPriority w:val="71"/>
    <w:rsid w:val="009C576E"/>
    <w:rPr>
      <w:sz w:val="24"/>
      <w:szCs w:val="24"/>
    </w:rPr>
  </w:style>
  <w:style w:type="character" w:customStyle="1" w:styleId="Mentionnonrsolue1">
    <w:name w:val="Mention non résolue1"/>
    <w:basedOn w:val="Policepardfaut"/>
    <w:rsid w:val="00EA5AF1"/>
    <w:rPr>
      <w:color w:val="605E5C"/>
      <w:shd w:val="clear" w:color="auto" w:fill="E1DFDD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075F"/>
    <w:rPr>
      <w:rFonts w:ascii="Tahoma" w:hAnsi="Tahoma" w:cs="Tahoma"/>
      <w:sz w:val="16"/>
      <w:szCs w:val="16"/>
    </w:rPr>
  </w:style>
  <w:style w:type="paragraph" w:customStyle="1" w:styleId="Title2">
    <w:name w:val="Title 2"/>
    <w:basedOn w:val="Normal"/>
    <w:link w:val="Title2Car"/>
    <w:qFormat/>
    <w:rsid w:val="00C07798"/>
    <w:rPr>
      <w:rFonts w:ascii="Arial" w:eastAsia="SimSun" w:hAnsi="Arial" w:cs="Arial"/>
      <w:b/>
      <w:color w:val="4F81BD" w:themeColor="accent1"/>
      <w:lang w:val="en-US"/>
    </w:rPr>
  </w:style>
  <w:style w:type="paragraph" w:customStyle="1" w:styleId="Title3">
    <w:name w:val="Title 3"/>
    <w:basedOn w:val="Normal"/>
    <w:link w:val="Title3Car"/>
    <w:qFormat/>
    <w:rsid w:val="00F94A66"/>
    <w:pPr>
      <w:spacing w:line="276" w:lineRule="auto"/>
    </w:pPr>
    <w:rPr>
      <w:rFonts w:ascii="Arial" w:hAnsi="Arial" w:cs="Arial"/>
      <w:b/>
      <w:u w:val="single"/>
      <w:lang w:val="en-US"/>
    </w:rPr>
  </w:style>
  <w:style w:type="character" w:customStyle="1" w:styleId="Title2Car">
    <w:name w:val="Title 2 Car"/>
    <w:basedOn w:val="Policepardfaut"/>
    <w:link w:val="Title2"/>
    <w:rsid w:val="00C07798"/>
    <w:rPr>
      <w:rFonts w:ascii="Arial" w:eastAsia="SimSun" w:hAnsi="Arial" w:cs="Arial"/>
      <w:b/>
      <w:color w:val="4F81BD" w:themeColor="accent1"/>
      <w:sz w:val="24"/>
      <w:szCs w:val="24"/>
      <w:lang w:val="en-US"/>
    </w:rPr>
  </w:style>
  <w:style w:type="character" w:customStyle="1" w:styleId="Title3Car">
    <w:name w:val="Title 3 Car"/>
    <w:basedOn w:val="Policepardfaut"/>
    <w:link w:val="Title3"/>
    <w:rsid w:val="00F94A66"/>
    <w:rPr>
      <w:rFonts w:ascii="Arial" w:hAnsi="Arial" w:cs="Arial"/>
      <w:b/>
      <w:sz w:val="24"/>
      <w:szCs w:val="24"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oursepdjapon@pasteur.f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65C6AF-846C-47D5-B1A2-C67CEC03A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304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Basic Application Form</vt:lpstr>
    </vt:vector>
  </TitlesOfParts>
  <Company>RESP</Company>
  <LinksUpToDate>false</LinksUpToDate>
  <CharactersWithSpaces>2197</CharactersWithSpaces>
  <SharedDoc>false</SharedDoc>
  <HLinks>
    <vt:vector size="6" baseType="variant">
      <vt:variant>
        <vt:i4>5636218</vt:i4>
      </vt:variant>
      <vt:variant>
        <vt:i4>2188</vt:i4>
      </vt:variant>
      <vt:variant>
        <vt:i4>1025</vt:i4>
      </vt:variant>
      <vt:variant>
        <vt:i4>1</vt:i4>
      </vt:variant>
      <vt:variant>
        <vt:lpwstr>logo_seul_66x174_2014-10-02_15-26-7_68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Application Form</dc:title>
  <dc:creator>Mallory PERRIN-WOLFF;Omar  CHOA</dc:creator>
  <cp:lastModifiedBy>Omar Choa</cp:lastModifiedBy>
  <cp:revision>5</cp:revision>
  <cp:lastPrinted>2019-07-01T09:44:00Z</cp:lastPrinted>
  <dcterms:created xsi:type="dcterms:W3CDTF">2019-07-05T15:24:00Z</dcterms:created>
  <dcterms:modified xsi:type="dcterms:W3CDTF">2019-07-05T15:28:00Z</dcterms:modified>
</cp:coreProperties>
</file>